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7F6E09" w:rsidRDefault="00420D56" w:rsidP="0048782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2DEC">
        <w:rPr>
          <w:rFonts w:ascii="Times New Roman" w:eastAsia="Calibri" w:hAnsi="Times New Roman" w:cs="Times New Roman"/>
          <w:bCs/>
          <w:sz w:val="12"/>
          <w:szCs w:val="12"/>
        </w:rPr>
        <w:t>.</w:t>
      </w:r>
      <w:r w:rsidR="002B0E0B" w:rsidRPr="002B0E0B">
        <w:rPr>
          <w:rFonts w:ascii="Times New Roman" w:eastAsia="Calibri" w:hAnsi="Times New Roman" w:cs="Times New Roman"/>
          <w:bCs/>
          <w:sz w:val="12"/>
          <w:szCs w:val="12"/>
        </w:rPr>
        <w:t xml:space="preserve"> </w:t>
      </w:r>
      <w:r w:rsidR="00487821" w:rsidRPr="00487821">
        <w:rPr>
          <w:rFonts w:ascii="Times New Roman" w:eastAsia="Calibri" w:hAnsi="Times New Roman" w:cs="Times New Roman"/>
          <w:bCs/>
          <w:sz w:val="12"/>
          <w:szCs w:val="12"/>
        </w:rPr>
        <w:t xml:space="preserve">Заключение о результатах публичных слушаний по проекту Решения «Об исполнении бюджета муниципального </w:t>
      </w:r>
      <w:r w:rsidR="00487821">
        <w:rPr>
          <w:rFonts w:ascii="Times New Roman" w:eastAsia="Calibri" w:hAnsi="Times New Roman" w:cs="Times New Roman"/>
          <w:bCs/>
          <w:sz w:val="12"/>
          <w:szCs w:val="12"/>
        </w:rPr>
        <w:t xml:space="preserve">района Сергиевский за 2023 год» </w:t>
      </w:r>
      <w:r w:rsidR="00487821" w:rsidRPr="00487821">
        <w:rPr>
          <w:rFonts w:ascii="Times New Roman" w:eastAsia="Calibri" w:hAnsi="Times New Roman" w:cs="Times New Roman"/>
          <w:bCs/>
          <w:sz w:val="12"/>
          <w:szCs w:val="12"/>
        </w:rPr>
        <w:t>от 19 мая 2023 года.</w:t>
      </w:r>
      <w:r w:rsidR="003F6066" w:rsidRPr="003F6066">
        <w:rPr>
          <w:rFonts w:ascii="Times New Roman" w:eastAsia="Calibri" w:hAnsi="Times New Roman" w:cs="Times New Roman"/>
          <w:bCs/>
          <w:sz w:val="12"/>
          <w:szCs w:val="12"/>
        </w:rPr>
        <w:t>.</w:t>
      </w:r>
      <w:r w:rsidR="002B0E0B">
        <w:rPr>
          <w:rFonts w:ascii="Times New Roman" w:eastAsia="Calibri" w:hAnsi="Times New Roman" w:cs="Times New Roman"/>
          <w:bCs/>
          <w:sz w:val="12"/>
          <w:szCs w:val="12"/>
        </w:rPr>
        <w:t>…</w:t>
      </w:r>
      <w:r w:rsidR="003F6066">
        <w:rPr>
          <w:rFonts w:ascii="Times New Roman" w:eastAsia="Calibri" w:hAnsi="Times New Roman" w:cs="Times New Roman"/>
          <w:bCs/>
          <w:sz w:val="12"/>
          <w:szCs w:val="12"/>
        </w:rPr>
        <w:t>………………………………………………………………………………………………</w:t>
      </w:r>
      <w:r w:rsidR="00487821">
        <w:rPr>
          <w:rFonts w:ascii="Times New Roman" w:eastAsia="Calibri" w:hAnsi="Times New Roman" w:cs="Times New Roman"/>
          <w:bCs/>
          <w:sz w:val="12"/>
          <w:szCs w:val="12"/>
        </w:rPr>
        <w:t>……………………………...</w:t>
      </w:r>
      <w:r w:rsidR="00D65391">
        <w:rPr>
          <w:rFonts w:ascii="Times New Roman" w:eastAsia="Calibri" w:hAnsi="Times New Roman" w:cs="Times New Roman"/>
          <w:bCs/>
          <w:sz w:val="12"/>
          <w:szCs w:val="12"/>
        </w:rPr>
        <w:t>3</w:t>
      </w:r>
    </w:p>
    <w:p w:rsidR="00606119" w:rsidRDefault="00BA5061" w:rsidP="0048782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C304B8">
        <w:rPr>
          <w:rFonts w:ascii="Times New Roman" w:eastAsia="Calibri" w:hAnsi="Times New Roman" w:cs="Times New Roman"/>
          <w:bCs/>
          <w:sz w:val="12"/>
          <w:szCs w:val="12"/>
        </w:rPr>
        <w:t xml:space="preserve"> </w:t>
      </w:r>
      <w:r w:rsidR="00487821" w:rsidRPr="00487821">
        <w:rPr>
          <w:rFonts w:ascii="Times New Roman" w:eastAsia="Calibri" w:hAnsi="Times New Roman" w:cs="Times New Roman"/>
          <w:bCs/>
          <w:sz w:val="12"/>
          <w:szCs w:val="12"/>
        </w:rPr>
        <w:t xml:space="preserve">Заключение о результатах публичных слушаний в сельском поселении Антоновка муниципального района Сергиевский Самарской области по вопросу о проекте Решения собрания представителей сельского поселения Антоновка муниципального района Сергиевский Самарской области «Об исполнении бюджета сельского </w:t>
      </w:r>
      <w:r w:rsidR="00487821">
        <w:rPr>
          <w:rFonts w:ascii="Times New Roman" w:eastAsia="Calibri" w:hAnsi="Times New Roman" w:cs="Times New Roman"/>
          <w:bCs/>
          <w:sz w:val="12"/>
          <w:szCs w:val="12"/>
        </w:rPr>
        <w:t>поселения</w:t>
      </w:r>
      <w:r w:rsidR="00487821" w:rsidRPr="00487821">
        <w:rPr>
          <w:rFonts w:ascii="Times New Roman" w:eastAsia="Calibri" w:hAnsi="Times New Roman" w:cs="Times New Roman"/>
          <w:bCs/>
          <w:sz w:val="12"/>
          <w:szCs w:val="12"/>
        </w:rPr>
        <w:t xml:space="preserve"> Антоновка муниципального р</w:t>
      </w:r>
      <w:r w:rsidR="00487821">
        <w:rPr>
          <w:rFonts w:ascii="Times New Roman" w:eastAsia="Calibri" w:hAnsi="Times New Roman" w:cs="Times New Roman"/>
          <w:bCs/>
          <w:sz w:val="12"/>
          <w:szCs w:val="12"/>
        </w:rPr>
        <w:t xml:space="preserve">айона Сергиевский за 2022 год» </w:t>
      </w:r>
      <w:r w:rsidR="00487821" w:rsidRPr="00487821">
        <w:rPr>
          <w:rFonts w:ascii="Times New Roman" w:eastAsia="Calibri" w:hAnsi="Times New Roman" w:cs="Times New Roman"/>
          <w:bCs/>
          <w:sz w:val="12"/>
          <w:szCs w:val="12"/>
        </w:rPr>
        <w:t>от "19" мая 2023 г.</w:t>
      </w:r>
      <w:r w:rsidR="00606119" w:rsidRPr="00F70ABB">
        <w:rPr>
          <w:rFonts w:ascii="Times New Roman" w:eastAsia="Calibri" w:hAnsi="Times New Roman" w:cs="Times New Roman"/>
          <w:bCs/>
          <w:sz w:val="12"/>
          <w:szCs w:val="12"/>
        </w:rPr>
        <w:t>.</w:t>
      </w:r>
      <w:r w:rsidR="00606119">
        <w:rPr>
          <w:rFonts w:ascii="Times New Roman" w:eastAsia="Calibri" w:hAnsi="Times New Roman" w:cs="Times New Roman"/>
          <w:bCs/>
          <w:sz w:val="12"/>
          <w:szCs w:val="12"/>
        </w:rPr>
        <w:t>……</w:t>
      </w:r>
      <w:r w:rsidR="005C14F1">
        <w:rPr>
          <w:rFonts w:ascii="Times New Roman" w:eastAsia="Calibri" w:hAnsi="Times New Roman" w:cs="Times New Roman"/>
          <w:bCs/>
          <w:sz w:val="12"/>
          <w:szCs w:val="12"/>
        </w:rPr>
        <w:t>…………………</w:t>
      </w:r>
      <w:r w:rsidR="00021A99">
        <w:rPr>
          <w:rFonts w:ascii="Times New Roman" w:eastAsia="Calibri" w:hAnsi="Times New Roman" w:cs="Times New Roman"/>
          <w:bCs/>
          <w:sz w:val="12"/>
          <w:szCs w:val="12"/>
        </w:rPr>
        <w:t>……………</w:t>
      </w:r>
      <w:r w:rsidR="008276DD">
        <w:rPr>
          <w:rFonts w:ascii="Times New Roman" w:eastAsia="Calibri" w:hAnsi="Times New Roman" w:cs="Times New Roman"/>
          <w:bCs/>
          <w:sz w:val="12"/>
          <w:szCs w:val="12"/>
        </w:rPr>
        <w:t>………</w:t>
      </w:r>
      <w:r w:rsidR="00487821">
        <w:rPr>
          <w:rFonts w:ascii="Times New Roman" w:eastAsia="Calibri" w:hAnsi="Times New Roman" w:cs="Times New Roman"/>
          <w:bCs/>
          <w:sz w:val="12"/>
          <w:szCs w:val="12"/>
        </w:rPr>
        <w:t>…………………………………………………………………………………………………………….</w:t>
      </w:r>
      <w:r w:rsidR="008276DD">
        <w:rPr>
          <w:rFonts w:ascii="Times New Roman" w:eastAsia="Calibri" w:hAnsi="Times New Roman" w:cs="Times New Roman"/>
          <w:bCs/>
          <w:sz w:val="12"/>
          <w:szCs w:val="12"/>
        </w:rPr>
        <w:t>..3</w:t>
      </w:r>
    </w:p>
    <w:p w:rsidR="00BB52C8" w:rsidRPr="00487821" w:rsidRDefault="006042DB" w:rsidP="0048782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487821" w:rsidRPr="00487821">
        <w:rPr>
          <w:rFonts w:ascii="Times New Roman" w:eastAsia="Calibri" w:hAnsi="Times New Roman" w:cs="Times New Roman"/>
          <w:bCs/>
          <w:sz w:val="12"/>
          <w:szCs w:val="12"/>
        </w:rPr>
        <w:t>Заключение о результатах публичных слушаний в сельском поселении Верхняя Орлянка муниципального района Сергиевский Самарской области по вопросу о проекте Решения собрания представителей сельского поселения Верхняя Орлянка муниципального района Сергиевский Самарской области «Об исполнении бюджета сельского поселения Верхняя Орлянка муниципального р</w:t>
      </w:r>
      <w:r w:rsidR="00487821">
        <w:rPr>
          <w:rFonts w:ascii="Times New Roman" w:eastAsia="Calibri" w:hAnsi="Times New Roman" w:cs="Times New Roman"/>
          <w:bCs/>
          <w:sz w:val="12"/>
          <w:szCs w:val="12"/>
        </w:rPr>
        <w:t xml:space="preserve">айона Сергиевский за 2022 год» </w:t>
      </w:r>
      <w:r w:rsidR="00487821" w:rsidRPr="00487821">
        <w:rPr>
          <w:rFonts w:ascii="Times New Roman" w:eastAsia="Calibri" w:hAnsi="Times New Roman" w:cs="Times New Roman"/>
          <w:bCs/>
          <w:sz w:val="12"/>
          <w:szCs w:val="12"/>
        </w:rPr>
        <w:t>от "19" мая 2023 г.</w:t>
      </w:r>
      <w:r w:rsidR="00656978">
        <w:rPr>
          <w:rFonts w:ascii="Times New Roman" w:eastAsia="Calibri" w:hAnsi="Times New Roman" w:cs="Times New Roman"/>
          <w:bCs/>
          <w:sz w:val="12"/>
          <w:szCs w:val="12"/>
        </w:rPr>
        <w:t>……</w:t>
      </w:r>
      <w:r w:rsidR="00487821">
        <w:rPr>
          <w:rFonts w:ascii="Times New Roman" w:eastAsia="Calibri" w:hAnsi="Times New Roman" w:cs="Times New Roman"/>
          <w:bCs/>
          <w:sz w:val="12"/>
          <w:szCs w:val="12"/>
        </w:rPr>
        <w:t>…………………………………………………………………………………………………………………………………...3</w:t>
      </w:r>
    </w:p>
    <w:p w:rsidR="003F6066" w:rsidRDefault="00487821" w:rsidP="0007337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07337C">
        <w:rPr>
          <w:rFonts w:ascii="Times New Roman" w:eastAsia="Calibri" w:hAnsi="Times New Roman" w:cs="Times New Roman"/>
          <w:bCs/>
          <w:sz w:val="12"/>
          <w:szCs w:val="12"/>
        </w:rPr>
        <w:t xml:space="preserve"> </w:t>
      </w:r>
      <w:r w:rsidR="0007337C" w:rsidRPr="0007337C">
        <w:rPr>
          <w:rFonts w:ascii="Times New Roman" w:eastAsia="Calibri" w:hAnsi="Times New Roman" w:cs="Times New Roman"/>
          <w:bCs/>
          <w:sz w:val="12"/>
          <w:szCs w:val="12"/>
        </w:rPr>
        <w:t>Заключение о результатах публичных слушаний в сельском поселении Воротнее муниципального района Сергиевский Самарской области по вопросу о проекте Решения собрания представителей сельского поселения Воротнее муниципального района Сергиевский Самарской области «Об исполнении бюджета сельского поселения  Воротнее муниципального района Сергиевский за 2022</w:t>
      </w:r>
      <w:r w:rsidR="0007337C">
        <w:rPr>
          <w:rFonts w:ascii="Times New Roman" w:eastAsia="Calibri" w:hAnsi="Times New Roman" w:cs="Times New Roman"/>
          <w:bCs/>
          <w:sz w:val="12"/>
          <w:szCs w:val="12"/>
        </w:rPr>
        <w:t xml:space="preserve"> год» </w:t>
      </w:r>
      <w:r w:rsidR="0007337C" w:rsidRPr="0007337C">
        <w:rPr>
          <w:rFonts w:ascii="Times New Roman" w:eastAsia="Calibri" w:hAnsi="Times New Roman" w:cs="Times New Roman"/>
          <w:bCs/>
          <w:sz w:val="12"/>
          <w:szCs w:val="12"/>
        </w:rPr>
        <w:t>от "19" мая 2023 г</w:t>
      </w:r>
      <w:r w:rsidR="0007337C">
        <w:rPr>
          <w:rFonts w:ascii="Times New Roman" w:eastAsia="Calibri" w:hAnsi="Times New Roman" w:cs="Times New Roman"/>
          <w:bCs/>
          <w:sz w:val="12"/>
          <w:szCs w:val="12"/>
        </w:rPr>
        <w:t>………..3</w:t>
      </w:r>
    </w:p>
    <w:p w:rsidR="00487821" w:rsidRDefault="00487821" w:rsidP="0007337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07337C">
        <w:rPr>
          <w:rFonts w:ascii="Times New Roman" w:eastAsia="Calibri" w:hAnsi="Times New Roman" w:cs="Times New Roman"/>
          <w:bCs/>
          <w:sz w:val="12"/>
          <w:szCs w:val="12"/>
        </w:rPr>
        <w:t xml:space="preserve"> </w:t>
      </w:r>
      <w:r w:rsidR="0007337C" w:rsidRPr="0007337C">
        <w:rPr>
          <w:rFonts w:ascii="Times New Roman" w:eastAsia="Calibri" w:hAnsi="Times New Roman" w:cs="Times New Roman"/>
          <w:bCs/>
          <w:sz w:val="12"/>
          <w:szCs w:val="12"/>
        </w:rPr>
        <w:t>Заключение о результатах публичных слушаний в сельском поселении Елшанка муниципального района Сергиевский Самарской области по вопросу о проекте Решения собрания представителей сельского поселения Елшанка муниципального района Сергиевский Самарской области «Об исполне</w:t>
      </w:r>
      <w:r w:rsidR="0007337C">
        <w:rPr>
          <w:rFonts w:ascii="Times New Roman" w:eastAsia="Calibri" w:hAnsi="Times New Roman" w:cs="Times New Roman"/>
          <w:bCs/>
          <w:sz w:val="12"/>
          <w:szCs w:val="12"/>
        </w:rPr>
        <w:t>нии бюджета сельского поселения</w:t>
      </w:r>
      <w:r w:rsidR="0007337C" w:rsidRPr="0007337C">
        <w:rPr>
          <w:rFonts w:ascii="Times New Roman" w:eastAsia="Calibri" w:hAnsi="Times New Roman" w:cs="Times New Roman"/>
          <w:bCs/>
          <w:sz w:val="12"/>
          <w:szCs w:val="12"/>
        </w:rPr>
        <w:t xml:space="preserve"> Елшанка муниципального р</w:t>
      </w:r>
      <w:r w:rsidR="0007337C">
        <w:rPr>
          <w:rFonts w:ascii="Times New Roman" w:eastAsia="Calibri" w:hAnsi="Times New Roman" w:cs="Times New Roman"/>
          <w:bCs/>
          <w:sz w:val="12"/>
          <w:szCs w:val="12"/>
        </w:rPr>
        <w:t xml:space="preserve">айона Сергиевский за 2022 год» </w:t>
      </w:r>
      <w:r w:rsidR="0007337C" w:rsidRPr="0007337C">
        <w:rPr>
          <w:rFonts w:ascii="Times New Roman" w:eastAsia="Calibri" w:hAnsi="Times New Roman" w:cs="Times New Roman"/>
          <w:bCs/>
          <w:sz w:val="12"/>
          <w:szCs w:val="12"/>
        </w:rPr>
        <w:t>от "19" мая 2023 г</w:t>
      </w:r>
      <w:r w:rsidR="0007337C">
        <w:rPr>
          <w:rFonts w:ascii="Times New Roman" w:eastAsia="Calibri" w:hAnsi="Times New Roman" w:cs="Times New Roman"/>
          <w:bCs/>
          <w:sz w:val="12"/>
          <w:szCs w:val="12"/>
        </w:rPr>
        <w:t>……………………3</w:t>
      </w:r>
    </w:p>
    <w:p w:rsidR="00487821" w:rsidRDefault="00487821" w:rsidP="0007337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07337C">
        <w:rPr>
          <w:rFonts w:ascii="Times New Roman" w:eastAsia="Calibri" w:hAnsi="Times New Roman" w:cs="Times New Roman"/>
          <w:bCs/>
          <w:sz w:val="12"/>
          <w:szCs w:val="12"/>
        </w:rPr>
        <w:t xml:space="preserve"> </w:t>
      </w:r>
      <w:r w:rsidR="0007337C" w:rsidRPr="0007337C">
        <w:rPr>
          <w:rFonts w:ascii="Times New Roman" w:eastAsia="Calibri" w:hAnsi="Times New Roman" w:cs="Times New Roman"/>
          <w:bCs/>
          <w:sz w:val="12"/>
          <w:szCs w:val="12"/>
        </w:rPr>
        <w:t>Заключение о результатах публичных слушаний в сельском поселении Захаркино муниципального района Сергиевский Самарской области по вопросу о проекте Решения собрания представителей сельского поселения Захаркино муниципального района Сергиевский Самарской области «Об исполне</w:t>
      </w:r>
      <w:r w:rsidR="0007337C">
        <w:rPr>
          <w:rFonts w:ascii="Times New Roman" w:eastAsia="Calibri" w:hAnsi="Times New Roman" w:cs="Times New Roman"/>
          <w:bCs/>
          <w:sz w:val="12"/>
          <w:szCs w:val="12"/>
        </w:rPr>
        <w:t>нии бюджета сельского поселения</w:t>
      </w:r>
      <w:r w:rsidR="0007337C" w:rsidRPr="0007337C">
        <w:rPr>
          <w:rFonts w:ascii="Times New Roman" w:eastAsia="Calibri" w:hAnsi="Times New Roman" w:cs="Times New Roman"/>
          <w:bCs/>
          <w:sz w:val="12"/>
          <w:szCs w:val="12"/>
        </w:rPr>
        <w:t xml:space="preserve"> Захаркино муниципального р</w:t>
      </w:r>
      <w:r w:rsidR="0007337C">
        <w:rPr>
          <w:rFonts w:ascii="Times New Roman" w:eastAsia="Calibri" w:hAnsi="Times New Roman" w:cs="Times New Roman"/>
          <w:bCs/>
          <w:sz w:val="12"/>
          <w:szCs w:val="12"/>
        </w:rPr>
        <w:t>айона Сергиевский за 2022 год» от "19" мая 2023</w:t>
      </w:r>
      <w:r w:rsidR="0007337C" w:rsidRPr="0007337C">
        <w:rPr>
          <w:rFonts w:ascii="Times New Roman" w:eastAsia="Calibri" w:hAnsi="Times New Roman" w:cs="Times New Roman"/>
          <w:bCs/>
          <w:sz w:val="12"/>
          <w:szCs w:val="12"/>
        </w:rPr>
        <w:t>г</w:t>
      </w:r>
      <w:r w:rsidR="0007337C">
        <w:rPr>
          <w:rFonts w:ascii="Times New Roman" w:eastAsia="Calibri" w:hAnsi="Times New Roman" w:cs="Times New Roman"/>
          <w:bCs/>
          <w:sz w:val="12"/>
          <w:szCs w:val="12"/>
        </w:rPr>
        <w:t>……………………………………………………………………………………………………………………………………………………………..4</w:t>
      </w:r>
    </w:p>
    <w:p w:rsidR="00487821" w:rsidRDefault="00487821" w:rsidP="0007337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07337C">
        <w:rPr>
          <w:rFonts w:ascii="Times New Roman" w:eastAsia="Calibri" w:hAnsi="Times New Roman" w:cs="Times New Roman"/>
          <w:bCs/>
          <w:sz w:val="12"/>
          <w:szCs w:val="12"/>
        </w:rPr>
        <w:t xml:space="preserve"> </w:t>
      </w:r>
      <w:r w:rsidR="0007337C" w:rsidRPr="0007337C">
        <w:rPr>
          <w:rFonts w:ascii="Times New Roman" w:eastAsia="Calibri" w:hAnsi="Times New Roman" w:cs="Times New Roman"/>
          <w:bCs/>
          <w:sz w:val="12"/>
          <w:szCs w:val="12"/>
        </w:rPr>
        <w:t>Заключение о результатах публичных слушаний в сельском поселении Кармало-Аделяково муниципального района Сергиевский Самарской области по вопросу о проекте Решения собрания представителей сельского поселения Кармало-Аделяково муниципального района Сергиевский Самарской области «Об исполнении бюджета сельского поселения  Кармало-Аделяково муниципального р</w:t>
      </w:r>
      <w:r w:rsidR="0007337C">
        <w:rPr>
          <w:rFonts w:ascii="Times New Roman" w:eastAsia="Calibri" w:hAnsi="Times New Roman" w:cs="Times New Roman"/>
          <w:bCs/>
          <w:sz w:val="12"/>
          <w:szCs w:val="12"/>
        </w:rPr>
        <w:t xml:space="preserve">айона Сергиевский за 2022 год» </w:t>
      </w:r>
      <w:r w:rsidR="0007337C" w:rsidRPr="0007337C">
        <w:rPr>
          <w:rFonts w:ascii="Times New Roman" w:eastAsia="Calibri" w:hAnsi="Times New Roman" w:cs="Times New Roman"/>
          <w:bCs/>
          <w:sz w:val="12"/>
          <w:szCs w:val="12"/>
        </w:rPr>
        <w:t>от "19" мая 2023 г</w:t>
      </w:r>
      <w:r w:rsidR="0007337C">
        <w:rPr>
          <w:rFonts w:ascii="Times New Roman" w:eastAsia="Calibri" w:hAnsi="Times New Roman" w:cs="Times New Roman"/>
          <w:bCs/>
          <w:sz w:val="12"/>
          <w:szCs w:val="12"/>
        </w:rPr>
        <w:t>…………………………………………………………………………………………………………………………………...4</w:t>
      </w:r>
    </w:p>
    <w:p w:rsidR="00487821" w:rsidRDefault="00487821" w:rsidP="0007337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07337C">
        <w:rPr>
          <w:rFonts w:ascii="Times New Roman" w:eastAsia="Calibri" w:hAnsi="Times New Roman" w:cs="Times New Roman"/>
          <w:bCs/>
          <w:sz w:val="12"/>
          <w:szCs w:val="12"/>
        </w:rPr>
        <w:t xml:space="preserve"> </w:t>
      </w:r>
      <w:r w:rsidR="0007337C" w:rsidRPr="0007337C">
        <w:rPr>
          <w:rFonts w:ascii="Times New Roman" w:eastAsia="Calibri" w:hAnsi="Times New Roman" w:cs="Times New Roman"/>
          <w:bCs/>
          <w:sz w:val="12"/>
          <w:szCs w:val="12"/>
        </w:rPr>
        <w:t>Заключение о результатах публичных слушаний в сельском поселении Калиновка муниципального района Сергиевский Самарской области по вопросу о проекте Решения собрания представителей сельского поселения Калиновка муниципального района Сергиевский Самарской области «Об исполнении бюджета сельского поселения Калиновка муниципального р</w:t>
      </w:r>
      <w:r w:rsidR="0007337C">
        <w:rPr>
          <w:rFonts w:ascii="Times New Roman" w:eastAsia="Calibri" w:hAnsi="Times New Roman" w:cs="Times New Roman"/>
          <w:bCs/>
          <w:sz w:val="12"/>
          <w:szCs w:val="12"/>
        </w:rPr>
        <w:t xml:space="preserve">айона Сергиевский за 2022 год» </w:t>
      </w:r>
      <w:r w:rsidR="0007337C" w:rsidRPr="0007337C">
        <w:rPr>
          <w:rFonts w:ascii="Times New Roman" w:eastAsia="Calibri" w:hAnsi="Times New Roman" w:cs="Times New Roman"/>
          <w:bCs/>
          <w:sz w:val="12"/>
          <w:szCs w:val="12"/>
        </w:rPr>
        <w:t>от "19" мая 2023 г</w:t>
      </w:r>
      <w:r w:rsidR="0007337C">
        <w:rPr>
          <w:rFonts w:ascii="Times New Roman" w:eastAsia="Calibri" w:hAnsi="Times New Roman" w:cs="Times New Roman"/>
          <w:bCs/>
          <w:sz w:val="12"/>
          <w:szCs w:val="12"/>
        </w:rPr>
        <w:t>…………………………………………………………………………………………………………………………………………………………….4</w:t>
      </w:r>
    </w:p>
    <w:p w:rsidR="00487821" w:rsidRDefault="00487821" w:rsidP="00074E1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074E11">
        <w:rPr>
          <w:rFonts w:ascii="Times New Roman" w:eastAsia="Calibri" w:hAnsi="Times New Roman" w:cs="Times New Roman"/>
          <w:bCs/>
          <w:sz w:val="12"/>
          <w:szCs w:val="12"/>
        </w:rPr>
        <w:t xml:space="preserve"> </w:t>
      </w:r>
      <w:r w:rsidR="00074E11" w:rsidRPr="00074E11">
        <w:rPr>
          <w:rFonts w:ascii="Times New Roman" w:eastAsia="Calibri" w:hAnsi="Times New Roman" w:cs="Times New Roman"/>
          <w:bCs/>
          <w:sz w:val="12"/>
          <w:szCs w:val="12"/>
        </w:rPr>
        <w:t>Заключение о результатах публичных слушаний в сельском поселении Кандабулак муниципального района Сергиевский Самарской области по вопросу о проекте Решения собрания представителей сельского поселения Кандабулак муниципального района Сергиевский Самарской области «Об исполнении бюджета сельского поселения Кандабулак муниципального р</w:t>
      </w:r>
      <w:r w:rsidR="00074E11">
        <w:rPr>
          <w:rFonts w:ascii="Times New Roman" w:eastAsia="Calibri" w:hAnsi="Times New Roman" w:cs="Times New Roman"/>
          <w:bCs/>
          <w:sz w:val="12"/>
          <w:szCs w:val="12"/>
        </w:rPr>
        <w:t xml:space="preserve">айона Сергиевский за 2022 год» </w:t>
      </w:r>
      <w:r w:rsidR="00074E11" w:rsidRPr="00074E11">
        <w:rPr>
          <w:rFonts w:ascii="Times New Roman" w:eastAsia="Calibri" w:hAnsi="Times New Roman" w:cs="Times New Roman"/>
          <w:bCs/>
          <w:sz w:val="12"/>
          <w:szCs w:val="12"/>
        </w:rPr>
        <w:t>от "19" мая 2023 г</w:t>
      </w:r>
      <w:r w:rsidR="00074E11">
        <w:rPr>
          <w:rFonts w:ascii="Times New Roman" w:eastAsia="Calibri" w:hAnsi="Times New Roman" w:cs="Times New Roman"/>
          <w:bCs/>
          <w:sz w:val="12"/>
          <w:szCs w:val="12"/>
        </w:rPr>
        <w:t>…………………………………………………………………………………………………………………………………………………………….4</w:t>
      </w:r>
    </w:p>
    <w:p w:rsidR="00487821" w:rsidRDefault="00487821" w:rsidP="00074E1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074E11">
        <w:rPr>
          <w:rFonts w:ascii="Times New Roman" w:eastAsia="Calibri" w:hAnsi="Times New Roman" w:cs="Times New Roman"/>
          <w:bCs/>
          <w:sz w:val="12"/>
          <w:szCs w:val="12"/>
        </w:rPr>
        <w:t xml:space="preserve"> </w:t>
      </w:r>
      <w:r w:rsidR="00074E11" w:rsidRPr="00074E11">
        <w:rPr>
          <w:rFonts w:ascii="Times New Roman" w:eastAsia="Calibri" w:hAnsi="Times New Roman" w:cs="Times New Roman"/>
          <w:bCs/>
          <w:sz w:val="12"/>
          <w:szCs w:val="12"/>
        </w:rPr>
        <w:t>Заключение о результатах публичных слушаний в сельском поселении Красносельское муниципального района Сергиевский Самарской области по вопросу о проекте Решения собрания представителей сельского поселения Красносельское муниципального района Сергиевский Самарской области «Об исполнении бюджета сельского поселения  Красносельское муниципального р</w:t>
      </w:r>
      <w:r w:rsidR="00074E11">
        <w:rPr>
          <w:rFonts w:ascii="Times New Roman" w:eastAsia="Calibri" w:hAnsi="Times New Roman" w:cs="Times New Roman"/>
          <w:bCs/>
          <w:sz w:val="12"/>
          <w:szCs w:val="12"/>
        </w:rPr>
        <w:t xml:space="preserve">айона Сергиевский за 2021 год» </w:t>
      </w:r>
      <w:r w:rsidR="00074E11" w:rsidRPr="00074E11">
        <w:rPr>
          <w:rFonts w:ascii="Times New Roman" w:eastAsia="Calibri" w:hAnsi="Times New Roman" w:cs="Times New Roman"/>
          <w:bCs/>
          <w:sz w:val="12"/>
          <w:szCs w:val="12"/>
        </w:rPr>
        <w:t>от "20" мая 2022 г</w:t>
      </w:r>
      <w:r w:rsidR="00074E11">
        <w:rPr>
          <w:rFonts w:ascii="Times New Roman" w:eastAsia="Calibri" w:hAnsi="Times New Roman" w:cs="Times New Roman"/>
          <w:bCs/>
          <w:sz w:val="12"/>
          <w:szCs w:val="12"/>
        </w:rPr>
        <w:t>………………………………………………………………………………………………………………………………………………………..4</w:t>
      </w:r>
    </w:p>
    <w:p w:rsidR="00487821" w:rsidRDefault="00487821" w:rsidP="00074E1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074E11">
        <w:rPr>
          <w:rFonts w:ascii="Times New Roman" w:eastAsia="Calibri" w:hAnsi="Times New Roman" w:cs="Times New Roman"/>
          <w:bCs/>
          <w:sz w:val="12"/>
          <w:szCs w:val="12"/>
        </w:rPr>
        <w:t xml:space="preserve"> </w:t>
      </w:r>
      <w:r w:rsidR="00074E11" w:rsidRPr="00074E11">
        <w:rPr>
          <w:rFonts w:ascii="Times New Roman" w:eastAsia="Calibri" w:hAnsi="Times New Roman" w:cs="Times New Roman"/>
          <w:bCs/>
          <w:sz w:val="12"/>
          <w:szCs w:val="12"/>
        </w:rPr>
        <w:t>Заключение о результатах публичных слушаний в сельском поселении Кутузовский муниципального района Сергиевский Самарской области по вопросу о проекте Решения собрания представителей сельского поселения Кутузовский муниципального района Сергиевский Самарской области «Об исполнении бюджета сельского поселения  Кутузовский муниципального р</w:t>
      </w:r>
      <w:r w:rsidR="00074E11">
        <w:rPr>
          <w:rFonts w:ascii="Times New Roman" w:eastAsia="Calibri" w:hAnsi="Times New Roman" w:cs="Times New Roman"/>
          <w:bCs/>
          <w:sz w:val="12"/>
          <w:szCs w:val="12"/>
        </w:rPr>
        <w:t xml:space="preserve">айона Сергиевский за 2022 год» </w:t>
      </w:r>
      <w:r w:rsidR="00074E11" w:rsidRPr="00074E11">
        <w:rPr>
          <w:rFonts w:ascii="Times New Roman" w:eastAsia="Calibri" w:hAnsi="Times New Roman" w:cs="Times New Roman"/>
          <w:bCs/>
          <w:sz w:val="12"/>
          <w:szCs w:val="12"/>
        </w:rPr>
        <w:t>от "19" мая 2023 г</w:t>
      </w:r>
      <w:r w:rsidR="00074E11">
        <w:rPr>
          <w:rFonts w:ascii="Times New Roman" w:eastAsia="Calibri" w:hAnsi="Times New Roman" w:cs="Times New Roman"/>
          <w:bCs/>
          <w:sz w:val="12"/>
          <w:szCs w:val="12"/>
        </w:rPr>
        <w:t>…………………………………………………………………………………………………………………………………………………………….5</w:t>
      </w:r>
    </w:p>
    <w:p w:rsidR="00487821" w:rsidRDefault="00487821" w:rsidP="006100E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6100E9">
        <w:rPr>
          <w:rFonts w:ascii="Times New Roman" w:eastAsia="Calibri" w:hAnsi="Times New Roman" w:cs="Times New Roman"/>
          <w:bCs/>
          <w:sz w:val="12"/>
          <w:szCs w:val="12"/>
        </w:rPr>
        <w:t xml:space="preserve"> </w:t>
      </w:r>
      <w:r w:rsidR="006100E9" w:rsidRPr="006100E9">
        <w:rPr>
          <w:rFonts w:ascii="Times New Roman" w:eastAsia="Calibri" w:hAnsi="Times New Roman" w:cs="Times New Roman"/>
          <w:bCs/>
          <w:sz w:val="12"/>
          <w:szCs w:val="12"/>
        </w:rPr>
        <w:t>Заключение о результатах публичных слушаний в сельском поселении Липовка муниципального района Сергиевский Самарской области по вопросу о проекте Решения собрания представителей сельского поселения Липовка муниципального района Сергиевский Самарской области «Об исполне</w:t>
      </w:r>
      <w:r w:rsidR="006100E9">
        <w:rPr>
          <w:rFonts w:ascii="Times New Roman" w:eastAsia="Calibri" w:hAnsi="Times New Roman" w:cs="Times New Roman"/>
          <w:bCs/>
          <w:sz w:val="12"/>
          <w:szCs w:val="12"/>
        </w:rPr>
        <w:t>нии бюджета сельского поселения</w:t>
      </w:r>
      <w:r w:rsidR="006100E9" w:rsidRPr="006100E9">
        <w:rPr>
          <w:rFonts w:ascii="Times New Roman" w:eastAsia="Calibri" w:hAnsi="Times New Roman" w:cs="Times New Roman"/>
          <w:bCs/>
          <w:sz w:val="12"/>
          <w:szCs w:val="12"/>
        </w:rPr>
        <w:t xml:space="preserve"> Липовка муниципального </w:t>
      </w:r>
      <w:r w:rsidR="006100E9">
        <w:rPr>
          <w:rFonts w:ascii="Times New Roman" w:eastAsia="Calibri" w:hAnsi="Times New Roman" w:cs="Times New Roman"/>
          <w:bCs/>
          <w:sz w:val="12"/>
          <w:szCs w:val="12"/>
        </w:rPr>
        <w:t xml:space="preserve">района Сергиевский за 2022 год» </w:t>
      </w:r>
      <w:r w:rsidR="006100E9" w:rsidRPr="006100E9">
        <w:rPr>
          <w:rFonts w:ascii="Times New Roman" w:eastAsia="Calibri" w:hAnsi="Times New Roman" w:cs="Times New Roman"/>
          <w:bCs/>
          <w:sz w:val="12"/>
          <w:szCs w:val="12"/>
        </w:rPr>
        <w:t>от "19" мая 2023 г</w:t>
      </w:r>
      <w:r w:rsidR="006100E9">
        <w:rPr>
          <w:rFonts w:ascii="Times New Roman" w:eastAsia="Calibri" w:hAnsi="Times New Roman" w:cs="Times New Roman"/>
          <w:bCs/>
          <w:sz w:val="12"/>
          <w:szCs w:val="12"/>
        </w:rPr>
        <w:t>…………..5</w:t>
      </w:r>
    </w:p>
    <w:p w:rsidR="00487821" w:rsidRDefault="00487821" w:rsidP="006100E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6100E9">
        <w:rPr>
          <w:rFonts w:ascii="Times New Roman" w:eastAsia="Calibri" w:hAnsi="Times New Roman" w:cs="Times New Roman"/>
          <w:bCs/>
          <w:sz w:val="12"/>
          <w:szCs w:val="12"/>
        </w:rPr>
        <w:t xml:space="preserve"> </w:t>
      </w:r>
      <w:r w:rsidR="006100E9" w:rsidRPr="006100E9">
        <w:rPr>
          <w:rFonts w:ascii="Times New Roman" w:eastAsia="Calibri" w:hAnsi="Times New Roman" w:cs="Times New Roman"/>
          <w:bCs/>
          <w:sz w:val="12"/>
          <w:szCs w:val="12"/>
        </w:rPr>
        <w:t>Заключение о результатах публичных слушаний в сельском поселении Светлодольск муниципального района Сергиевский Самарской области по вопросу о проекте Решения собрания представителей сельского поселения Светлодольск муниципального района Сергиевский Самарской области «Об исполнении бюджета сельского поселения  Светлодольск муниципального р</w:t>
      </w:r>
      <w:r w:rsidR="006100E9">
        <w:rPr>
          <w:rFonts w:ascii="Times New Roman" w:eastAsia="Calibri" w:hAnsi="Times New Roman" w:cs="Times New Roman"/>
          <w:bCs/>
          <w:sz w:val="12"/>
          <w:szCs w:val="12"/>
        </w:rPr>
        <w:t xml:space="preserve">айона Сергиевский за 2022 год» </w:t>
      </w:r>
      <w:r w:rsidR="006100E9" w:rsidRPr="006100E9">
        <w:rPr>
          <w:rFonts w:ascii="Times New Roman" w:eastAsia="Calibri" w:hAnsi="Times New Roman" w:cs="Times New Roman"/>
          <w:bCs/>
          <w:sz w:val="12"/>
          <w:szCs w:val="12"/>
        </w:rPr>
        <w:t>от "19" мая 2023 г</w:t>
      </w:r>
      <w:r w:rsidR="006100E9">
        <w:rPr>
          <w:rFonts w:ascii="Times New Roman" w:eastAsia="Calibri" w:hAnsi="Times New Roman" w:cs="Times New Roman"/>
          <w:bCs/>
          <w:sz w:val="12"/>
          <w:szCs w:val="12"/>
        </w:rPr>
        <w:t>…………………………………………………………………………………………………………………………………………………………….5</w:t>
      </w:r>
    </w:p>
    <w:p w:rsidR="00487821" w:rsidRDefault="00487821" w:rsidP="006100E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6100E9">
        <w:rPr>
          <w:rFonts w:ascii="Times New Roman" w:eastAsia="Calibri" w:hAnsi="Times New Roman" w:cs="Times New Roman"/>
          <w:bCs/>
          <w:sz w:val="12"/>
          <w:szCs w:val="12"/>
        </w:rPr>
        <w:t xml:space="preserve"> </w:t>
      </w:r>
      <w:r w:rsidR="006100E9" w:rsidRPr="006100E9">
        <w:rPr>
          <w:rFonts w:ascii="Times New Roman" w:eastAsia="Calibri" w:hAnsi="Times New Roman" w:cs="Times New Roman"/>
          <w:bCs/>
          <w:sz w:val="12"/>
          <w:szCs w:val="12"/>
        </w:rPr>
        <w:t>Заключение о результатах публичных слушаний в сельском поселении Сергиевск муниципального района Сергиевский Самарской области по вопросу о проекте Решения собрания представителей сельского поселения Сергиевск муниципального района Сергиевский Самарской области «Об исполне</w:t>
      </w:r>
      <w:r w:rsidR="006100E9">
        <w:rPr>
          <w:rFonts w:ascii="Times New Roman" w:eastAsia="Calibri" w:hAnsi="Times New Roman" w:cs="Times New Roman"/>
          <w:bCs/>
          <w:sz w:val="12"/>
          <w:szCs w:val="12"/>
        </w:rPr>
        <w:t>нии бюджета сельского поселения</w:t>
      </w:r>
      <w:r w:rsidR="006100E9" w:rsidRPr="006100E9">
        <w:rPr>
          <w:rFonts w:ascii="Times New Roman" w:eastAsia="Calibri" w:hAnsi="Times New Roman" w:cs="Times New Roman"/>
          <w:bCs/>
          <w:sz w:val="12"/>
          <w:szCs w:val="12"/>
        </w:rPr>
        <w:t xml:space="preserve"> Сергиевск муниципального р</w:t>
      </w:r>
      <w:r w:rsidR="006100E9">
        <w:rPr>
          <w:rFonts w:ascii="Times New Roman" w:eastAsia="Calibri" w:hAnsi="Times New Roman" w:cs="Times New Roman"/>
          <w:bCs/>
          <w:sz w:val="12"/>
          <w:szCs w:val="12"/>
        </w:rPr>
        <w:t>айона Сергиевский за 2022 год» от "19" мая 2023</w:t>
      </w:r>
      <w:r w:rsidR="006100E9" w:rsidRPr="006100E9">
        <w:rPr>
          <w:rFonts w:ascii="Times New Roman" w:eastAsia="Calibri" w:hAnsi="Times New Roman" w:cs="Times New Roman"/>
          <w:bCs/>
          <w:sz w:val="12"/>
          <w:szCs w:val="12"/>
        </w:rPr>
        <w:t>г</w:t>
      </w:r>
      <w:r w:rsidR="006100E9">
        <w:rPr>
          <w:rFonts w:ascii="Times New Roman" w:eastAsia="Calibri" w:hAnsi="Times New Roman" w:cs="Times New Roman"/>
          <w:bCs/>
          <w:sz w:val="12"/>
          <w:szCs w:val="12"/>
        </w:rPr>
        <w:t>……………………………………………………………………………………………………………………………………………………………..5</w:t>
      </w:r>
    </w:p>
    <w:p w:rsidR="00487821" w:rsidRDefault="00487821" w:rsidP="006100E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6100E9">
        <w:rPr>
          <w:rFonts w:ascii="Times New Roman" w:eastAsia="Calibri" w:hAnsi="Times New Roman" w:cs="Times New Roman"/>
          <w:bCs/>
          <w:sz w:val="12"/>
          <w:szCs w:val="12"/>
        </w:rPr>
        <w:t xml:space="preserve"> </w:t>
      </w:r>
      <w:r w:rsidR="006100E9" w:rsidRPr="006100E9">
        <w:rPr>
          <w:rFonts w:ascii="Times New Roman" w:eastAsia="Calibri" w:hAnsi="Times New Roman" w:cs="Times New Roman"/>
          <w:bCs/>
          <w:sz w:val="12"/>
          <w:szCs w:val="12"/>
        </w:rPr>
        <w:t>Заключение о результатах публичных слушаний в сельском поселении Серноводск муниципального района Сергиевский Самарской области по вопросу о проекте Решения собрания представителей сельского поселения Серноводск муниципального района Сергиевский Самарской области «Об исполнении бюджета сельского поселения Серноводск муниципального р</w:t>
      </w:r>
      <w:r w:rsidR="006100E9">
        <w:rPr>
          <w:rFonts w:ascii="Times New Roman" w:eastAsia="Calibri" w:hAnsi="Times New Roman" w:cs="Times New Roman"/>
          <w:bCs/>
          <w:sz w:val="12"/>
          <w:szCs w:val="12"/>
        </w:rPr>
        <w:t xml:space="preserve">айона Сергиевский за 2022 год» </w:t>
      </w:r>
      <w:r w:rsidR="006100E9" w:rsidRPr="006100E9">
        <w:rPr>
          <w:rFonts w:ascii="Times New Roman" w:eastAsia="Calibri" w:hAnsi="Times New Roman" w:cs="Times New Roman"/>
          <w:bCs/>
          <w:sz w:val="12"/>
          <w:szCs w:val="12"/>
        </w:rPr>
        <w:t>от "19" мая 2023 г</w:t>
      </w:r>
      <w:r w:rsidR="006100E9">
        <w:rPr>
          <w:rFonts w:ascii="Times New Roman" w:eastAsia="Calibri" w:hAnsi="Times New Roman" w:cs="Times New Roman"/>
          <w:bCs/>
          <w:sz w:val="12"/>
          <w:szCs w:val="12"/>
        </w:rPr>
        <w:t>……………………………………………………………………………………………………………………………………………………………6</w:t>
      </w:r>
    </w:p>
    <w:p w:rsidR="00487821" w:rsidRDefault="00487821" w:rsidP="006100E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6100E9">
        <w:rPr>
          <w:rFonts w:ascii="Times New Roman" w:eastAsia="Calibri" w:hAnsi="Times New Roman" w:cs="Times New Roman"/>
          <w:bCs/>
          <w:sz w:val="12"/>
          <w:szCs w:val="12"/>
        </w:rPr>
        <w:t xml:space="preserve"> </w:t>
      </w:r>
      <w:r w:rsidR="006100E9" w:rsidRPr="006100E9">
        <w:rPr>
          <w:rFonts w:ascii="Times New Roman" w:eastAsia="Calibri" w:hAnsi="Times New Roman" w:cs="Times New Roman"/>
          <w:bCs/>
          <w:sz w:val="12"/>
          <w:szCs w:val="12"/>
        </w:rPr>
        <w:t>Заключение о результатах публичных слушаний в сельском поселении Сургут муниципального района Сергиевский Самарской области по вопросу о проекте Решения собрания представителей сельского поселения Сургут муниципального района Сергиевский Самарской области «Об исполне</w:t>
      </w:r>
      <w:r w:rsidR="00A562BC">
        <w:rPr>
          <w:rFonts w:ascii="Times New Roman" w:eastAsia="Calibri" w:hAnsi="Times New Roman" w:cs="Times New Roman"/>
          <w:bCs/>
          <w:sz w:val="12"/>
          <w:szCs w:val="12"/>
        </w:rPr>
        <w:t>нии бюджета сельского поселения</w:t>
      </w:r>
      <w:r w:rsidR="006100E9" w:rsidRPr="006100E9">
        <w:rPr>
          <w:rFonts w:ascii="Times New Roman" w:eastAsia="Calibri" w:hAnsi="Times New Roman" w:cs="Times New Roman"/>
          <w:bCs/>
          <w:sz w:val="12"/>
          <w:szCs w:val="12"/>
        </w:rPr>
        <w:t xml:space="preserve"> Сургут муниципального райо</w:t>
      </w:r>
      <w:r w:rsidR="006100E9">
        <w:rPr>
          <w:rFonts w:ascii="Times New Roman" w:eastAsia="Calibri" w:hAnsi="Times New Roman" w:cs="Times New Roman"/>
          <w:bCs/>
          <w:sz w:val="12"/>
          <w:szCs w:val="12"/>
        </w:rPr>
        <w:t xml:space="preserve">на Сергиевский за 2022 год» </w:t>
      </w:r>
      <w:r w:rsidR="006100E9" w:rsidRPr="006100E9">
        <w:rPr>
          <w:rFonts w:ascii="Times New Roman" w:eastAsia="Calibri" w:hAnsi="Times New Roman" w:cs="Times New Roman"/>
          <w:bCs/>
          <w:sz w:val="12"/>
          <w:szCs w:val="12"/>
        </w:rPr>
        <w:t>от "19" мая 2023 г</w:t>
      </w:r>
      <w:r w:rsidR="006100E9">
        <w:rPr>
          <w:rFonts w:ascii="Times New Roman" w:eastAsia="Calibri" w:hAnsi="Times New Roman" w:cs="Times New Roman"/>
          <w:bCs/>
          <w:sz w:val="12"/>
          <w:szCs w:val="12"/>
        </w:rPr>
        <w:t>…………………….6</w:t>
      </w:r>
    </w:p>
    <w:p w:rsidR="00487821" w:rsidRDefault="00487821" w:rsidP="00A562B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A562BC">
        <w:rPr>
          <w:rFonts w:ascii="Times New Roman" w:eastAsia="Calibri" w:hAnsi="Times New Roman" w:cs="Times New Roman"/>
          <w:bCs/>
          <w:sz w:val="12"/>
          <w:szCs w:val="12"/>
        </w:rPr>
        <w:t xml:space="preserve"> </w:t>
      </w:r>
      <w:r w:rsidR="00A562BC" w:rsidRPr="00A562BC">
        <w:rPr>
          <w:rFonts w:ascii="Times New Roman" w:eastAsia="Calibri" w:hAnsi="Times New Roman" w:cs="Times New Roman"/>
          <w:bCs/>
          <w:sz w:val="12"/>
          <w:szCs w:val="12"/>
        </w:rPr>
        <w:t>Заключение о результатах публичных слушаний в городском поселении Суходол муниципального района Сергиевский Самарской области по вопросу о проекте Решения собрания представителей городского поселения Суходол муниципального района Сергиевский Самарской области «Об исполнении бюджета городского поселения Суходол муниципального р</w:t>
      </w:r>
      <w:r w:rsidR="00A562BC">
        <w:rPr>
          <w:rFonts w:ascii="Times New Roman" w:eastAsia="Calibri" w:hAnsi="Times New Roman" w:cs="Times New Roman"/>
          <w:bCs/>
          <w:sz w:val="12"/>
          <w:szCs w:val="12"/>
        </w:rPr>
        <w:t>айона Сергиевский за 2022 год» от "19" мая 2023</w:t>
      </w:r>
      <w:r w:rsidR="00A562BC" w:rsidRPr="00A562BC">
        <w:rPr>
          <w:rFonts w:ascii="Times New Roman" w:eastAsia="Calibri" w:hAnsi="Times New Roman" w:cs="Times New Roman"/>
          <w:bCs/>
          <w:sz w:val="12"/>
          <w:szCs w:val="12"/>
        </w:rPr>
        <w:t>г</w:t>
      </w:r>
      <w:r w:rsidR="00A562BC">
        <w:rPr>
          <w:rFonts w:ascii="Times New Roman" w:eastAsia="Calibri" w:hAnsi="Times New Roman" w:cs="Times New Roman"/>
          <w:bCs/>
          <w:sz w:val="12"/>
          <w:szCs w:val="12"/>
        </w:rPr>
        <w:t>……………………………………………………………………………………………………………………………………………………………..6</w:t>
      </w:r>
    </w:p>
    <w:p w:rsidR="00487821" w:rsidRDefault="00487821" w:rsidP="00A562B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A562BC">
        <w:rPr>
          <w:rFonts w:ascii="Times New Roman" w:eastAsia="Calibri" w:hAnsi="Times New Roman" w:cs="Times New Roman"/>
          <w:bCs/>
          <w:sz w:val="12"/>
          <w:szCs w:val="12"/>
        </w:rPr>
        <w:t xml:space="preserve"> </w:t>
      </w:r>
      <w:r w:rsidR="00A562BC" w:rsidRPr="00A562BC">
        <w:rPr>
          <w:rFonts w:ascii="Times New Roman" w:eastAsia="Calibri" w:hAnsi="Times New Roman" w:cs="Times New Roman"/>
          <w:bCs/>
          <w:sz w:val="12"/>
          <w:szCs w:val="12"/>
        </w:rPr>
        <w:t>Заключение о результатах публичных слушаний в сельском поселении Черновка муниципального района Сергиевский Самарской области по вопросу о проекте Решения собрания представителей сельского поселения Черновка муниципального района Сергиевский Самарской области «Об исполнении бюджета сельского поселения  Черновка муниципального р</w:t>
      </w:r>
      <w:r w:rsidR="00A562BC">
        <w:rPr>
          <w:rFonts w:ascii="Times New Roman" w:eastAsia="Calibri" w:hAnsi="Times New Roman" w:cs="Times New Roman"/>
          <w:bCs/>
          <w:sz w:val="12"/>
          <w:szCs w:val="12"/>
        </w:rPr>
        <w:t xml:space="preserve">айона Сергиевский за 2022 год» </w:t>
      </w:r>
      <w:r w:rsidR="00A562BC" w:rsidRPr="00A562BC">
        <w:rPr>
          <w:rFonts w:ascii="Times New Roman" w:eastAsia="Calibri" w:hAnsi="Times New Roman" w:cs="Times New Roman"/>
          <w:bCs/>
          <w:sz w:val="12"/>
          <w:szCs w:val="12"/>
        </w:rPr>
        <w:t>от "19" мая 2023 г</w:t>
      </w:r>
      <w:r w:rsidR="00A562BC">
        <w:rPr>
          <w:rFonts w:ascii="Times New Roman" w:eastAsia="Calibri" w:hAnsi="Times New Roman" w:cs="Times New Roman"/>
          <w:bCs/>
          <w:sz w:val="12"/>
          <w:szCs w:val="12"/>
        </w:rPr>
        <w:t>………6</w:t>
      </w:r>
    </w:p>
    <w:p w:rsidR="00656978" w:rsidRDefault="00656978" w:rsidP="005F7DA9">
      <w:pPr>
        <w:tabs>
          <w:tab w:val="left" w:pos="6936"/>
        </w:tabs>
        <w:spacing w:after="0" w:line="240" w:lineRule="auto"/>
        <w:ind w:firstLine="284"/>
        <w:jc w:val="both"/>
        <w:rPr>
          <w:rFonts w:ascii="Times New Roman" w:eastAsia="Calibri" w:hAnsi="Times New Roman" w:cs="Times New Roman"/>
          <w:bCs/>
          <w:sz w:val="12"/>
          <w:szCs w:val="12"/>
        </w:rPr>
      </w:pPr>
    </w:p>
    <w:p w:rsidR="00656978" w:rsidRDefault="00656978" w:rsidP="005F7DA9">
      <w:pPr>
        <w:tabs>
          <w:tab w:val="left" w:pos="6936"/>
        </w:tabs>
        <w:spacing w:after="0" w:line="240" w:lineRule="auto"/>
        <w:ind w:firstLine="284"/>
        <w:jc w:val="both"/>
        <w:rPr>
          <w:rFonts w:ascii="Times New Roman" w:eastAsia="Calibri" w:hAnsi="Times New Roman" w:cs="Times New Roman"/>
          <w:bCs/>
          <w:sz w:val="12"/>
          <w:szCs w:val="12"/>
        </w:rPr>
      </w:pPr>
    </w:p>
    <w:p w:rsidR="00656978" w:rsidRDefault="00656978" w:rsidP="005F7DA9">
      <w:pPr>
        <w:tabs>
          <w:tab w:val="left" w:pos="6936"/>
        </w:tabs>
        <w:spacing w:after="0" w:line="240" w:lineRule="auto"/>
        <w:ind w:firstLine="284"/>
        <w:jc w:val="both"/>
        <w:rPr>
          <w:rFonts w:ascii="Times New Roman" w:eastAsia="Calibri" w:hAnsi="Times New Roman" w:cs="Times New Roman"/>
          <w:bCs/>
          <w:sz w:val="12"/>
          <w:szCs w:val="12"/>
        </w:rPr>
      </w:pPr>
    </w:p>
    <w:p w:rsidR="00656978" w:rsidRDefault="00656978" w:rsidP="005F7DA9">
      <w:pPr>
        <w:tabs>
          <w:tab w:val="left" w:pos="6936"/>
        </w:tabs>
        <w:spacing w:after="0" w:line="240" w:lineRule="auto"/>
        <w:ind w:firstLine="284"/>
        <w:jc w:val="both"/>
        <w:rPr>
          <w:rFonts w:ascii="Times New Roman" w:eastAsia="Calibri" w:hAnsi="Times New Roman" w:cs="Times New Roman"/>
          <w:bCs/>
          <w:sz w:val="12"/>
          <w:szCs w:val="12"/>
        </w:rPr>
      </w:pPr>
    </w:p>
    <w:p w:rsidR="00656978" w:rsidRDefault="00656978" w:rsidP="005F7DA9">
      <w:pPr>
        <w:tabs>
          <w:tab w:val="left" w:pos="6936"/>
        </w:tabs>
        <w:spacing w:after="0" w:line="240" w:lineRule="auto"/>
        <w:ind w:firstLine="284"/>
        <w:jc w:val="both"/>
        <w:rPr>
          <w:rFonts w:ascii="Times New Roman" w:eastAsia="Calibri" w:hAnsi="Times New Roman" w:cs="Times New Roman"/>
          <w:bCs/>
          <w:sz w:val="12"/>
          <w:szCs w:val="12"/>
        </w:rPr>
      </w:pPr>
    </w:p>
    <w:p w:rsidR="00656978" w:rsidRDefault="00656978" w:rsidP="005F7DA9">
      <w:pPr>
        <w:tabs>
          <w:tab w:val="left" w:pos="6936"/>
        </w:tabs>
        <w:spacing w:after="0" w:line="240" w:lineRule="auto"/>
        <w:ind w:firstLine="284"/>
        <w:jc w:val="both"/>
        <w:rPr>
          <w:rFonts w:ascii="Times New Roman" w:eastAsia="Calibri" w:hAnsi="Times New Roman" w:cs="Times New Roman"/>
          <w:bCs/>
          <w:sz w:val="12"/>
          <w:szCs w:val="12"/>
        </w:rPr>
      </w:pPr>
    </w:p>
    <w:p w:rsidR="00656978" w:rsidRDefault="00656978" w:rsidP="005F7DA9">
      <w:pPr>
        <w:tabs>
          <w:tab w:val="left" w:pos="6936"/>
        </w:tabs>
        <w:spacing w:after="0" w:line="240" w:lineRule="auto"/>
        <w:ind w:firstLine="284"/>
        <w:jc w:val="both"/>
        <w:rPr>
          <w:rFonts w:ascii="Times New Roman" w:eastAsia="Calibri" w:hAnsi="Times New Roman" w:cs="Times New Roman"/>
          <w:bCs/>
          <w:sz w:val="12"/>
          <w:szCs w:val="12"/>
        </w:rPr>
      </w:pPr>
    </w:p>
    <w:p w:rsidR="00656978" w:rsidRDefault="00656978" w:rsidP="005F7DA9">
      <w:pPr>
        <w:tabs>
          <w:tab w:val="left" w:pos="6936"/>
        </w:tabs>
        <w:spacing w:after="0" w:line="240" w:lineRule="auto"/>
        <w:ind w:firstLine="284"/>
        <w:jc w:val="both"/>
        <w:rPr>
          <w:rFonts w:ascii="Times New Roman" w:eastAsia="Calibri" w:hAnsi="Times New Roman" w:cs="Times New Roman"/>
          <w:bCs/>
          <w:sz w:val="12"/>
          <w:szCs w:val="12"/>
        </w:rPr>
      </w:pPr>
    </w:p>
    <w:p w:rsidR="00656978" w:rsidRDefault="00656978" w:rsidP="005F7DA9">
      <w:pPr>
        <w:tabs>
          <w:tab w:val="left" w:pos="6936"/>
        </w:tabs>
        <w:spacing w:after="0" w:line="240" w:lineRule="auto"/>
        <w:ind w:firstLine="284"/>
        <w:jc w:val="both"/>
        <w:rPr>
          <w:rFonts w:ascii="Times New Roman" w:eastAsia="Calibri" w:hAnsi="Times New Roman" w:cs="Times New Roman"/>
          <w:bCs/>
          <w:sz w:val="12"/>
          <w:szCs w:val="12"/>
        </w:rPr>
      </w:pPr>
    </w:p>
    <w:p w:rsidR="00656978" w:rsidRDefault="00656978" w:rsidP="005F7DA9">
      <w:pPr>
        <w:tabs>
          <w:tab w:val="left" w:pos="6936"/>
        </w:tabs>
        <w:spacing w:after="0" w:line="240" w:lineRule="auto"/>
        <w:ind w:firstLine="284"/>
        <w:jc w:val="both"/>
        <w:rPr>
          <w:rFonts w:ascii="Times New Roman" w:eastAsia="Calibri" w:hAnsi="Times New Roman" w:cs="Times New Roman"/>
          <w:bCs/>
          <w:sz w:val="12"/>
          <w:szCs w:val="12"/>
        </w:rPr>
      </w:pPr>
    </w:p>
    <w:p w:rsidR="00656978" w:rsidRDefault="00656978" w:rsidP="005F7DA9">
      <w:pPr>
        <w:tabs>
          <w:tab w:val="left" w:pos="6936"/>
        </w:tabs>
        <w:spacing w:after="0" w:line="240" w:lineRule="auto"/>
        <w:ind w:firstLine="284"/>
        <w:jc w:val="both"/>
        <w:rPr>
          <w:rFonts w:ascii="Times New Roman" w:eastAsia="Calibri" w:hAnsi="Times New Roman" w:cs="Times New Roman"/>
          <w:bCs/>
          <w:sz w:val="12"/>
          <w:szCs w:val="12"/>
        </w:rPr>
      </w:pPr>
    </w:p>
    <w:p w:rsidR="00656978" w:rsidRDefault="00656978" w:rsidP="005F7DA9">
      <w:pPr>
        <w:tabs>
          <w:tab w:val="left" w:pos="6936"/>
        </w:tabs>
        <w:spacing w:after="0" w:line="240" w:lineRule="auto"/>
        <w:ind w:firstLine="284"/>
        <w:jc w:val="both"/>
        <w:rPr>
          <w:rFonts w:ascii="Times New Roman" w:eastAsia="Calibri" w:hAnsi="Times New Roman" w:cs="Times New Roman"/>
          <w:bCs/>
          <w:sz w:val="12"/>
          <w:szCs w:val="12"/>
        </w:rPr>
      </w:pPr>
    </w:p>
    <w:p w:rsidR="00656978" w:rsidRDefault="00656978" w:rsidP="005F7DA9">
      <w:pPr>
        <w:tabs>
          <w:tab w:val="left" w:pos="6936"/>
        </w:tabs>
        <w:spacing w:after="0" w:line="240" w:lineRule="auto"/>
        <w:ind w:firstLine="284"/>
        <w:jc w:val="both"/>
        <w:rPr>
          <w:rFonts w:ascii="Times New Roman" w:eastAsia="Calibri" w:hAnsi="Times New Roman" w:cs="Times New Roman"/>
          <w:bCs/>
          <w:sz w:val="12"/>
          <w:szCs w:val="12"/>
        </w:rPr>
      </w:pPr>
    </w:p>
    <w:p w:rsidR="00656978" w:rsidRDefault="00656978" w:rsidP="005F7DA9">
      <w:pPr>
        <w:tabs>
          <w:tab w:val="left" w:pos="6936"/>
        </w:tabs>
        <w:spacing w:after="0" w:line="240" w:lineRule="auto"/>
        <w:ind w:firstLine="284"/>
        <w:jc w:val="both"/>
        <w:rPr>
          <w:rFonts w:ascii="Times New Roman" w:eastAsia="Calibri" w:hAnsi="Times New Roman" w:cs="Times New Roman"/>
          <w:bCs/>
          <w:sz w:val="12"/>
          <w:szCs w:val="12"/>
        </w:rPr>
      </w:pPr>
    </w:p>
    <w:p w:rsidR="00656978" w:rsidRDefault="00656978" w:rsidP="005F7DA9">
      <w:pPr>
        <w:tabs>
          <w:tab w:val="left" w:pos="6936"/>
        </w:tabs>
        <w:spacing w:after="0" w:line="240" w:lineRule="auto"/>
        <w:ind w:firstLine="284"/>
        <w:jc w:val="both"/>
        <w:rPr>
          <w:rFonts w:ascii="Times New Roman" w:eastAsia="Calibri" w:hAnsi="Times New Roman" w:cs="Times New Roman"/>
          <w:bCs/>
          <w:sz w:val="12"/>
          <w:szCs w:val="12"/>
        </w:rPr>
      </w:pPr>
    </w:p>
    <w:p w:rsidR="00656978" w:rsidRDefault="00656978"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A562BC">
      <w:pPr>
        <w:tabs>
          <w:tab w:val="left" w:pos="6936"/>
        </w:tabs>
        <w:spacing w:after="0" w:line="240" w:lineRule="auto"/>
        <w:jc w:val="both"/>
        <w:rPr>
          <w:rFonts w:ascii="Times New Roman" w:eastAsia="Calibri" w:hAnsi="Times New Roman" w:cs="Times New Roman"/>
          <w:bCs/>
          <w:sz w:val="12"/>
          <w:szCs w:val="12"/>
        </w:rPr>
      </w:pPr>
    </w:p>
    <w:p w:rsidR="00487821" w:rsidRPr="00487821" w:rsidRDefault="00487821" w:rsidP="00A562BC">
      <w:pPr>
        <w:pStyle w:val="aff2"/>
        <w:ind w:firstLine="284"/>
        <w:jc w:val="center"/>
        <w:rPr>
          <w:rFonts w:ascii="Times New Roman" w:hAnsi="Times New Roman" w:cs="Times New Roman"/>
          <w:sz w:val="12"/>
          <w:szCs w:val="12"/>
        </w:rPr>
      </w:pPr>
      <w:r w:rsidRPr="00487821">
        <w:rPr>
          <w:rFonts w:ascii="Times New Roman" w:hAnsi="Times New Roman" w:cs="Times New Roman"/>
          <w:sz w:val="12"/>
          <w:szCs w:val="12"/>
        </w:rPr>
        <w:lastRenderedPageBreak/>
        <w:t>Заключение о результатах публич</w:t>
      </w:r>
      <w:r>
        <w:rPr>
          <w:rFonts w:ascii="Times New Roman" w:hAnsi="Times New Roman" w:cs="Times New Roman"/>
          <w:sz w:val="12"/>
          <w:szCs w:val="12"/>
        </w:rPr>
        <w:t xml:space="preserve">ных слушаний по проекту Решения </w:t>
      </w:r>
      <w:r w:rsidRPr="00487821">
        <w:rPr>
          <w:rFonts w:ascii="Times New Roman" w:hAnsi="Times New Roman" w:cs="Times New Roman"/>
          <w:sz w:val="12"/>
          <w:szCs w:val="12"/>
        </w:rPr>
        <w:t xml:space="preserve">«Об исполнении бюджета муниципального </w:t>
      </w:r>
      <w:r w:rsidR="00A562BC">
        <w:rPr>
          <w:rFonts w:ascii="Times New Roman" w:hAnsi="Times New Roman" w:cs="Times New Roman"/>
          <w:sz w:val="12"/>
          <w:szCs w:val="12"/>
        </w:rPr>
        <w:t xml:space="preserve">района Сергиевский за 2023 год» </w:t>
      </w:r>
      <w:r>
        <w:rPr>
          <w:rFonts w:ascii="Times New Roman" w:hAnsi="Times New Roman" w:cs="Times New Roman"/>
          <w:sz w:val="12"/>
          <w:szCs w:val="12"/>
        </w:rPr>
        <w:t>от 19 мая 2023 года.</w:t>
      </w:r>
    </w:p>
    <w:p w:rsidR="00487821" w:rsidRPr="00487821" w:rsidRDefault="00487821" w:rsidP="00487821">
      <w:pPr>
        <w:pStyle w:val="aff2"/>
        <w:ind w:firstLine="284"/>
        <w:jc w:val="both"/>
        <w:rPr>
          <w:rFonts w:ascii="Times New Roman" w:hAnsi="Times New Roman" w:cs="Times New Roman"/>
          <w:sz w:val="12"/>
          <w:szCs w:val="12"/>
        </w:rPr>
      </w:pPr>
      <w:r>
        <w:rPr>
          <w:rFonts w:ascii="Times New Roman" w:hAnsi="Times New Roman" w:cs="Times New Roman"/>
          <w:sz w:val="12"/>
          <w:szCs w:val="12"/>
        </w:rPr>
        <w:t>1.</w:t>
      </w:r>
      <w:r w:rsidRPr="00487821">
        <w:rPr>
          <w:rFonts w:ascii="Times New Roman" w:hAnsi="Times New Roman" w:cs="Times New Roman"/>
          <w:sz w:val="12"/>
          <w:szCs w:val="12"/>
        </w:rPr>
        <w:t>Дата проведения публичных слушаний: с 5 мая по 19 мая 2023 года.</w:t>
      </w:r>
    </w:p>
    <w:p w:rsidR="00487821" w:rsidRPr="00487821" w:rsidRDefault="00487821" w:rsidP="00487821">
      <w:pPr>
        <w:pStyle w:val="aff2"/>
        <w:ind w:firstLine="284"/>
        <w:jc w:val="both"/>
        <w:rPr>
          <w:rFonts w:ascii="Times New Roman" w:hAnsi="Times New Roman" w:cs="Times New Roman"/>
          <w:sz w:val="12"/>
          <w:szCs w:val="12"/>
        </w:rPr>
      </w:pPr>
      <w:r>
        <w:rPr>
          <w:rFonts w:ascii="Times New Roman" w:hAnsi="Times New Roman" w:cs="Times New Roman"/>
          <w:sz w:val="12"/>
          <w:szCs w:val="12"/>
        </w:rPr>
        <w:t>2.</w:t>
      </w:r>
      <w:r w:rsidRPr="00487821">
        <w:rPr>
          <w:rFonts w:ascii="Times New Roman" w:hAnsi="Times New Roman" w:cs="Times New Roman"/>
          <w:sz w:val="12"/>
          <w:szCs w:val="12"/>
        </w:rPr>
        <w:t>Место проведения публичных слушаний: 446540, Самарская область, Сергиевский район, село Сергиевск, ул. Ленина, д.22.</w:t>
      </w:r>
    </w:p>
    <w:p w:rsidR="00487821" w:rsidRPr="00487821" w:rsidRDefault="00487821" w:rsidP="00487821">
      <w:pPr>
        <w:pStyle w:val="aff2"/>
        <w:ind w:firstLine="284"/>
        <w:jc w:val="both"/>
        <w:rPr>
          <w:rFonts w:ascii="Times New Roman" w:hAnsi="Times New Roman" w:cs="Times New Roman"/>
          <w:sz w:val="12"/>
          <w:szCs w:val="12"/>
        </w:rPr>
      </w:pPr>
      <w:r>
        <w:rPr>
          <w:rFonts w:ascii="Times New Roman" w:hAnsi="Times New Roman" w:cs="Times New Roman"/>
          <w:sz w:val="12"/>
          <w:szCs w:val="12"/>
        </w:rPr>
        <w:t>3.</w:t>
      </w:r>
      <w:r w:rsidRPr="00487821">
        <w:rPr>
          <w:rFonts w:ascii="Times New Roman" w:hAnsi="Times New Roman" w:cs="Times New Roman"/>
          <w:sz w:val="12"/>
          <w:szCs w:val="12"/>
        </w:rPr>
        <w:t>Основание проведения публичных слушаний: Постановление Главы муниципального района  Сергиевский  от 21.04.2023г. №4\г «О публичных слушаниях по проекту решения «Об исполнении бюджета муниципального р</w:t>
      </w:r>
      <w:r>
        <w:rPr>
          <w:rFonts w:ascii="Times New Roman" w:hAnsi="Times New Roman" w:cs="Times New Roman"/>
          <w:sz w:val="12"/>
          <w:szCs w:val="12"/>
        </w:rPr>
        <w:t>айона Сергиевский за 2023 год»,</w:t>
      </w:r>
      <w:r w:rsidRPr="00487821">
        <w:rPr>
          <w:rFonts w:ascii="Times New Roman" w:hAnsi="Times New Roman" w:cs="Times New Roman"/>
          <w:sz w:val="12"/>
          <w:szCs w:val="12"/>
        </w:rPr>
        <w:t xml:space="preserve"> опубликованное в газете «Сергиевский вестник» 25 апреля 2023г. №46(843).</w:t>
      </w:r>
    </w:p>
    <w:p w:rsidR="00487821" w:rsidRPr="00487821" w:rsidRDefault="00487821" w:rsidP="00487821">
      <w:pPr>
        <w:pStyle w:val="aff2"/>
        <w:ind w:firstLine="284"/>
        <w:jc w:val="both"/>
        <w:rPr>
          <w:rFonts w:ascii="Times New Roman" w:hAnsi="Times New Roman" w:cs="Times New Roman"/>
          <w:sz w:val="12"/>
          <w:szCs w:val="12"/>
        </w:rPr>
      </w:pPr>
      <w:r>
        <w:rPr>
          <w:rFonts w:ascii="Times New Roman" w:hAnsi="Times New Roman" w:cs="Times New Roman"/>
          <w:sz w:val="12"/>
          <w:szCs w:val="12"/>
        </w:rPr>
        <w:t>4.</w:t>
      </w:r>
      <w:r w:rsidRPr="00487821">
        <w:rPr>
          <w:rFonts w:ascii="Times New Roman" w:hAnsi="Times New Roman" w:cs="Times New Roman"/>
          <w:sz w:val="12"/>
          <w:szCs w:val="12"/>
        </w:rPr>
        <w:t>Вопрос, вынесенный на публичные слушания: проект Решения «Об исполнении бюджета муниципального района Сергиевский за 2022 год».</w:t>
      </w:r>
    </w:p>
    <w:p w:rsidR="00487821" w:rsidRPr="00487821" w:rsidRDefault="00487821" w:rsidP="00487821">
      <w:pPr>
        <w:pStyle w:val="aff2"/>
        <w:ind w:firstLine="284"/>
        <w:jc w:val="both"/>
        <w:rPr>
          <w:rFonts w:ascii="Times New Roman" w:hAnsi="Times New Roman" w:cs="Times New Roman"/>
          <w:sz w:val="12"/>
          <w:szCs w:val="12"/>
        </w:rPr>
      </w:pPr>
      <w:r>
        <w:rPr>
          <w:rFonts w:ascii="Times New Roman" w:hAnsi="Times New Roman" w:cs="Times New Roman"/>
          <w:sz w:val="12"/>
          <w:szCs w:val="12"/>
        </w:rPr>
        <w:t>5.</w:t>
      </w:r>
      <w:r w:rsidRPr="00487821">
        <w:rPr>
          <w:rFonts w:ascii="Times New Roman" w:hAnsi="Times New Roman" w:cs="Times New Roman"/>
          <w:sz w:val="12"/>
          <w:szCs w:val="12"/>
        </w:rPr>
        <w:t xml:space="preserve">12 мая 2023 года по адресу: 446540, Самарская область, Сергиевский район, село Сергиевск, ул. Ленина, д.22 проведено мероприятие по информированию жителей муниципального района по вопросу публичных слушаний, в котором приняли участие 19 человек. </w:t>
      </w:r>
    </w:p>
    <w:p w:rsidR="00487821" w:rsidRPr="00487821" w:rsidRDefault="00487821" w:rsidP="00487821">
      <w:pPr>
        <w:pStyle w:val="aff2"/>
        <w:ind w:firstLine="284"/>
        <w:jc w:val="both"/>
        <w:rPr>
          <w:rFonts w:ascii="Times New Roman" w:hAnsi="Times New Roman" w:cs="Times New Roman"/>
          <w:sz w:val="12"/>
          <w:szCs w:val="12"/>
        </w:rPr>
      </w:pPr>
      <w:r>
        <w:rPr>
          <w:rFonts w:ascii="Times New Roman" w:hAnsi="Times New Roman" w:cs="Times New Roman"/>
          <w:sz w:val="12"/>
          <w:szCs w:val="12"/>
        </w:rPr>
        <w:t>6.</w:t>
      </w:r>
      <w:r w:rsidRPr="00487821">
        <w:rPr>
          <w:rFonts w:ascii="Times New Roman" w:hAnsi="Times New Roman" w:cs="Times New Roman"/>
          <w:sz w:val="12"/>
          <w:szCs w:val="12"/>
        </w:rPr>
        <w:t>Мнения, предложения и замечания по проекту Решения «Об исполнении бюджета муниципального района Сергиевский за 2022 год»,   внесли в протокол публичных слушаний – 2 (два) человек.</w:t>
      </w:r>
    </w:p>
    <w:p w:rsidR="00487821" w:rsidRPr="00487821" w:rsidRDefault="00487821" w:rsidP="00487821">
      <w:pPr>
        <w:pStyle w:val="aff2"/>
        <w:ind w:firstLine="284"/>
        <w:jc w:val="both"/>
        <w:rPr>
          <w:rFonts w:ascii="Times New Roman" w:hAnsi="Times New Roman" w:cs="Times New Roman"/>
          <w:sz w:val="12"/>
          <w:szCs w:val="12"/>
        </w:rPr>
      </w:pPr>
      <w:r>
        <w:rPr>
          <w:rFonts w:ascii="Times New Roman" w:hAnsi="Times New Roman" w:cs="Times New Roman"/>
          <w:sz w:val="12"/>
          <w:szCs w:val="12"/>
        </w:rPr>
        <w:t>7.</w:t>
      </w:r>
      <w:r w:rsidRPr="00487821">
        <w:rPr>
          <w:rFonts w:ascii="Times New Roman" w:hAnsi="Times New Roman" w:cs="Times New Roman"/>
          <w:sz w:val="12"/>
          <w:szCs w:val="12"/>
        </w:rPr>
        <w:t>Обобщенные сведения, полученные при учете мнений, выраженных жителями муниципального района и иными заинтересованными лицами по вопросу, вынесенного на публичные слушания:</w:t>
      </w:r>
    </w:p>
    <w:p w:rsidR="00487821" w:rsidRPr="00487821" w:rsidRDefault="00487821" w:rsidP="00487821">
      <w:pPr>
        <w:pStyle w:val="aff2"/>
        <w:ind w:firstLine="284"/>
        <w:jc w:val="both"/>
        <w:rPr>
          <w:rFonts w:ascii="Times New Roman" w:hAnsi="Times New Roman" w:cs="Times New Roman"/>
          <w:sz w:val="12"/>
          <w:szCs w:val="12"/>
        </w:rPr>
      </w:pPr>
      <w:r>
        <w:rPr>
          <w:rFonts w:ascii="Times New Roman" w:hAnsi="Times New Roman" w:cs="Times New Roman"/>
          <w:sz w:val="12"/>
          <w:szCs w:val="12"/>
        </w:rPr>
        <w:t>7.1</w:t>
      </w:r>
      <w:r w:rsidRPr="00487821">
        <w:rPr>
          <w:rFonts w:ascii="Times New Roman" w:hAnsi="Times New Roman" w:cs="Times New Roman"/>
          <w:sz w:val="12"/>
          <w:szCs w:val="12"/>
        </w:rPr>
        <w:t xml:space="preserve"> Мнения о том, что проект Решения «Об исполнении бюджета муниципального района Сергиевский за 2022 год», вынести для рассмотрения на заседании Собрания представителей муниципального района Сергиевский, высказал – 2 (два) человек.</w:t>
      </w:r>
    </w:p>
    <w:p w:rsidR="00487821" w:rsidRPr="00487821" w:rsidRDefault="00487821" w:rsidP="00487821">
      <w:pPr>
        <w:pStyle w:val="aff2"/>
        <w:ind w:firstLine="284"/>
        <w:jc w:val="both"/>
        <w:rPr>
          <w:rFonts w:ascii="Times New Roman" w:hAnsi="Times New Roman" w:cs="Times New Roman"/>
          <w:sz w:val="12"/>
          <w:szCs w:val="12"/>
        </w:rPr>
      </w:pPr>
      <w:r>
        <w:rPr>
          <w:rFonts w:ascii="Times New Roman" w:hAnsi="Times New Roman" w:cs="Times New Roman"/>
          <w:sz w:val="12"/>
          <w:szCs w:val="12"/>
        </w:rPr>
        <w:t>7.2</w:t>
      </w:r>
      <w:r w:rsidRPr="00487821">
        <w:rPr>
          <w:rFonts w:ascii="Times New Roman" w:hAnsi="Times New Roman" w:cs="Times New Roman"/>
          <w:sz w:val="12"/>
          <w:szCs w:val="12"/>
        </w:rPr>
        <w:t xml:space="preserve"> Мнения, содержащие отрицательную оценку по вопросу публичных слушаний – не высказаны.</w:t>
      </w:r>
    </w:p>
    <w:p w:rsidR="00487821" w:rsidRPr="00487821" w:rsidRDefault="00487821" w:rsidP="00487821">
      <w:pPr>
        <w:pStyle w:val="aff2"/>
        <w:ind w:firstLine="284"/>
        <w:jc w:val="both"/>
        <w:rPr>
          <w:rFonts w:ascii="Times New Roman" w:hAnsi="Times New Roman" w:cs="Times New Roman"/>
          <w:sz w:val="12"/>
          <w:szCs w:val="12"/>
        </w:rPr>
      </w:pPr>
      <w:r>
        <w:rPr>
          <w:rFonts w:ascii="Times New Roman" w:hAnsi="Times New Roman" w:cs="Times New Roman"/>
          <w:sz w:val="12"/>
          <w:szCs w:val="12"/>
        </w:rPr>
        <w:t>7.3</w:t>
      </w:r>
      <w:r w:rsidRPr="00487821">
        <w:rPr>
          <w:rFonts w:ascii="Times New Roman" w:hAnsi="Times New Roman" w:cs="Times New Roman"/>
          <w:sz w:val="12"/>
          <w:szCs w:val="12"/>
        </w:rPr>
        <w:t xml:space="preserve"> Замечания и предложения по вопросу публичных слушаний: не вынесены</w:t>
      </w:r>
    </w:p>
    <w:p w:rsidR="00487821" w:rsidRPr="00487821" w:rsidRDefault="00487821" w:rsidP="00487821">
      <w:pPr>
        <w:pStyle w:val="aff2"/>
        <w:ind w:firstLine="284"/>
        <w:jc w:val="both"/>
        <w:rPr>
          <w:rFonts w:ascii="Times New Roman" w:hAnsi="Times New Roman" w:cs="Times New Roman"/>
          <w:sz w:val="12"/>
          <w:szCs w:val="12"/>
        </w:rPr>
      </w:pPr>
      <w:r>
        <w:rPr>
          <w:rFonts w:ascii="Times New Roman" w:hAnsi="Times New Roman" w:cs="Times New Roman"/>
          <w:sz w:val="12"/>
          <w:szCs w:val="12"/>
        </w:rPr>
        <w:t>8.</w:t>
      </w:r>
      <w:r w:rsidRPr="00487821">
        <w:rPr>
          <w:rFonts w:ascii="Times New Roman" w:hAnsi="Times New Roman" w:cs="Times New Roman"/>
          <w:sz w:val="12"/>
          <w:szCs w:val="12"/>
        </w:rPr>
        <w:t>По результатам рассмотрения мнений, замечаний и предложений участников публичных слушаний решено вынести  проект  Решения «Об исполнении бюджета муниципального района Сергиевский за 2022 год» для рассмотрения на заседании Собрания представителей муни</w:t>
      </w:r>
      <w:r>
        <w:rPr>
          <w:rFonts w:ascii="Times New Roman" w:hAnsi="Times New Roman" w:cs="Times New Roman"/>
          <w:sz w:val="12"/>
          <w:szCs w:val="12"/>
        </w:rPr>
        <w:t xml:space="preserve">ципального района Сергиевский. </w:t>
      </w:r>
    </w:p>
    <w:p w:rsidR="00487821" w:rsidRDefault="00487821" w:rsidP="00487821">
      <w:pPr>
        <w:pStyle w:val="aff2"/>
        <w:ind w:firstLine="284"/>
        <w:jc w:val="right"/>
        <w:rPr>
          <w:rFonts w:ascii="Times New Roman" w:hAnsi="Times New Roman" w:cs="Times New Roman"/>
          <w:sz w:val="12"/>
          <w:szCs w:val="12"/>
        </w:rPr>
      </w:pPr>
      <w:r w:rsidRPr="00487821">
        <w:rPr>
          <w:rFonts w:ascii="Times New Roman" w:hAnsi="Times New Roman" w:cs="Times New Roman"/>
          <w:sz w:val="12"/>
          <w:szCs w:val="12"/>
        </w:rPr>
        <w:t xml:space="preserve">Глава муниципального района Сергиевский       </w:t>
      </w:r>
    </w:p>
    <w:p w:rsidR="00487821" w:rsidRDefault="00487821" w:rsidP="00487821">
      <w:pPr>
        <w:pStyle w:val="aff2"/>
        <w:ind w:firstLine="284"/>
        <w:jc w:val="right"/>
        <w:rPr>
          <w:rFonts w:ascii="Times New Roman" w:hAnsi="Times New Roman" w:cs="Times New Roman"/>
          <w:sz w:val="12"/>
          <w:szCs w:val="12"/>
        </w:rPr>
      </w:pPr>
      <w:r w:rsidRPr="00487821">
        <w:rPr>
          <w:rFonts w:ascii="Times New Roman" w:hAnsi="Times New Roman" w:cs="Times New Roman"/>
          <w:sz w:val="12"/>
          <w:szCs w:val="12"/>
        </w:rPr>
        <w:t xml:space="preserve">                             А.И. </w:t>
      </w:r>
      <w:proofErr w:type="spellStart"/>
      <w:r w:rsidRPr="00487821">
        <w:rPr>
          <w:rFonts w:ascii="Times New Roman" w:hAnsi="Times New Roman" w:cs="Times New Roman"/>
          <w:sz w:val="12"/>
          <w:szCs w:val="12"/>
        </w:rPr>
        <w:t>Екамасов</w:t>
      </w:r>
      <w:proofErr w:type="spellEnd"/>
    </w:p>
    <w:p w:rsidR="00487821" w:rsidRDefault="00487821" w:rsidP="00487821">
      <w:pPr>
        <w:pStyle w:val="aff2"/>
        <w:ind w:firstLine="284"/>
        <w:jc w:val="right"/>
        <w:rPr>
          <w:rFonts w:ascii="Times New Roman" w:hAnsi="Times New Roman" w:cs="Times New Roman"/>
          <w:sz w:val="12"/>
          <w:szCs w:val="12"/>
        </w:rPr>
      </w:pPr>
    </w:p>
    <w:p w:rsidR="00487821" w:rsidRPr="00487821" w:rsidRDefault="00487821" w:rsidP="00A562BC">
      <w:pPr>
        <w:pStyle w:val="aff2"/>
        <w:ind w:firstLine="284"/>
        <w:jc w:val="center"/>
        <w:rPr>
          <w:rFonts w:ascii="Times New Roman" w:hAnsi="Times New Roman" w:cs="Times New Roman"/>
          <w:sz w:val="12"/>
          <w:szCs w:val="12"/>
        </w:rPr>
      </w:pPr>
      <w:r w:rsidRPr="00487821">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в сельском поселении Антоновка </w:t>
      </w:r>
      <w:r w:rsidRPr="00487821">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487821">
        <w:rPr>
          <w:rFonts w:ascii="Times New Roman" w:hAnsi="Times New Roman" w:cs="Times New Roman"/>
          <w:sz w:val="12"/>
          <w:szCs w:val="12"/>
        </w:rPr>
        <w:t>по вопросу о проекте Решения собрания представителей сельского поселения Антоновка муниципального района Сергиевский Самарской области «Об исполнении бюджета сельского поселения  Антоновка муниципального р</w:t>
      </w:r>
      <w:r w:rsidR="00A562BC">
        <w:rPr>
          <w:rFonts w:ascii="Times New Roman" w:hAnsi="Times New Roman" w:cs="Times New Roman"/>
          <w:sz w:val="12"/>
          <w:szCs w:val="12"/>
        </w:rPr>
        <w:t>айона Сергиевский за 2022 год»</w:t>
      </w:r>
      <w:proofErr w:type="gramStart"/>
      <w:r w:rsidR="00A562BC">
        <w:rPr>
          <w:rFonts w:ascii="Times New Roman" w:hAnsi="Times New Roman" w:cs="Times New Roman"/>
          <w:sz w:val="12"/>
          <w:szCs w:val="12"/>
        </w:rPr>
        <w:t>.</w:t>
      </w:r>
      <w:proofErr w:type="gramEnd"/>
      <w:r w:rsidR="00A562BC">
        <w:rPr>
          <w:rFonts w:ascii="Times New Roman" w:hAnsi="Times New Roman" w:cs="Times New Roman"/>
          <w:sz w:val="12"/>
          <w:szCs w:val="12"/>
        </w:rPr>
        <w:t xml:space="preserve"> </w:t>
      </w:r>
      <w:proofErr w:type="gramStart"/>
      <w:r>
        <w:rPr>
          <w:rFonts w:ascii="Times New Roman" w:hAnsi="Times New Roman" w:cs="Times New Roman"/>
          <w:sz w:val="12"/>
          <w:szCs w:val="12"/>
        </w:rPr>
        <w:t>о</w:t>
      </w:r>
      <w:proofErr w:type="gramEnd"/>
      <w:r>
        <w:rPr>
          <w:rFonts w:ascii="Times New Roman" w:hAnsi="Times New Roman" w:cs="Times New Roman"/>
          <w:sz w:val="12"/>
          <w:szCs w:val="12"/>
        </w:rPr>
        <w:t>т "19" мая 2023 г.</w:t>
      </w:r>
    </w:p>
    <w:p w:rsidR="00487821" w:rsidRPr="00487821" w:rsidRDefault="00487821" w:rsidP="00487821">
      <w:pPr>
        <w:pStyle w:val="aff2"/>
        <w:ind w:firstLine="284"/>
        <w:jc w:val="both"/>
        <w:rPr>
          <w:rFonts w:ascii="Times New Roman" w:hAnsi="Times New Roman" w:cs="Times New Roman"/>
          <w:sz w:val="12"/>
          <w:szCs w:val="12"/>
        </w:rPr>
      </w:pPr>
      <w:r w:rsidRPr="00487821">
        <w:rPr>
          <w:rFonts w:ascii="Times New Roman" w:hAnsi="Times New Roman" w:cs="Times New Roman"/>
          <w:sz w:val="12"/>
          <w:szCs w:val="12"/>
        </w:rPr>
        <w:t>1. Дата проведения публичных слушаний – с "05" мая 2023  года по "19" мая  2023 года.</w:t>
      </w:r>
    </w:p>
    <w:p w:rsidR="00487821" w:rsidRPr="00487821" w:rsidRDefault="00487821" w:rsidP="00487821">
      <w:pPr>
        <w:pStyle w:val="aff2"/>
        <w:ind w:firstLine="284"/>
        <w:jc w:val="both"/>
        <w:rPr>
          <w:rFonts w:ascii="Times New Roman" w:hAnsi="Times New Roman" w:cs="Times New Roman"/>
          <w:sz w:val="12"/>
          <w:szCs w:val="12"/>
        </w:rPr>
      </w:pPr>
      <w:r w:rsidRPr="00487821">
        <w:rPr>
          <w:rFonts w:ascii="Times New Roman" w:hAnsi="Times New Roman" w:cs="Times New Roman"/>
          <w:sz w:val="12"/>
          <w:szCs w:val="12"/>
        </w:rPr>
        <w:t>2. Место проведения публичных слушаний: Самарская область, Сергиевский район,  п. Антоновка, ул. Кооперативная,  дом 2А.</w:t>
      </w:r>
    </w:p>
    <w:p w:rsidR="00487821" w:rsidRPr="00487821" w:rsidRDefault="00487821" w:rsidP="00487821">
      <w:pPr>
        <w:pStyle w:val="aff2"/>
        <w:ind w:firstLine="284"/>
        <w:jc w:val="both"/>
        <w:rPr>
          <w:rFonts w:ascii="Times New Roman" w:hAnsi="Times New Roman" w:cs="Times New Roman"/>
          <w:sz w:val="12"/>
          <w:szCs w:val="12"/>
        </w:rPr>
      </w:pPr>
      <w:r w:rsidRPr="00487821">
        <w:rPr>
          <w:rFonts w:ascii="Times New Roman" w:hAnsi="Times New Roman" w:cs="Times New Roman"/>
          <w:sz w:val="12"/>
          <w:szCs w:val="12"/>
        </w:rPr>
        <w:t xml:space="preserve">3. Основание проведения публичных слушаний: </w:t>
      </w:r>
      <w:proofErr w:type="gramStart"/>
      <w:r w:rsidRPr="00487821">
        <w:rPr>
          <w:rFonts w:ascii="Times New Roman" w:hAnsi="Times New Roman" w:cs="Times New Roman"/>
          <w:sz w:val="12"/>
          <w:szCs w:val="12"/>
        </w:rPr>
        <w:t>Постановление Главы сельского поселения Антоновка муниципального района Сергиевский Самарской области № 2 от 21.04.2023 г. «О проведении публичных слушаний по проекту Решения собрания представителей сельского поселения Антоновка муниципального района Сергиевский  «Об исполнении бюджета сельского поселения  Антоновка муниципального района Сергиевский за 2022 год», опубликованное в газете «Сергиевский вестник» № 46 (843) от 24.04.2023г.</w:t>
      </w:r>
      <w:proofErr w:type="gramEnd"/>
    </w:p>
    <w:p w:rsidR="00487821" w:rsidRPr="00487821" w:rsidRDefault="00487821" w:rsidP="00487821">
      <w:pPr>
        <w:pStyle w:val="aff2"/>
        <w:ind w:firstLine="284"/>
        <w:jc w:val="both"/>
        <w:rPr>
          <w:rFonts w:ascii="Times New Roman" w:hAnsi="Times New Roman" w:cs="Times New Roman"/>
          <w:sz w:val="12"/>
          <w:szCs w:val="12"/>
        </w:rPr>
      </w:pPr>
      <w:r w:rsidRPr="00487821">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Антоновка муниципального района Сергиевский Самарской области «Об исполнении бюджета сельского поселения  Антоновка муниципального района Сергиевский за 2022 год».</w:t>
      </w:r>
    </w:p>
    <w:p w:rsidR="00487821" w:rsidRPr="00487821" w:rsidRDefault="00487821" w:rsidP="00487821">
      <w:pPr>
        <w:pStyle w:val="aff2"/>
        <w:ind w:firstLine="284"/>
        <w:jc w:val="both"/>
        <w:rPr>
          <w:rFonts w:ascii="Times New Roman" w:hAnsi="Times New Roman" w:cs="Times New Roman"/>
          <w:sz w:val="12"/>
          <w:szCs w:val="12"/>
        </w:rPr>
      </w:pPr>
      <w:r w:rsidRPr="00487821">
        <w:rPr>
          <w:rFonts w:ascii="Times New Roman" w:hAnsi="Times New Roman" w:cs="Times New Roman"/>
          <w:sz w:val="12"/>
          <w:szCs w:val="12"/>
        </w:rPr>
        <w:t xml:space="preserve">5.  "12" мая 2023 года по адресу: Самарская область, Сергиевский район  Антоновка проведено мероприятие по информированию жителей поселения по вопросам публичных слушаний, в котором приняли участие 3 (три) человека. </w:t>
      </w:r>
    </w:p>
    <w:p w:rsidR="00487821" w:rsidRPr="00487821" w:rsidRDefault="00487821" w:rsidP="00487821">
      <w:pPr>
        <w:pStyle w:val="aff2"/>
        <w:ind w:firstLine="284"/>
        <w:jc w:val="both"/>
        <w:rPr>
          <w:rFonts w:ascii="Times New Roman" w:hAnsi="Times New Roman" w:cs="Times New Roman"/>
          <w:sz w:val="12"/>
          <w:szCs w:val="12"/>
        </w:rPr>
      </w:pPr>
      <w:r w:rsidRPr="00487821">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Антоновка муниципального района Сергиевский Самарская область «Об исполнении бюджета сельского поселения  Антоновка муниципального района Сергиевский за 2022 год» внесли в протокол публичных слушаний 2 (два) человека. </w:t>
      </w:r>
    </w:p>
    <w:p w:rsidR="00487821" w:rsidRPr="00487821" w:rsidRDefault="00487821" w:rsidP="00487821">
      <w:pPr>
        <w:pStyle w:val="aff2"/>
        <w:ind w:firstLine="284"/>
        <w:jc w:val="both"/>
        <w:rPr>
          <w:rFonts w:ascii="Times New Roman" w:hAnsi="Times New Roman" w:cs="Times New Roman"/>
          <w:sz w:val="12"/>
          <w:szCs w:val="12"/>
        </w:rPr>
      </w:pPr>
      <w:r w:rsidRPr="00487821">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487821" w:rsidRPr="00487821" w:rsidRDefault="00487821" w:rsidP="00487821">
      <w:pPr>
        <w:pStyle w:val="aff2"/>
        <w:ind w:firstLine="284"/>
        <w:jc w:val="both"/>
        <w:rPr>
          <w:rFonts w:ascii="Times New Roman" w:hAnsi="Times New Roman" w:cs="Times New Roman"/>
          <w:sz w:val="12"/>
          <w:szCs w:val="12"/>
        </w:rPr>
      </w:pPr>
      <w:r w:rsidRPr="00487821">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Антоновка муниципального района Сергиевский Самарской области «Об исполнении бюджета сельского поселения  Антоновка муниципального района Сергиевский за 2022 год» высказали 2 (два) человека. </w:t>
      </w:r>
    </w:p>
    <w:p w:rsidR="00487821" w:rsidRPr="00487821" w:rsidRDefault="00487821" w:rsidP="00487821">
      <w:pPr>
        <w:pStyle w:val="aff2"/>
        <w:ind w:firstLine="284"/>
        <w:jc w:val="both"/>
        <w:rPr>
          <w:rFonts w:ascii="Times New Roman" w:hAnsi="Times New Roman" w:cs="Times New Roman"/>
          <w:sz w:val="12"/>
          <w:szCs w:val="12"/>
        </w:rPr>
      </w:pPr>
      <w:r w:rsidRPr="00487821">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487821" w:rsidRPr="00487821" w:rsidRDefault="00487821" w:rsidP="00487821">
      <w:pPr>
        <w:pStyle w:val="aff2"/>
        <w:ind w:firstLine="284"/>
        <w:jc w:val="both"/>
        <w:rPr>
          <w:rFonts w:ascii="Times New Roman" w:hAnsi="Times New Roman" w:cs="Times New Roman"/>
          <w:sz w:val="12"/>
          <w:szCs w:val="12"/>
        </w:rPr>
      </w:pPr>
      <w:r w:rsidRPr="00487821">
        <w:rPr>
          <w:rFonts w:ascii="Times New Roman" w:hAnsi="Times New Roman" w:cs="Times New Roman"/>
          <w:sz w:val="12"/>
          <w:szCs w:val="12"/>
        </w:rPr>
        <w:t>7.3. Замечания и предложения по вопросам публичных слушаний поступали в количестве  - 0.</w:t>
      </w:r>
    </w:p>
    <w:p w:rsidR="00487821" w:rsidRPr="00487821" w:rsidRDefault="00487821" w:rsidP="00487821">
      <w:pPr>
        <w:pStyle w:val="aff2"/>
        <w:ind w:firstLine="284"/>
        <w:jc w:val="both"/>
        <w:rPr>
          <w:rFonts w:ascii="Times New Roman" w:hAnsi="Times New Roman" w:cs="Times New Roman"/>
          <w:sz w:val="12"/>
          <w:szCs w:val="12"/>
        </w:rPr>
      </w:pPr>
      <w:r w:rsidRPr="00487821">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487821" w:rsidRPr="00487821" w:rsidRDefault="00487821" w:rsidP="00487821">
      <w:pPr>
        <w:pStyle w:val="aff2"/>
        <w:ind w:firstLine="284"/>
        <w:jc w:val="both"/>
        <w:rPr>
          <w:rFonts w:ascii="Times New Roman" w:hAnsi="Times New Roman" w:cs="Times New Roman"/>
          <w:sz w:val="12"/>
          <w:szCs w:val="12"/>
        </w:rPr>
      </w:pPr>
      <w:r w:rsidRPr="00487821">
        <w:rPr>
          <w:rFonts w:ascii="Times New Roman" w:hAnsi="Times New Roman" w:cs="Times New Roman"/>
          <w:sz w:val="12"/>
          <w:szCs w:val="12"/>
        </w:rPr>
        <w:t>Принять проект Решения Собрания представителей сельского поселения Антоновка муниципального района Сергиевский Самарской области «Об исполнении бюджета сельского поселения  Антоновка муниципального района Сергиевский за 2022 год» в редакции, вы</w:t>
      </w:r>
      <w:r>
        <w:rPr>
          <w:rFonts w:ascii="Times New Roman" w:hAnsi="Times New Roman" w:cs="Times New Roman"/>
          <w:sz w:val="12"/>
          <w:szCs w:val="12"/>
        </w:rPr>
        <w:t>несенной на публичные слушания.</w:t>
      </w:r>
    </w:p>
    <w:p w:rsidR="00487821" w:rsidRPr="00487821" w:rsidRDefault="00487821" w:rsidP="00487821">
      <w:pPr>
        <w:pStyle w:val="aff2"/>
        <w:ind w:firstLine="284"/>
        <w:jc w:val="right"/>
        <w:rPr>
          <w:rFonts w:ascii="Times New Roman" w:hAnsi="Times New Roman" w:cs="Times New Roman"/>
          <w:sz w:val="12"/>
          <w:szCs w:val="12"/>
        </w:rPr>
      </w:pPr>
      <w:r w:rsidRPr="00487821">
        <w:rPr>
          <w:rFonts w:ascii="Times New Roman" w:hAnsi="Times New Roman" w:cs="Times New Roman"/>
          <w:sz w:val="12"/>
          <w:szCs w:val="12"/>
        </w:rPr>
        <w:t>Глава сельского поселения Антоновка</w:t>
      </w:r>
    </w:p>
    <w:p w:rsidR="00487821" w:rsidRDefault="00487821" w:rsidP="00487821">
      <w:pPr>
        <w:pStyle w:val="aff2"/>
        <w:ind w:firstLine="284"/>
        <w:jc w:val="right"/>
        <w:rPr>
          <w:rFonts w:ascii="Times New Roman" w:hAnsi="Times New Roman" w:cs="Times New Roman"/>
          <w:sz w:val="12"/>
          <w:szCs w:val="12"/>
        </w:rPr>
      </w:pPr>
      <w:r w:rsidRPr="00487821">
        <w:rPr>
          <w:rFonts w:ascii="Times New Roman" w:hAnsi="Times New Roman" w:cs="Times New Roman"/>
          <w:sz w:val="12"/>
          <w:szCs w:val="12"/>
        </w:rPr>
        <w:t xml:space="preserve">муниципального района Сергиевский            </w:t>
      </w:r>
    </w:p>
    <w:p w:rsidR="00487821" w:rsidRDefault="00487821" w:rsidP="00487821">
      <w:pPr>
        <w:pStyle w:val="aff2"/>
        <w:ind w:firstLine="284"/>
        <w:jc w:val="right"/>
        <w:rPr>
          <w:rFonts w:ascii="Times New Roman" w:hAnsi="Times New Roman" w:cs="Times New Roman"/>
          <w:sz w:val="12"/>
          <w:szCs w:val="12"/>
        </w:rPr>
      </w:pPr>
      <w:r w:rsidRPr="00487821">
        <w:rPr>
          <w:rFonts w:ascii="Times New Roman" w:hAnsi="Times New Roman" w:cs="Times New Roman"/>
          <w:sz w:val="12"/>
          <w:szCs w:val="12"/>
        </w:rPr>
        <w:t xml:space="preserve">Д.В. </w:t>
      </w:r>
      <w:proofErr w:type="spellStart"/>
      <w:r w:rsidRPr="00487821">
        <w:rPr>
          <w:rFonts w:ascii="Times New Roman" w:hAnsi="Times New Roman" w:cs="Times New Roman"/>
          <w:sz w:val="12"/>
          <w:szCs w:val="12"/>
        </w:rPr>
        <w:t>Слезин</w:t>
      </w:r>
      <w:proofErr w:type="spellEnd"/>
    </w:p>
    <w:p w:rsidR="00487821" w:rsidRDefault="00487821" w:rsidP="00487821">
      <w:pPr>
        <w:pStyle w:val="aff2"/>
        <w:ind w:firstLine="284"/>
        <w:jc w:val="right"/>
        <w:rPr>
          <w:rFonts w:ascii="Times New Roman" w:hAnsi="Times New Roman" w:cs="Times New Roman"/>
          <w:sz w:val="12"/>
          <w:szCs w:val="12"/>
        </w:rPr>
      </w:pPr>
    </w:p>
    <w:p w:rsidR="00487821" w:rsidRPr="00487821" w:rsidRDefault="00487821" w:rsidP="00A562BC">
      <w:pPr>
        <w:pStyle w:val="aff2"/>
        <w:ind w:firstLine="284"/>
        <w:jc w:val="center"/>
        <w:rPr>
          <w:rFonts w:ascii="Times New Roman" w:hAnsi="Times New Roman" w:cs="Times New Roman"/>
          <w:sz w:val="12"/>
          <w:szCs w:val="12"/>
        </w:rPr>
      </w:pPr>
      <w:r w:rsidRPr="00487821">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w:t>
      </w:r>
      <w:r w:rsidRPr="00487821">
        <w:rPr>
          <w:rFonts w:ascii="Times New Roman" w:hAnsi="Times New Roman" w:cs="Times New Roman"/>
          <w:sz w:val="12"/>
          <w:szCs w:val="12"/>
        </w:rPr>
        <w:t>в сел</w:t>
      </w:r>
      <w:r>
        <w:rPr>
          <w:rFonts w:ascii="Times New Roman" w:hAnsi="Times New Roman" w:cs="Times New Roman"/>
          <w:sz w:val="12"/>
          <w:szCs w:val="12"/>
        </w:rPr>
        <w:t xml:space="preserve">ьском поселении Верхняя Орлянка </w:t>
      </w:r>
      <w:r w:rsidRPr="00487821">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487821">
        <w:rPr>
          <w:rFonts w:ascii="Times New Roman" w:hAnsi="Times New Roman" w:cs="Times New Roman"/>
          <w:sz w:val="12"/>
          <w:szCs w:val="12"/>
        </w:rPr>
        <w:t>по вопросу о проекте Решения собрания представителей сельского поселения Верхняя Орлянка муниципального района Сергиевский Самарской области «Об исполнении</w:t>
      </w:r>
      <w:r>
        <w:rPr>
          <w:rFonts w:ascii="Times New Roman" w:hAnsi="Times New Roman" w:cs="Times New Roman"/>
          <w:sz w:val="12"/>
          <w:szCs w:val="12"/>
        </w:rPr>
        <w:t xml:space="preserve"> бюджета сельского поселения </w:t>
      </w:r>
      <w:r w:rsidRPr="00487821">
        <w:rPr>
          <w:rFonts w:ascii="Times New Roman" w:hAnsi="Times New Roman" w:cs="Times New Roman"/>
          <w:sz w:val="12"/>
          <w:szCs w:val="12"/>
        </w:rPr>
        <w:t>Верхняя Орлянка муниципального р</w:t>
      </w:r>
      <w:r w:rsidR="00A562BC">
        <w:rPr>
          <w:rFonts w:ascii="Times New Roman" w:hAnsi="Times New Roman" w:cs="Times New Roman"/>
          <w:sz w:val="12"/>
          <w:szCs w:val="12"/>
        </w:rPr>
        <w:t>айона Сергиевский за 2022 год»</w:t>
      </w:r>
      <w:proofErr w:type="gramStart"/>
      <w:r w:rsidR="00A562BC">
        <w:rPr>
          <w:rFonts w:ascii="Times New Roman" w:hAnsi="Times New Roman" w:cs="Times New Roman"/>
          <w:sz w:val="12"/>
          <w:szCs w:val="12"/>
        </w:rPr>
        <w:t>.</w:t>
      </w:r>
      <w:proofErr w:type="gramEnd"/>
      <w:r w:rsidR="00A562BC">
        <w:rPr>
          <w:rFonts w:ascii="Times New Roman" w:hAnsi="Times New Roman" w:cs="Times New Roman"/>
          <w:sz w:val="12"/>
          <w:szCs w:val="12"/>
        </w:rPr>
        <w:t xml:space="preserve"> </w:t>
      </w:r>
      <w:proofErr w:type="gramStart"/>
      <w:r>
        <w:rPr>
          <w:rFonts w:ascii="Times New Roman" w:hAnsi="Times New Roman" w:cs="Times New Roman"/>
          <w:sz w:val="12"/>
          <w:szCs w:val="12"/>
        </w:rPr>
        <w:t>о</w:t>
      </w:r>
      <w:proofErr w:type="gramEnd"/>
      <w:r>
        <w:rPr>
          <w:rFonts w:ascii="Times New Roman" w:hAnsi="Times New Roman" w:cs="Times New Roman"/>
          <w:sz w:val="12"/>
          <w:szCs w:val="12"/>
        </w:rPr>
        <w:t>т "19" мая 2023 г.</w:t>
      </w:r>
    </w:p>
    <w:p w:rsidR="00487821" w:rsidRPr="00487821" w:rsidRDefault="00487821" w:rsidP="00487821">
      <w:pPr>
        <w:pStyle w:val="aff2"/>
        <w:ind w:firstLine="284"/>
        <w:jc w:val="both"/>
        <w:rPr>
          <w:rFonts w:ascii="Times New Roman" w:hAnsi="Times New Roman" w:cs="Times New Roman"/>
          <w:sz w:val="12"/>
          <w:szCs w:val="12"/>
        </w:rPr>
      </w:pPr>
      <w:r w:rsidRPr="00487821">
        <w:rPr>
          <w:rFonts w:ascii="Times New Roman" w:hAnsi="Times New Roman" w:cs="Times New Roman"/>
          <w:sz w:val="12"/>
          <w:szCs w:val="12"/>
        </w:rPr>
        <w:t>1. Дата проведения публичных слу</w:t>
      </w:r>
      <w:r>
        <w:rPr>
          <w:rFonts w:ascii="Times New Roman" w:hAnsi="Times New Roman" w:cs="Times New Roman"/>
          <w:sz w:val="12"/>
          <w:szCs w:val="12"/>
        </w:rPr>
        <w:t xml:space="preserve">шаний – с "05" мая 2023  года по </w:t>
      </w:r>
      <w:r w:rsidRPr="00487821">
        <w:rPr>
          <w:rFonts w:ascii="Times New Roman" w:hAnsi="Times New Roman" w:cs="Times New Roman"/>
          <w:sz w:val="12"/>
          <w:szCs w:val="12"/>
        </w:rPr>
        <w:t>"19" мая  2023 года.</w:t>
      </w:r>
    </w:p>
    <w:p w:rsidR="00487821" w:rsidRPr="00487821" w:rsidRDefault="00487821" w:rsidP="00487821">
      <w:pPr>
        <w:pStyle w:val="aff2"/>
        <w:ind w:firstLine="284"/>
        <w:jc w:val="both"/>
        <w:rPr>
          <w:rFonts w:ascii="Times New Roman" w:hAnsi="Times New Roman" w:cs="Times New Roman"/>
          <w:sz w:val="12"/>
          <w:szCs w:val="12"/>
        </w:rPr>
      </w:pPr>
      <w:r w:rsidRPr="00487821">
        <w:rPr>
          <w:rFonts w:ascii="Times New Roman" w:hAnsi="Times New Roman" w:cs="Times New Roman"/>
          <w:sz w:val="12"/>
          <w:szCs w:val="12"/>
        </w:rPr>
        <w:t xml:space="preserve">2. Место проведения публичных слушаний: Самарская область, Сергиевский район,  </w:t>
      </w:r>
      <w:proofErr w:type="spellStart"/>
      <w:r w:rsidRPr="00487821">
        <w:rPr>
          <w:rFonts w:ascii="Times New Roman" w:hAnsi="Times New Roman" w:cs="Times New Roman"/>
          <w:sz w:val="12"/>
          <w:szCs w:val="12"/>
        </w:rPr>
        <w:t>с</w:t>
      </w:r>
      <w:proofErr w:type="gramStart"/>
      <w:r w:rsidRPr="00487821">
        <w:rPr>
          <w:rFonts w:ascii="Times New Roman" w:hAnsi="Times New Roman" w:cs="Times New Roman"/>
          <w:sz w:val="12"/>
          <w:szCs w:val="12"/>
        </w:rPr>
        <w:t>.В</w:t>
      </w:r>
      <w:proofErr w:type="gramEnd"/>
      <w:r w:rsidRPr="00487821">
        <w:rPr>
          <w:rFonts w:ascii="Times New Roman" w:hAnsi="Times New Roman" w:cs="Times New Roman"/>
          <w:sz w:val="12"/>
          <w:szCs w:val="12"/>
        </w:rPr>
        <w:t>ерхняя</w:t>
      </w:r>
      <w:proofErr w:type="spellEnd"/>
      <w:r w:rsidRPr="00487821">
        <w:rPr>
          <w:rFonts w:ascii="Times New Roman" w:hAnsi="Times New Roman" w:cs="Times New Roman"/>
          <w:sz w:val="12"/>
          <w:szCs w:val="12"/>
        </w:rPr>
        <w:t xml:space="preserve"> Орлянка, </w:t>
      </w:r>
      <w:proofErr w:type="spellStart"/>
      <w:r w:rsidRPr="00487821">
        <w:rPr>
          <w:rFonts w:ascii="Times New Roman" w:hAnsi="Times New Roman" w:cs="Times New Roman"/>
          <w:sz w:val="12"/>
          <w:szCs w:val="12"/>
        </w:rPr>
        <w:t>ул.Почтовая</w:t>
      </w:r>
      <w:proofErr w:type="spellEnd"/>
      <w:r w:rsidRPr="00487821">
        <w:rPr>
          <w:rFonts w:ascii="Times New Roman" w:hAnsi="Times New Roman" w:cs="Times New Roman"/>
          <w:sz w:val="12"/>
          <w:szCs w:val="12"/>
        </w:rPr>
        <w:t xml:space="preserve"> д.2А.</w:t>
      </w:r>
    </w:p>
    <w:p w:rsidR="00487821" w:rsidRPr="00487821" w:rsidRDefault="00487821" w:rsidP="00487821">
      <w:pPr>
        <w:pStyle w:val="aff2"/>
        <w:ind w:firstLine="284"/>
        <w:jc w:val="both"/>
        <w:rPr>
          <w:rFonts w:ascii="Times New Roman" w:hAnsi="Times New Roman" w:cs="Times New Roman"/>
          <w:sz w:val="12"/>
          <w:szCs w:val="12"/>
        </w:rPr>
      </w:pPr>
      <w:r w:rsidRPr="00487821">
        <w:rPr>
          <w:rFonts w:ascii="Times New Roman" w:hAnsi="Times New Roman" w:cs="Times New Roman"/>
          <w:sz w:val="12"/>
          <w:szCs w:val="12"/>
        </w:rPr>
        <w:t xml:space="preserve">3. Основание проведения публичных слушаний: </w:t>
      </w:r>
      <w:proofErr w:type="gramStart"/>
      <w:r w:rsidRPr="00487821">
        <w:rPr>
          <w:rFonts w:ascii="Times New Roman" w:hAnsi="Times New Roman" w:cs="Times New Roman"/>
          <w:sz w:val="12"/>
          <w:szCs w:val="12"/>
        </w:rPr>
        <w:t>Постановление Главы сельского поселения Верхняя Орлянка муниципального района Сергиевский Самарской области № 02 от 21.04.2023 г. «О проведении публичных слушаний по проекту Решения собрания представителей сельского поселения Верхняя Орлянка муниципального района Сергиевский  «Об исполнении бюджета сельского поселения  Верхняя Орлянка муниципального района Сергиевский за 2022 год», опубликованное в газете «Сергиевский вестник» № 46 (843) от 24.04.2023г.</w:t>
      </w:r>
      <w:proofErr w:type="gramEnd"/>
    </w:p>
    <w:p w:rsidR="00487821" w:rsidRPr="00487821" w:rsidRDefault="00487821" w:rsidP="00487821">
      <w:pPr>
        <w:pStyle w:val="aff2"/>
        <w:ind w:firstLine="284"/>
        <w:jc w:val="both"/>
        <w:rPr>
          <w:rFonts w:ascii="Times New Roman" w:hAnsi="Times New Roman" w:cs="Times New Roman"/>
          <w:sz w:val="12"/>
          <w:szCs w:val="12"/>
        </w:rPr>
      </w:pPr>
      <w:r w:rsidRPr="00487821">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Верхняя Орлянка муниципального района Сергиевский Самарской области «Об исполнении бюджета сельского поселения  Верхняя Орлянка муниципального района Сергиевский за 2022 год».</w:t>
      </w:r>
    </w:p>
    <w:p w:rsidR="00487821" w:rsidRPr="00487821" w:rsidRDefault="00487821" w:rsidP="00487821">
      <w:pPr>
        <w:pStyle w:val="aff2"/>
        <w:ind w:firstLine="284"/>
        <w:jc w:val="both"/>
        <w:rPr>
          <w:rFonts w:ascii="Times New Roman" w:hAnsi="Times New Roman" w:cs="Times New Roman"/>
          <w:sz w:val="12"/>
          <w:szCs w:val="12"/>
        </w:rPr>
      </w:pPr>
      <w:r w:rsidRPr="00487821">
        <w:rPr>
          <w:rFonts w:ascii="Times New Roman" w:hAnsi="Times New Roman" w:cs="Times New Roman"/>
          <w:sz w:val="12"/>
          <w:szCs w:val="12"/>
        </w:rPr>
        <w:t xml:space="preserve">5.  "12" мая 2023 года по адресу: Самарская область, Сергиевский район  </w:t>
      </w:r>
      <w:proofErr w:type="spellStart"/>
      <w:r w:rsidRPr="00487821">
        <w:rPr>
          <w:rFonts w:ascii="Times New Roman" w:hAnsi="Times New Roman" w:cs="Times New Roman"/>
          <w:sz w:val="12"/>
          <w:szCs w:val="12"/>
        </w:rPr>
        <w:t>с</w:t>
      </w:r>
      <w:proofErr w:type="gramStart"/>
      <w:r w:rsidRPr="00487821">
        <w:rPr>
          <w:rFonts w:ascii="Times New Roman" w:hAnsi="Times New Roman" w:cs="Times New Roman"/>
          <w:sz w:val="12"/>
          <w:szCs w:val="12"/>
        </w:rPr>
        <w:t>.В</w:t>
      </w:r>
      <w:proofErr w:type="gramEnd"/>
      <w:r w:rsidRPr="00487821">
        <w:rPr>
          <w:rFonts w:ascii="Times New Roman" w:hAnsi="Times New Roman" w:cs="Times New Roman"/>
          <w:sz w:val="12"/>
          <w:szCs w:val="12"/>
        </w:rPr>
        <w:t>ерхняя</w:t>
      </w:r>
      <w:proofErr w:type="spellEnd"/>
      <w:r w:rsidRPr="00487821">
        <w:rPr>
          <w:rFonts w:ascii="Times New Roman" w:hAnsi="Times New Roman" w:cs="Times New Roman"/>
          <w:sz w:val="12"/>
          <w:szCs w:val="12"/>
        </w:rPr>
        <w:t xml:space="preserve"> Орлянка  проведено мероприятие по информированию жителей поселения по вопросам публичных слушаний, в котором приняли участие 6(шесть) человек. </w:t>
      </w:r>
    </w:p>
    <w:p w:rsidR="00487821" w:rsidRPr="00487821" w:rsidRDefault="00487821" w:rsidP="00487821">
      <w:pPr>
        <w:pStyle w:val="aff2"/>
        <w:ind w:firstLine="284"/>
        <w:jc w:val="both"/>
        <w:rPr>
          <w:rFonts w:ascii="Times New Roman" w:hAnsi="Times New Roman" w:cs="Times New Roman"/>
          <w:sz w:val="12"/>
          <w:szCs w:val="12"/>
        </w:rPr>
      </w:pPr>
      <w:r w:rsidRPr="00487821">
        <w:rPr>
          <w:rFonts w:ascii="Times New Roman" w:hAnsi="Times New Roman" w:cs="Times New Roman"/>
          <w:sz w:val="12"/>
          <w:szCs w:val="12"/>
        </w:rPr>
        <w:lastRenderedPageBreak/>
        <w:t xml:space="preserve">6. Мнения, предложения и замечания по проекту Решения Собрания представителей сельского поселения Верхняя Орлянка муниципального района Сергиевский Самарская область «Об исполнении бюджета сельского поселения  Верхняя Орлянка  муниципального района Сергиевский за 2022 год» внесли в протокол публичных слушаний 1 (один) человек. </w:t>
      </w:r>
    </w:p>
    <w:p w:rsidR="00487821" w:rsidRPr="00487821" w:rsidRDefault="00487821" w:rsidP="00487821">
      <w:pPr>
        <w:pStyle w:val="aff2"/>
        <w:ind w:firstLine="284"/>
        <w:jc w:val="both"/>
        <w:rPr>
          <w:rFonts w:ascii="Times New Roman" w:hAnsi="Times New Roman" w:cs="Times New Roman"/>
          <w:sz w:val="12"/>
          <w:szCs w:val="12"/>
        </w:rPr>
      </w:pPr>
      <w:r w:rsidRPr="00487821">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487821" w:rsidRPr="00487821" w:rsidRDefault="00487821" w:rsidP="00487821">
      <w:pPr>
        <w:pStyle w:val="aff2"/>
        <w:ind w:firstLine="284"/>
        <w:jc w:val="both"/>
        <w:rPr>
          <w:rFonts w:ascii="Times New Roman" w:hAnsi="Times New Roman" w:cs="Times New Roman"/>
          <w:sz w:val="12"/>
          <w:szCs w:val="12"/>
        </w:rPr>
      </w:pPr>
      <w:r w:rsidRPr="00487821">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Верхняя Орлянка муниципального района Сергиевский Самарской области «Об исполнении бюджета сельского поселения  Верхняя Орлянка муниципального района Сергиевский за 2022 год» высказали 1 (один) человек. </w:t>
      </w:r>
    </w:p>
    <w:p w:rsidR="00487821" w:rsidRPr="00487821" w:rsidRDefault="00487821" w:rsidP="00487821">
      <w:pPr>
        <w:pStyle w:val="aff2"/>
        <w:ind w:firstLine="284"/>
        <w:jc w:val="both"/>
        <w:rPr>
          <w:rFonts w:ascii="Times New Roman" w:hAnsi="Times New Roman" w:cs="Times New Roman"/>
          <w:sz w:val="12"/>
          <w:szCs w:val="12"/>
        </w:rPr>
      </w:pPr>
      <w:r w:rsidRPr="00487821">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487821" w:rsidRPr="00487821" w:rsidRDefault="00487821" w:rsidP="00487821">
      <w:pPr>
        <w:pStyle w:val="aff2"/>
        <w:ind w:firstLine="284"/>
        <w:jc w:val="both"/>
        <w:rPr>
          <w:rFonts w:ascii="Times New Roman" w:hAnsi="Times New Roman" w:cs="Times New Roman"/>
          <w:sz w:val="12"/>
          <w:szCs w:val="12"/>
        </w:rPr>
      </w:pPr>
      <w:r w:rsidRPr="00487821">
        <w:rPr>
          <w:rFonts w:ascii="Times New Roman" w:hAnsi="Times New Roman" w:cs="Times New Roman"/>
          <w:sz w:val="12"/>
          <w:szCs w:val="12"/>
        </w:rPr>
        <w:t>7.3. Замечания и предложения по вопросам публичных слушаний поступали в количестве  - 0.</w:t>
      </w:r>
    </w:p>
    <w:p w:rsidR="00487821" w:rsidRPr="00487821" w:rsidRDefault="00487821" w:rsidP="00487821">
      <w:pPr>
        <w:pStyle w:val="aff2"/>
        <w:ind w:firstLine="284"/>
        <w:jc w:val="both"/>
        <w:rPr>
          <w:rFonts w:ascii="Times New Roman" w:hAnsi="Times New Roman" w:cs="Times New Roman"/>
          <w:sz w:val="12"/>
          <w:szCs w:val="12"/>
        </w:rPr>
      </w:pPr>
      <w:r w:rsidRPr="00487821">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487821" w:rsidRPr="00487821" w:rsidRDefault="00487821" w:rsidP="00487821">
      <w:pPr>
        <w:pStyle w:val="aff2"/>
        <w:ind w:firstLine="284"/>
        <w:jc w:val="both"/>
        <w:rPr>
          <w:rFonts w:ascii="Times New Roman" w:hAnsi="Times New Roman" w:cs="Times New Roman"/>
          <w:sz w:val="12"/>
          <w:szCs w:val="12"/>
        </w:rPr>
      </w:pPr>
      <w:r w:rsidRPr="00487821">
        <w:rPr>
          <w:rFonts w:ascii="Times New Roman" w:hAnsi="Times New Roman" w:cs="Times New Roman"/>
          <w:sz w:val="12"/>
          <w:szCs w:val="12"/>
        </w:rPr>
        <w:t>Принять проект Решения Собрания представителей сельского поселения Верхняя Орлянка муниципального района Сергиевский Самарской области «Об исполнении бюджета сельского поселения Верхняя Орлянка муниципального района Сергиевский за 2022 год» в редакции, вы</w:t>
      </w:r>
      <w:r>
        <w:rPr>
          <w:rFonts w:ascii="Times New Roman" w:hAnsi="Times New Roman" w:cs="Times New Roman"/>
          <w:sz w:val="12"/>
          <w:szCs w:val="12"/>
        </w:rPr>
        <w:t>несенной на публичные слушания.</w:t>
      </w:r>
    </w:p>
    <w:p w:rsidR="00487821" w:rsidRPr="00487821" w:rsidRDefault="00487821" w:rsidP="00487821">
      <w:pPr>
        <w:pStyle w:val="aff2"/>
        <w:ind w:firstLine="284"/>
        <w:jc w:val="right"/>
        <w:rPr>
          <w:rFonts w:ascii="Times New Roman" w:hAnsi="Times New Roman" w:cs="Times New Roman"/>
          <w:sz w:val="12"/>
          <w:szCs w:val="12"/>
        </w:rPr>
      </w:pPr>
      <w:r w:rsidRPr="00487821">
        <w:rPr>
          <w:rFonts w:ascii="Times New Roman" w:hAnsi="Times New Roman" w:cs="Times New Roman"/>
          <w:sz w:val="12"/>
          <w:szCs w:val="12"/>
        </w:rPr>
        <w:t>Глава сельского поселения Верхняя Орлянка</w:t>
      </w:r>
    </w:p>
    <w:p w:rsidR="00487821" w:rsidRDefault="00487821" w:rsidP="00487821">
      <w:pPr>
        <w:pStyle w:val="aff2"/>
        <w:ind w:firstLine="284"/>
        <w:jc w:val="right"/>
        <w:rPr>
          <w:rFonts w:ascii="Times New Roman" w:hAnsi="Times New Roman" w:cs="Times New Roman"/>
          <w:sz w:val="12"/>
          <w:szCs w:val="12"/>
        </w:rPr>
      </w:pPr>
      <w:r w:rsidRPr="00487821">
        <w:rPr>
          <w:rFonts w:ascii="Times New Roman" w:hAnsi="Times New Roman" w:cs="Times New Roman"/>
          <w:sz w:val="12"/>
          <w:szCs w:val="12"/>
        </w:rPr>
        <w:t xml:space="preserve">муниципального района Сергиевский                              </w:t>
      </w:r>
    </w:p>
    <w:p w:rsidR="00487821" w:rsidRDefault="00487821" w:rsidP="00487821">
      <w:pPr>
        <w:pStyle w:val="aff2"/>
        <w:ind w:firstLine="284"/>
        <w:jc w:val="right"/>
        <w:rPr>
          <w:rFonts w:ascii="Times New Roman" w:hAnsi="Times New Roman" w:cs="Times New Roman"/>
          <w:sz w:val="12"/>
          <w:szCs w:val="12"/>
        </w:rPr>
      </w:pPr>
      <w:r w:rsidRPr="00487821">
        <w:rPr>
          <w:rFonts w:ascii="Times New Roman" w:hAnsi="Times New Roman" w:cs="Times New Roman"/>
          <w:sz w:val="12"/>
          <w:szCs w:val="12"/>
        </w:rPr>
        <w:t xml:space="preserve">                   </w:t>
      </w:r>
      <w:proofErr w:type="spellStart"/>
      <w:r w:rsidRPr="00487821">
        <w:rPr>
          <w:rFonts w:ascii="Times New Roman" w:hAnsi="Times New Roman" w:cs="Times New Roman"/>
          <w:sz w:val="12"/>
          <w:szCs w:val="12"/>
        </w:rPr>
        <w:t>Р.Р.Исмагилов</w:t>
      </w:r>
      <w:proofErr w:type="spellEnd"/>
    </w:p>
    <w:p w:rsidR="00487821" w:rsidRDefault="00487821" w:rsidP="00487821">
      <w:pPr>
        <w:pStyle w:val="aff2"/>
        <w:ind w:firstLine="284"/>
        <w:jc w:val="right"/>
        <w:rPr>
          <w:rFonts w:ascii="Times New Roman" w:hAnsi="Times New Roman" w:cs="Times New Roman"/>
          <w:sz w:val="12"/>
          <w:szCs w:val="12"/>
        </w:rPr>
      </w:pPr>
    </w:p>
    <w:p w:rsidR="00487821" w:rsidRPr="00487821" w:rsidRDefault="00487821" w:rsidP="00A562BC">
      <w:pPr>
        <w:pStyle w:val="aff2"/>
        <w:ind w:firstLine="284"/>
        <w:jc w:val="center"/>
        <w:rPr>
          <w:rFonts w:ascii="Times New Roman" w:hAnsi="Times New Roman" w:cs="Times New Roman"/>
          <w:sz w:val="12"/>
          <w:szCs w:val="12"/>
        </w:rPr>
      </w:pPr>
      <w:r w:rsidRPr="00487821">
        <w:rPr>
          <w:rFonts w:ascii="Times New Roman" w:hAnsi="Times New Roman" w:cs="Times New Roman"/>
          <w:sz w:val="12"/>
          <w:szCs w:val="12"/>
        </w:rPr>
        <w:t xml:space="preserve">Заключение о </w:t>
      </w:r>
      <w:r w:rsidR="0007337C">
        <w:rPr>
          <w:rFonts w:ascii="Times New Roman" w:hAnsi="Times New Roman" w:cs="Times New Roman"/>
          <w:sz w:val="12"/>
          <w:szCs w:val="12"/>
        </w:rPr>
        <w:t xml:space="preserve">результатах публичных слушаний в сельском поселении Воротнее </w:t>
      </w:r>
      <w:r w:rsidRPr="00487821">
        <w:rPr>
          <w:rFonts w:ascii="Times New Roman" w:hAnsi="Times New Roman" w:cs="Times New Roman"/>
          <w:sz w:val="12"/>
          <w:szCs w:val="12"/>
        </w:rPr>
        <w:t>муниципального район</w:t>
      </w:r>
      <w:r w:rsidR="0007337C">
        <w:rPr>
          <w:rFonts w:ascii="Times New Roman" w:hAnsi="Times New Roman" w:cs="Times New Roman"/>
          <w:sz w:val="12"/>
          <w:szCs w:val="12"/>
        </w:rPr>
        <w:t xml:space="preserve">а Сергиевский Самарской области </w:t>
      </w:r>
      <w:r w:rsidRPr="00487821">
        <w:rPr>
          <w:rFonts w:ascii="Times New Roman" w:hAnsi="Times New Roman" w:cs="Times New Roman"/>
          <w:sz w:val="12"/>
          <w:szCs w:val="12"/>
        </w:rPr>
        <w:t>по вопросу о проекте Решения собрания представителей сельского поселения Воротнее муниципального района Сергиевский Самарской области «Об исполнении бюджета сельского поселения  Воротнее муниципального района Сергие</w:t>
      </w:r>
      <w:r w:rsidR="00A562BC">
        <w:rPr>
          <w:rFonts w:ascii="Times New Roman" w:hAnsi="Times New Roman" w:cs="Times New Roman"/>
          <w:sz w:val="12"/>
          <w:szCs w:val="12"/>
        </w:rPr>
        <w:t>вский за 2022 год»</w:t>
      </w:r>
      <w:proofErr w:type="gramStart"/>
      <w:r w:rsidR="00A562BC">
        <w:rPr>
          <w:rFonts w:ascii="Times New Roman" w:hAnsi="Times New Roman" w:cs="Times New Roman"/>
          <w:sz w:val="12"/>
          <w:szCs w:val="12"/>
        </w:rPr>
        <w:t>.</w:t>
      </w:r>
      <w:proofErr w:type="gramEnd"/>
      <w:r w:rsidR="00A562BC">
        <w:rPr>
          <w:rFonts w:ascii="Times New Roman" w:hAnsi="Times New Roman" w:cs="Times New Roman"/>
          <w:sz w:val="12"/>
          <w:szCs w:val="12"/>
        </w:rPr>
        <w:t xml:space="preserve"> </w:t>
      </w:r>
      <w:proofErr w:type="gramStart"/>
      <w:r w:rsidR="0007337C">
        <w:rPr>
          <w:rFonts w:ascii="Times New Roman" w:hAnsi="Times New Roman" w:cs="Times New Roman"/>
          <w:sz w:val="12"/>
          <w:szCs w:val="12"/>
        </w:rPr>
        <w:t>о</w:t>
      </w:r>
      <w:proofErr w:type="gramEnd"/>
      <w:r w:rsidR="0007337C">
        <w:rPr>
          <w:rFonts w:ascii="Times New Roman" w:hAnsi="Times New Roman" w:cs="Times New Roman"/>
          <w:sz w:val="12"/>
          <w:szCs w:val="12"/>
        </w:rPr>
        <w:t>т "19" мая 2023 г.</w:t>
      </w:r>
    </w:p>
    <w:p w:rsidR="00487821" w:rsidRPr="00487821" w:rsidRDefault="00487821" w:rsidP="00487821">
      <w:pPr>
        <w:pStyle w:val="aff2"/>
        <w:ind w:firstLine="284"/>
        <w:jc w:val="both"/>
        <w:rPr>
          <w:rFonts w:ascii="Times New Roman" w:hAnsi="Times New Roman" w:cs="Times New Roman"/>
          <w:sz w:val="12"/>
          <w:szCs w:val="12"/>
        </w:rPr>
      </w:pPr>
      <w:r w:rsidRPr="00487821">
        <w:rPr>
          <w:rFonts w:ascii="Times New Roman" w:hAnsi="Times New Roman" w:cs="Times New Roman"/>
          <w:sz w:val="12"/>
          <w:szCs w:val="12"/>
        </w:rPr>
        <w:t>1. Дата проведения публичных слушаний – с "05" мая 2023  года по "19" мая  2023 года.</w:t>
      </w:r>
    </w:p>
    <w:p w:rsidR="00487821" w:rsidRPr="00487821" w:rsidRDefault="00487821" w:rsidP="00487821">
      <w:pPr>
        <w:pStyle w:val="aff2"/>
        <w:ind w:firstLine="284"/>
        <w:jc w:val="both"/>
        <w:rPr>
          <w:rFonts w:ascii="Times New Roman" w:hAnsi="Times New Roman" w:cs="Times New Roman"/>
          <w:sz w:val="12"/>
          <w:szCs w:val="12"/>
        </w:rPr>
      </w:pPr>
      <w:r w:rsidRPr="00487821">
        <w:rPr>
          <w:rFonts w:ascii="Times New Roman" w:hAnsi="Times New Roman" w:cs="Times New Roman"/>
          <w:sz w:val="12"/>
          <w:szCs w:val="12"/>
        </w:rPr>
        <w:t>2. Место проведения публичных слушаний: Самарская область, Сергиевский район,  с. Воротнее, пер. Почтовый, д.5.</w:t>
      </w:r>
    </w:p>
    <w:p w:rsidR="00487821" w:rsidRPr="00487821" w:rsidRDefault="00487821" w:rsidP="00487821">
      <w:pPr>
        <w:pStyle w:val="aff2"/>
        <w:ind w:firstLine="284"/>
        <w:jc w:val="both"/>
        <w:rPr>
          <w:rFonts w:ascii="Times New Roman" w:hAnsi="Times New Roman" w:cs="Times New Roman"/>
          <w:sz w:val="12"/>
          <w:szCs w:val="12"/>
        </w:rPr>
      </w:pPr>
      <w:r w:rsidRPr="00487821">
        <w:rPr>
          <w:rFonts w:ascii="Times New Roman" w:hAnsi="Times New Roman" w:cs="Times New Roman"/>
          <w:sz w:val="12"/>
          <w:szCs w:val="12"/>
        </w:rPr>
        <w:t xml:space="preserve">3. Основание проведения публичных слушаний: </w:t>
      </w:r>
      <w:proofErr w:type="gramStart"/>
      <w:r w:rsidRPr="00487821">
        <w:rPr>
          <w:rFonts w:ascii="Times New Roman" w:hAnsi="Times New Roman" w:cs="Times New Roman"/>
          <w:sz w:val="12"/>
          <w:szCs w:val="12"/>
        </w:rPr>
        <w:t>Постановление Главы сельского поселения Воротнее муниципального района Сергиевский Самарской области № 2 от 21.04.2023 г. «О проведении публичных слушаний по проекту Решения собрания представителей сельского поселения Воротнее муниципального района Сергиевский  «Об исполнении бюджета сельского поселения  Воротнее муниципального района Сергиевский за 2022 год», опубликованное в газете «Сергиевский вестник» № 46 (843) от 24.04.2023г.</w:t>
      </w:r>
      <w:proofErr w:type="gramEnd"/>
    </w:p>
    <w:p w:rsidR="00487821" w:rsidRPr="00487821" w:rsidRDefault="00487821" w:rsidP="00487821">
      <w:pPr>
        <w:pStyle w:val="aff2"/>
        <w:ind w:firstLine="284"/>
        <w:jc w:val="both"/>
        <w:rPr>
          <w:rFonts w:ascii="Times New Roman" w:hAnsi="Times New Roman" w:cs="Times New Roman"/>
          <w:sz w:val="12"/>
          <w:szCs w:val="12"/>
        </w:rPr>
      </w:pPr>
      <w:r w:rsidRPr="00487821">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Воротнее муниципального района Сергиевский Самарской области «Об исполнении бюджета сельского поселения  Воротнее муниципального района Сергиевский за 2022 год».</w:t>
      </w:r>
    </w:p>
    <w:p w:rsidR="00487821" w:rsidRPr="00487821" w:rsidRDefault="00487821" w:rsidP="00487821">
      <w:pPr>
        <w:pStyle w:val="aff2"/>
        <w:ind w:firstLine="284"/>
        <w:jc w:val="both"/>
        <w:rPr>
          <w:rFonts w:ascii="Times New Roman" w:hAnsi="Times New Roman" w:cs="Times New Roman"/>
          <w:sz w:val="12"/>
          <w:szCs w:val="12"/>
        </w:rPr>
      </w:pPr>
      <w:r w:rsidRPr="00487821">
        <w:rPr>
          <w:rFonts w:ascii="Times New Roman" w:hAnsi="Times New Roman" w:cs="Times New Roman"/>
          <w:sz w:val="12"/>
          <w:szCs w:val="12"/>
        </w:rPr>
        <w:t xml:space="preserve">5.  "12" мая 2023 года по адресу: Самарская область, Сергиевский район,   с. Воротнее, пер. Почтовый, д.5 проведено мероприятие по информированию жителей поселения по вопросам публичных слушаний, в котором приняли участие 5 (пять) человек. </w:t>
      </w:r>
    </w:p>
    <w:p w:rsidR="00487821" w:rsidRPr="00487821" w:rsidRDefault="00487821" w:rsidP="00487821">
      <w:pPr>
        <w:pStyle w:val="aff2"/>
        <w:ind w:firstLine="284"/>
        <w:jc w:val="both"/>
        <w:rPr>
          <w:rFonts w:ascii="Times New Roman" w:hAnsi="Times New Roman" w:cs="Times New Roman"/>
          <w:sz w:val="12"/>
          <w:szCs w:val="12"/>
        </w:rPr>
      </w:pPr>
      <w:r w:rsidRPr="00487821">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Воротнее муниципального района Сергиевский Самарская область «Об исполнении бюджета сельского поселения  Воротнее муниципального района Сергиевский за 2022 год» внесли в протокол публичных слушаний 2 (два) человека. </w:t>
      </w:r>
    </w:p>
    <w:p w:rsidR="00487821" w:rsidRPr="00487821" w:rsidRDefault="00487821" w:rsidP="00487821">
      <w:pPr>
        <w:pStyle w:val="aff2"/>
        <w:ind w:firstLine="284"/>
        <w:jc w:val="both"/>
        <w:rPr>
          <w:rFonts w:ascii="Times New Roman" w:hAnsi="Times New Roman" w:cs="Times New Roman"/>
          <w:sz w:val="12"/>
          <w:szCs w:val="12"/>
        </w:rPr>
      </w:pPr>
      <w:r w:rsidRPr="00487821">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487821" w:rsidRPr="00487821" w:rsidRDefault="00487821" w:rsidP="00487821">
      <w:pPr>
        <w:pStyle w:val="aff2"/>
        <w:ind w:firstLine="284"/>
        <w:jc w:val="both"/>
        <w:rPr>
          <w:rFonts w:ascii="Times New Roman" w:hAnsi="Times New Roman" w:cs="Times New Roman"/>
          <w:sz w:val="12"/>
          <w:szCs w:val="12"/>
        </w:rPr>
      </w:pPr>
      <w:r w:rsidRPr="00487821">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Воротнее муниципального района Сергиевский Самарской области «Об исполнении бюджета сельского поселения  Воротнее муниципального района Сергиевский за 2022 год» высказали 2 (два) человека. </w:t>
      </w:r>
    </w:p>
    <w:p w:rsidR="00487821" w:rsidRPr="00487821" w:rsidRDefault="00487821" w:rsidP="00487821">
      <w:pPr>
        <w:pStyle w:val="aff2"/>
        <w:ind w:firstLine="284"/>
        <w:jc w:val="both"/>
        <w:rPr>
          <w:rFonts w:ascii="Times New Roman" w:hAnsi="Times New Roman" w:cs="Times New Roman"/>
          <w:sz w:val="12"/>
          <w:szCs w:val="12"/>
        </w:rPr>
      </w:pPr>
      <w:r w:rsidRPr="00487821">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487821" w:rsidRPr="00487821" w:rsidRDefault="00487821" w:rsidP="00487821">
      <w:pPr>
        <w:pStyle w:val="aff2"/>
        <w:ind w:firstLine="284"/>
        <w:jc w:val="both"/>
        <w:rPr>
          <w:rFonts w:ascii="Times New Roman" w:hAnsi="Times New Roman" w:cs="Times New Roman"/>
          <w:sz w:val="12"/>
          <w:szCs w:val="12"/>
        </w:rPr>
      </w:pPr>
      <w:r w:rsidRPr="00487821">
        <w:rPr>
          <w:rFonts w:ascii="Times New Roman" w:hAnsi="Times New Roman" w:cs="Times New Roman"/>
          <w:sz w:val="12"/>
          <w:szCs w:val="12"/>
        </w:rPr>
        <w:t>7.3. Замечания и предложения по вопросам публичных слушаний поступали в количестве  - 0.</w:t>
      </w:r>
    </w:p>
    <w:p w:rsidR="00487821" w:rsidRPr="00487821" w:rsidRDefault="00487821" w:rsidP="00487821">
      <w:pPr>
        <w:pStyle w:val="aff2"/>
        <w:ind w:firstLine="284"/>
        <w:jc w:val="both"/>
        <w:rPr>
          <w:rFonts w:ascii="Times New Roman" w:hAnsi="Times New Roman" w:cs="Times New Roman"/>
          <w:sz w:val="12"/>
          <w:szCs w:val="12"/>
        </w:rPr>
      </w:pPr>
      <w:r w:rsidRPr="00487821">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487821" w:rsidRPr="00487821" w:rsidRDefault="00487821" w:rsidP="00487821">
      <w:pPr>
        <w:pStyle w:val="aff2"/>
        <w:ind w:firstLine="284"/>
        <w:jc w:val="both"/>
        <w:rPr>
          <w:rFonts w:ascii="Times New Roman" w:hAnsi="Times New Roman" w:cs="Times New Roman"/>
          <w:sz w:val="12"/>
          <w:szCs w:val="12"/>
        </w:rPr>
      </w:pPr>
      <w:r w:rsidRPr="00487821">
        <w:rPr>
          <w:rFonts w:ascii="Times New Roman" w:hAnsi="Times New Roman" w:cs="Times New Roman"/>
          <w:sz w:val="12"/>
          <w:szCs w:val="12"/>
        </w:rPr>
        <w:t>Принять проект Решения Собрания представителей сельского поселения Воротнее муниципального района Сергиевский Самарской области «Об исполнении бюджета сельского поселения Воротнее муниципального района Сергиевский за 2022 год» в редакции, вынесенной на публичные слушания.</w:t>
      </w:r>
    </w:p>
    <w:p w:rsidR="00487821" w:rsidRPr="00487821" w:rsidRDefault="00487821" w:rsidP="0007337C">
      <w:pPr>
        <w:pStyle w:val="aff2"/>
        <w:ind w:firstLine="284"/>
        <w:jc w:val="right"/>
        <w:rPr>
          <w:rFonts w:ascii="Times New Roman" w:hAnsi="Times New Roman" w:cs="Times New Roman"/>
          <w:sz w:val="12"/>
          <w:szCs w:val="12"/>
        </w:rPr>
      </w:pPr>
      <w:r w:rsidRPr="00487821">
        <w:rPr>
          <w:rFonts w:ascii="Times New Roman" w:hAnsi="Times New Roman" w:cs="Times New Roman"/>
          <w:sz w:val="12"/>
          <w:szCs w:val="12"/>
        </w:rPr>
        <w:t>Глава сельского поселения Воротнее</w:t>
      </w:r>
    </w:p>
    <w:p w:rsidR="0007337C" w:rsidRDefault="00487821" w:rsidP="0007337C">
      <w:pPr>
        <w:pStyle w:val="aff2"/>
        <w:ind w:firstLine="284"/>
        <w:jc w:val="right"/>
        <w:rPr>
          <w:rFonts w:ascii="Times New Roman" w:hAnsi="Times New Roman" w:cs="Times New Roman"/>
          <w:sz w:val="12"/>
          <w:szCs w:val="12"/>
        </w:rPr>
      </w:pPr>
      <w:r w:rsidRPr="00487821">
        <w:rPr>
          <w:rFonts w:ascii="Times New Roman" w:hAnsi="Times New Roman" w:cs="Times New Roman"/>
          <w:sz w:val="12"/>
          <w:szCs w:val="12"/>
        </w:rPr>
        <w:t xml:space="preserve">муниципального района Сергиевский                       </w:t>
      </w:r>
    </w:p>
    <w:p w:rsidR="00487821" w:rsidRDefault="00487821" w:rsidP="0007337C">
      <w:pPr>
        <w:pStyle w:val="aff2"/>
        <w:ind w:firstLine="284"/>
        <w:jc w:val="right"/>
        <w:rPr>
          <w:rFonts w:ascii="Times New Roman" w:hAnsi="Times New Roman" w:cs="Times New Roman"/>
          <w:sz w:val="12"/>
          <w:szCs w:val="12"/>
        </w:rPr>
      </w:pPr>
      <w:r w:rsidRPr="00487821">
        <w:rPr>
          <w:rFonts w:ascii="Times New Roman" w:hAnsi="Times New Roman" w:cs="Times New Roman"/>
          <w:sz w:val="12"/>
          <w:szCs w:val="12"/>
        </w:rPr>
        <w:t xml:space="preserve">                           С.А. Никитин</w:t>
      </w:r>
    </w:p>
    <w:p w:rsidR="0007337C" w:rsidRDefault="0007337C" w:rsidP="0007337C">
      <w:pPr>
        <w:pStyle w:val="aff2"/>
        <w:ind w:firstLine="284"/>
        <w:jc w:val="right"/>
        <w:rPr>
          <w:rFonts w:ascii="Times New Roman" w:hAnsi="Times New Roman" w:cs="Times New Roman"/>
          <w:sz w:val="12"/>
          <w:szCs w:val="12"/>
        </w:rPr>
      </w:pPr>
    </w:p>
    <w:p w:rsidR="0007337C" w:rsidRPr="0007337C" w:rsidRDefault="0007337C" w:rsidP="00A562BC">
      <w:pPr>
        <w:pStyle w:val="aff2"/>
        <w:ind w:firstLine="284"/>
        <w:jc w:val="center"/>
        <w:rPr>
          <w:rFonts w:ascii="Times New Roman" w:hAnsi="Times New Roman" w:cs="Times New Roman"/>
          <w:sz w:val="12"/>
          <w:szCs w:val="12"/>
        </w:rPr>
      </w:pPr>
      <w:r w:rsidRPr="0007337C">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в сельском поселении Елшанка </w:t>
      </w:r>
      <w:r w:rsidRPr="0007337C">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07337C">
        <w:rPr>
          <w:rFonts w:ascii="Times New Roman" w:hAnsi="Times New Roman" w:cs="Times New Roman"/>
          <w:sz w:val="12"/>
          <w:szCs w:val="12"/>
        </w:rPr>
        <w:t>по вопросу о проекте Решения собрания представителей сельского поселения Елшанка муниципального района Сергиевский Самарской области «Об исполнении бюджета сельского поселения  Елшанка муниципального р</w:t>
      </w:r>
      <w:r w:rsidR="00A562BC">
        <w:rPr>
          <w:rFonts w:ascii="Times New Roman" w:hAnsi="Times New Roman" w:cs="Times New Roman"/>
          <w:sz w:val="12"/>
          <w:szCs w:val="12"/>
        </w:rPr>
        <w:t>айона Сергиевский за 2022 год»</w:t>
      </w:r>
      <w:proofErr w:type="gramStart"/>
      <w:r w:rsidR="00A562BC">
        <w:rPr>
          <w:rFonts w:ascii="Times New Roman" w:hAnsi="Times New Roman" w:cs="Times New Roman"/>
          <w:sz w:val="12"/>
          <w:szCs w:val="12"/>
        </w:rPr>
        <w:t>.</w:t>
      </w:r>
      <w:proofErr w:type="gramEnd"/>
      <w:r w:rsidR="00A562BC">
        <w:rPr>
          <w:rFonts w:ascii="Times New Roman" w:hAnsi="Times New Roman" w:cs="Times New Roman"/>
          <w:sz w:val="12"/>
          <w:szCs w:val="12"/>
        </w:rPr>
        <w:t xml:space="preserve"> </w:t>
      </w:r>
      <w:proofErr w:type="gramStart"/>
      <w:r w:rsidRPr="0007337C">
        <w:rPr>
          <w:rFonts w:ascii="Times New Roman" w:hAnsi="Times New Roman" w:cs="Times New Roman"/>
          <w:sz w:val="12"/>
          <w:szCs w:val="12"/>
        </w:rPr>
        <w:t>о</w:t>
      </w:r>
      <w:proofErr w:type="gramEnd"/>
      <w:r w:rsidRPr="0007337C">
        <w:rPr>
          <w:rFonts w:ascii="Times New Roman" w:hAnsi="Times New Roman" w:cs="Times New Roman"/>
          <w:sz w:val="12"/>
          <w:szCs w:val="12"/>
        </w:rPr>
        <w:t>т "19" мая 2023 г.</w:t>
      </w:r>
    </w:p>
    <w:p w:rsidR="0007337C" w:rsidRPr="0007337C" w:rsidRDefault="0007337C" w:rsidP="0007337C">
      <w:pPr>
        <w:pStyle w:val="aff2"/>
        <w:ind w:firstLine="284"/>
        <w:jc w:val="both"/>
        <w:rPr>
          <w:rFonts w:ascii="Times New Roman" w:hAnsi="Times New Roman" w:cs="Times New Roman"/>
          <w:sz w:val="12"/>
          <w:szCs w:val="12"/>
        </w:rPr>
      </w:pPr>
      <w:r w:rsidRPr="0007337C">
        <w:rPr>
          <w:rFonts w:ascii="Times New Roman" w:hAnsi="Times New Roman" w:cs="Times New Roman"/>
          <w:sz w:val="12"/>
          <w:szCs w:val="12"/>
        </w:rPr>
        <w:t>1. Дата проведения публичных слушаний – с "05" мая 2023  года по "19" мая  2023 года.</w:t>
      </w:r>
    </w:p>
    <w:p w:rsidR="0007337C" w:rsidRPr="0007337C" w:rsidRDefault="0007337C" w:rsidP="0007337C">
      <w:pPr>
        <w:pStyle w:val="aff2"/>
        <w:ind w:firstLine="284"/>
        <w:jc w:val="both"/>
        <w:rPr>
          <w:rFonts w:ascii="Times New Roman" w:hAnsi="Times New Roman" w:cs="Times New Roman"/>
          <w:sz w:val="12"/>
          <w:szCs w:val="12"/>
        </w:rPr>
      </w:pPr>
      <w:r w:rsidRPr="0007337C">
        <w:rPr>
          <w:rFonts w:ascii="Times New Roman" w:hAnsi="Times New Roman" w:cs="Times New Roman"/>
          <w:sz w:val="12"/>
          <w:szCs w:val="12"/>
        </w:rPr>
        <w:t xml:space="preserve">2. Место проведения публичных слушаний: Самарская область, Сергиевский район,  </w:t>
      </w:r>
      <w:proofErr w:type="spellStart"/>
      <w:r w:rsidRPr="0007337C">
        <w:rPr>
          <w:rFonts w:ascii="Times New Roman" w:hAnsi="Times New Roman" w:cs="Times New Roman"/>
          <w:sz w:val="12"/>
          <w:szCs w:val="12"/>
        </w:rPr>
        <w:t>с</w:t>
      </w:r>
      <w:proofErr w:type="gramStart"/>
      <w:r w:rsidRPr="0007337C">
        <w:rPr>
          <w:rFonts w:ascii="Times New Roman" w:hAnsi="Times New Roman" w:cs="Times New Roman"/>
          <w:sz w:val="12"/>
          <w:szCs w:val="12"/>
        </w:rPr>
        <w:t>.Е</w:t>
      </w:r>
      <w:proofErr w:type="gramEnd"/>
      <w:r w:rsidRPr="0007337C">
        <w:rPr>
          <w:rFonts w:ascii="Times New Roman" w:hAnsi="Times New Roman" w:cs="Times New Roman"/>
          <w:sz w:val="12"/>
          <w:szCs w:val="12"/>
        </w:rPr>
        <w:t>лшанка</w:t>
      </w:r>
      <w:proofErr w:type="spellEnd"/>
      <w:r w:rsidRPr="0007337C">
        <w:rPr>
          <w:rFonts w:ascii="Times New Roman" w:hAnsi="Times New Roman" w:cs="Times New Roman"/>
          <w:sz w:val="12"/>
          <w:szCs w:val="12"/>
        </w:rPr>
        <w:t>, ул. Кольцова 4.</w:t>
      </w:r>
    </w:p>
    <w:p w:rsidR="0007337C" w:rsidRPr="0007337C" w:rsidRDefault="0007337C" w:rsidP="0007337C">
      <w:pPr>
        <w:pStyle w:val="aff2"/>
        <w:ind w:firstLine="284"/>
        <w:jc w:val="both"/>
        <w:rPr>
          <w:rFonts w:ascii="Times New Roman" w:hAnsi="Times New Roman" w:cs="Times New Roman"/>
          <w:sz w:val="12"/>
          <w:szCs w:val="12"/>
        </w:rPr>
      </w:pPr>
      <w:r w:rsidRPr="0007337C">
        <w:rPr>
          <w:rFonts w:ascii="Times New Roman" w:hAnsi="Times New Roman" w:cs="Times New Roman"/>
          <w:sz w:val="12"/>
          <w:szCs w:val="12"/>
        </w:rPr>
        <w:t xml:space="preserve">3. Основание проведения публичных слушаний: </w:t>
      </w:r>
      <w:proofErr w:type="gramStart"/>
      <w:r w:rsidRPr="0007337C">
        <w:rPr>
          <w:rFonts w:ascii="Times New Roman" w:hAnsi="Times New Roman" w:cs="Times New Roman"/>
          <w:sz w:val="12"/>
          <w:szCs w:val="12"/>
        </w:rPr>
        <w:t>Постановление Главы сельского поселения Елшанка муниципального района Сергиевский Самарской области № 01 от 21.04.2023 г. «О проведении публичных слушаний по проекту Решения собрания представителей сельского поселения Елшанка муниципального района Сергиевский  «Об исполнении бюджета сельского поселения  Елшанка муниципального района Сергиевский за 2022 год», опубликованное в газете «Сергиевский вестник» № 46 (843) от 24.04.2023г.</w:t>
      </w:r>
      <w:proofErr w:type="gramEnd"/>
    </w:p>
    <w:p w:rsidR="0007337C" w:rsidRPr="0007337C" w:rsidRDefault="0007337C" w:rsidP="0007337C">
      <w:pPr>
        <w:pStyle w:val="aff2"/>
        <w:ind w:firstLine="284"/>
        <w:jc w:val="both"/>
        <w:rPr>
          <w:rFonts w:ascii="Times New Roman" w:hAnsi="Times New Roman" w:cs="Times New Roman"/>
          <w:sz w:val="12"/>
          <w:szCs w:val="12"/>
        </w:rPr>
      </w:pPr>
      <w:r w:rsidRPr="0007337C">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Елшанка муниципального района Сергиевский Самарской области «Об исполнении бюджета сельского поселения  Елшанка муниципального района Сергиевский за 2022 год».</w:t>
      </w:r>
    </w:p>
    <w:p w:rsidR="0007337C" w:rsidRPr="0007337C" w:rsidRDefault="0007337C" w:rsidP="0007337C">
      <w:pPr>
        <w:pStyle w:val="aff2"/>
        <w:ind w:firstLine="284"/>
        <w:jc w:val="both"/>
        <w:rPr>
          <w:rFonts w:ascii="Times New Roman" w:hAnsi="Times New Roman" w:cs="Times New Roman"/>
          <w:sz w:val="12"/>
          <w:szCs w:val="12"/>
        </w:rPr>
      </w:pPr>
      <w:r>
        <w:rPr>
          <w:rFonts w:ascii="Times New Roman" w:hAnsi="Times New Roman" w:cs="Times New Roman"/>
          <w:sz w:val="12"/>
          <w:szCs w:val="12"/>
        </w:rPr>
        <w:t>5.</w:t>
      </w:r>
      <w:r w:rsidRPr="0007337C">
        <w:rPr>
          <w:rFonts w:ascii="Times New Roman" w:hAnsi="Times New Roman" w:cs="Times New Roman"/>
          <w:sz w:val="12"/>
          <w:szCs w:val="12"/>
        </w:rPr>
        <w:t xml:space="preserve">"12" мая 2023 года по адресу: Самарская область, Сергиевский район, </w:t>
      </w:r>
      <w:proofErr w:type="gramStart"/>
      <w:r w:rsidRPr="0007337C">
        <w:rPr>
          <w:rFonts w:ascii="Times New Roman" w:hAnsi="Times New Roman" w:cs="Times New Roman"/>
          <w:sz w:val="12"/>
          <w:szCs w:val="12"/>
        </w:rPr>
        <w:t>с</w:t>
      </w:r>
      <w:proofErr w:type="gramEnd"/>
      <w:r w:rsidRPr="0007337C">
        <w:rPr>
          <w:rFonts w:ascii="Times New Roman" w:hAnsi="Times New Roman" w:cs="Times New Roman"/>
          <w:sz w:val="12"/>
          <w:szCs w:val="12"/>
        </w:rPr>
        <w:t xml:space="preserve">. </w:t>
      </w:r>
      <w:proofErr w:type="gramStart"/>
      <w:r w:rsidRPr="0007337C">
        <w:rPr>
          <w:rFonts w:ascii="Times New Roman" w:hAnsi="Times New Roman" w:cs="Times New Roman"/>
          <w:sz w:val="12"/>
          <w:szCs w:val="12"/>
        </w:rPr>
        <w:t>Елшанка</w:t>
      </w:r>
      <w:proofErr w:type="gramEnd"/>
      <w:r w:rsidRPr="0007337C">
        <w:rPr>
          <w:rFonts w:ascii="Times New Roman" w:hAnsi="Times New Roman" w:cs="Times New Roman"/>
          <w:sz w:val="12"/>
          <w:szCs w:val="12"/>
        </w:rPr>
        <w:t xml:space="preserve">, ул. Кольцова 4 проведено мероприятие по информированию жителей поселения по вопросам публичных слушаний, в котором приняли участие 12 (двенадцать) человек. </w:t>
      </w:r>
    </w:p>
    <w:p w:rsidR="0007337C" w:rsidRPr="0007337C" w:rsidRDefault="0007337C" w:rsidP="0007337C">
      <w:pPr>
        <w:pStyle w:val="aff2"/>
        <w:ind w:firstLine="284"/>
        <w:jc w:val="both"/>
        <w:rPr>
          <w:rFonts w:ascii="Times New Roman" w:hAnsi="Times New Roman" w:cs="Times New Roman"/>
          <w:sz w:val="12"/>
          <w:szCs w:val="12"/>
        </w:rPr>
      </w:pPr>
      <w:r w:rsidRPr="0007337C">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Елшанка муниципального района Сергиевский Самарская область «Об исполнении бюджета сельского поселения  Елшанка муниципального района Сергиевский за 2022 год» внесли в протокол публичных слушаний 3 (три) человека. </w:t>
      </w:r>
    </w:p>
    <w:p w:rsidR="0007337C" w:rsidRPr="0007337C" w:rsidRDefault="0007337C" w:rsidP="0007337C">
      <w:pPr>
        <w:pStyle w:val="aff2"/>
        <w:ind w:firstLine="284"/>
        <w:jc w:val="both"/>
        <w:rPr>
          <w:rFonts w:ascii="Times New Roman" w:hAnsi="Times New Roman" w:cs="Times New Roman"/>
          <w:sz w:val="12"/>
          <w:szCs w:val="12"/>
        </w:rPr>
      </w:pPr>
      <w:r w:rsidRPr="0007337C">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07337C" w:rsidRPr="0007337C" w:rsidRDefault="0007337C" w:rsidP="0007337C">
      <w:pPr>
        <w:pStyle w:val="aff2"/>
        <w:ind w:firstLine="284"/>
        <w:jc w:val="both"/>
        <w:rPr>
          <w:rFonts w:ascii="Times New Roman" w:hAnsi="Times New Roman" w:cs="Times New Roman"/>
          <w:sz w:val="12"/>
          <w:szCs w:val="12"/>
        </w:rPr>
      </w:pPr>
      <w:r w:rsidRPr="0007337C">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Елшанка муниципального района Сергиевский Самарской области «Об исполнении бюджета сельского поселения  Елшанка муниципального района Сергиевский за 2022 год» высказали 3 (три) человека. </w:t>
      </w:r>
    </w:p>
    <w:p w:rsidR="0007337C" w:rsidRPr="0007337C" w:rsidRDefault="0007337C" w:rsidP="0007337C">
      <w:pPr>
        <w:pStyle w:val="aff2"/>
        <w:ind w:firstLine="284"/>
        <w:jc w:val="both"/>
        <w:rPr>
          <w:rFonts w:ascii="Times New Roman" w:hAnsi="Times New Roman" w:cs="Times New Roman"/>
          <w:sz w:val="12"/>
          <w:szCs w:val="12"/>
        </w:rPr>
      </w:pPr>
      <w:r w:rsidRPr="0007337C">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07337C" w:rsidRPr="0007337C" w:rsidRDefault="0007337C" w:rsidP="0007337C">
      <w:pPr>
        <w:pStyle w:val="aff2"/>
        <w:ind w:firstLine="284"/>
        <w:jc w:val="both"/>
        <w:rPr>
          <w:rFonts w:ascii="Times New Roman" w:hAnsi="Times New Roman" w:cs="Times New Roman"/>
          <w:sz w:val="12"/>
          <w:szCs w:val="12"/>
        </w:rPr>
      </w:pPr>
      <w:r w:rsidRPr="0007337C">
        <w:rPr>
          <w:rFonts w:ascii="Times New Roman" w:hAnsi="Times New Roman" w:cs="Times New Roman"/>
          <w:sz w:val="12"/>
          <w:szCs w:val="12"/>
        </w:rPr>
        <w:t>7.3. Замечания и предложения по вопросам публичных слушаний поступали в количестве  - 0.</w:t>
      </w:r>
    </w:p>
    <w:p w:rsidR="0007337C" w:rsidRPr="0007337C" w:rsidRDefault="0007337C" w:rsidP="0007337C">
      <w:pPr>
        <w:pStyle w:val="aff2"/>
        <w:ind w:firstLine="284"/>
        <w:jc w:val="both"/>
        <w:rPr>
          <w:rFonts w:ascii="Times New Roman" w:hAnsi="Times New Roman" w:cs="Times New Roman"/>
          <w:sz w:val="12"/>
          <w:szCs w:val="12"/>
        </w:rPr>
      </w:pPr>
      <w:r w:rsidRPr="0007337C">
        <w:rPr>
          <w:rFonts w:ascii="Times New Roman" w:hAnsi="Times New Roman" w:cs="Times New Roman"/>
          <w:sz w:val="12"/>
          <w:szCs w:val="12"/>
        </w:rPr>
        <w:lastRenderedPageBreak/>
        <w:t>8. По результатам рассмотрения мнений, замечаний и предложений участников публичных слушаний рекомендуется:</w:t>
      </w:r>
    </w:p>
    <w:p w:rsidR="0007337C" w:rsidRPr="0007337C" w:rsidRDefault="0007337C" w:rsidP="0007337C">
      <w:pPr>
        <w:pStyle w:val="aff2"/>
        <w:ind w:firstLine="284"/>
        <w:jc w:val="both"/>
        <w:rPr>
          <w:rFonts w:ascii="Times New Roman" w:hAnsi="Times New Roman" w:cs="Times New Roman"/>
          <w:sz w:val="12"/>
          <w:szCs w:val="12"/>
        </w:rPr>
      </w:pPr>
      <w:r w:rsidRPr="0007337C">
        <w:rPr>
          <w:rFonts w:ascii="Times New Roman" w:hAnsi="Times New Roman" w:cs="Times New Roman"/>
          <w:sz w:val="12"/>
          <w:szCs w:val="12"/>
        </w:rPr>
        <w:t>Принять проект Решения Собрания представителей сельского поселения Елшанка муниципального района Сергиевский Самарской области «Об исполнении бюджета сельского поселения  Елшанка муниципального района Сергиевский за 2022 год» в редакции, вынесенной на публ</w:t>
      </w:r>
      <w:r>
        <w:rPr>
          <w:rFonts w:ascii="Times New Roman" w:hAnsi="Times New Roman" w:cs="Times New Roman"/>
          <w:sz w:val="12"/>
          <w:szCs w:val="12"/>
        </w:rPr>
        <w:t>ичные слушания.</w:t>
      </w:r>
    </w:p>
    <w:p w:rsidR="0007337C" w:rsidRPr="0007337C" w:rsidRDefault="0007337C" w:rsidP="0007337C">
      <w:pPr>
        <w:pStyle w:val="aff2"/>
        <w:ind w:firstLine="284"/>
        <w:jc w:val="right"/>
        <w:rPr>
          <w:rFonts w:ascii="Times New Roman" w:hAnsi="Times New Roman" w:cs="Times New Roman"/>
          <w:sz w:val="12"/>
          <w:szCs w:val="12"/>
        </w:rPr>
      </w:pPr>
      <w:r w:rsidRPr="0007337C">
        <w:rPr>
          <w:rFonts w:ascii="Times New Roman" w:hAnsi="Times New Roman" w:cs="Times New Roman"/>
          <w:sz w:val="12"/>
          <w:szCs w:val="12"/>
        </w:rPr>
        <w:t>Глава сельского поселения Елшанка</w:t>
      </w:r>
    </w:p>
    <w:p w:rsidR="0007337C" w:rsidRDefault="0007337C" w:rsidP="0007337C">
      <w:pPr>
        <w:pStyle w:val="aff2"/>
        <w:ind w:firstLine="284"/>
        <w:jc w:val="right"/>
        <w:rPr>
          <w:rFonts w:ascii="Times New Roman" w:hAnsi="Times New Roman" w:cs="Times New Roman"/>
          <w:sz w:val="12"/>
          <w:szCs w:val="12"/>
        </w:rPr>
      </w:pPr>
      <w:r w:rsidRPr="0007337C">
        <w:rPr>
          <w:rFonts w:ascii="Times New Roman" w:hAnsi="Times New Roman" w:cs="Times New Roman"/>
          <w:sz w:val="12"/>
          <w:szCs w:val="12"/>
        </w:rPr>
        <w:t xml:space="preserve">муниципального района Сергиевский                          </w:t>
      </w:r>
    </w:p>
    <w:p w:rsidR="0007337C" w:rsidRDefault="0007337C" w:rsidP="0007337C">
      <w:pPr>
        <w:pStyle w:val="aff2"/>
        <w:ind w:firstLine="284"/>
        <w:jc w:val="right"/>
        <w:rPr>
          <w:rFonts w:ascii="Times New Roman" w:hAnsi="Times New Roman" w:cs="Times New Roman"/>
          <w:sz w:val="12"/>
          <w:szCs w:val="12"/>
        </w:rPr>
      </w:pPr>
      <w:r w:rsidRPr="0007337C">
        <w:rPr>
          <w:rFonts w:ascii="Times New Roman" w:hAnsi="Times New Roman" w:cs="Times New Roman"/>
          <w:sz w:val="12"/>
          <w:szCs w:val="12"/>
        </w:rPr>
        <w:t xml:space="preserve">                      </w:t>
      </w:r>
      <w:proofErr w:type="spellStart"/>
      <w:r w:rsidRPr="0007337C">
        <w:rPr>
          <w:rFonts w:ascii="Times New Roman" w:hAnsi="Times New Roman" w:cs="Times New Roman"/>
          <w:sz w:val="12"/>
          <w:szCs w:val="12"/>
        </w:rPr>
        <w:t>С.В.Прокаев</w:t>
      </w:r>
      <w:proofErr w:type="spellEnd"/>
    </w:p>
    <w:p w:rsidR="0007337C" w:rsidRDefault="0007337C" w:rsidP="0007337C">
      <w:pPr>
        <w:pStyle w:val="aff2"/>
        <w:ind w:firstLine="284"/>
        <w:jc w:val="right"/>
        <w:rPr>
          <w:rFonts w:ascii="Times New Roman" w:hAnsi="Times New Roman" w:cs="Times New Roman"/>
          <w:sz w:val="12"/>
          <w:szCs w:val="12"/>
        </w:rPr>
      </w:pPr>
    </w:p>
    <w:p w:rsidR="0007337C" w:rsidRPr="0007337C" w:rsidRDefault="0007337C" w:rsidP="00A562BC">
      <w:pPr>
        <w:pStyle w:val="aff2"/>
        <w:ind w:firstLine="284"/>
        <w:jc w:val="center"/>
        <w:rPr>
          <w:rFonts w:ascii="Times New Roman" w:hAnsi="Times New Roman" w:cs="Times New Roman"/>
          <w:sz w:val="12"/>
          <w:szCs w:val="12"/>
        </w:rPr>
      </w:pPr>
      <w:r w:rsidRPr="0007337C">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в сельском поселении Захаркино </w:t>
      </w:r>
      <w:r w:rsidRPr="0007337C">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07337C">
        <w:rPr>
          <w:rFonts w:ascii="Times New Roman" w:hAnsi="Times New Roman" w:cs="Times New Roman"/>
          <w:sz w:val="12"/>
          <w:szCs w:val="12"/>
        </w:rPr>
        <w:t>по вопросу о проекте Решения собрания представителей сельского поселения Захаркино муниципального района Сергиевский Самарской области «Об исполнении бюджета сельского поселения  Захаркино муниципального р</w:t>
      </w:r>
      <w:r w:rsidR="00A562BC">
        <w:rPr>
          <w:rFonts w:ascii="Times New Roman" w:hAnsi="Times New Roman" w:cs="Times New Roman"/>
          <w:sz w:val="12"/>
          <w:szCs w:val="12"/>
        </w:rPr>
        <w:t>айона Сергиевский за 2022 год»</w:t>
      </w:r>
      <w:proofErr w:type="gramStart"/>
      <w:r w:rsidR="00A562BC">
        <w:rPr>
          <w:rFonts w:ascii="Times New Roman" w:hAnsi="Times New Roman" w:cs="Times New Roman"/>
          <w:sz w:val="12"/>
          <w:szCs w:val="12"/>
        </w:rPr>
        <w:t>.</w:t>
      </w:r>
      <w:proofErr w:type="gramEnd"/>
      <w:r w:rsidR="00A562BC">
        <w:rPr>
          <w:rFonts w:ascii="Times New Roman" w:hAnsi="Times New Roman" w:cs="Times New Roman"/>
          <w:sz w:val="12"/>
          <w:szCs w:val="12"/>
        </w:rPr>
        <w:t xml:space="preserve"> </w:t>
      </w:r>
      <w:proofErr w:type="gramStart"/>
      <w:r w:rsidRPr="0007337C">
        <w:rPr>
          <w:rFonts w:ascii="Times New Roman" w:hAnsi="Times New Roman" w:cs="Times New Roman"/>
          <w:sz w:val="12"/>
          <w:szCs w:val="12"/>
        </w:rPr>
        <w:t>о</w:t>
      </w:r>
      <w:proofErr w:type="gramEnd"/>
      <w:r w:rsidRPr="0007337C">
        <w:rPr>
          <w:rFonts w:ascii="Times New Roman" w:hAnsi="Times New Roman" w:cs="Times New Roman"/>
          <w:sz w:val="12"/>
          <w:szCs w:val="12"/>
        </w:rPr>
        <w:t>т "19" мая 2023 г.</w:t>
      </w:r>
    </w:p>
    <w:p w:rsidR="0007337C" w:rsidRPr="0007337C" w:rsidRDefault="0007337C" w:rsidP="0007337C">
      <w:pPr>
        <w:pStyle w:val="aff2"/>
        <w:ind w:firstLine="284"/>
        <w:jc w:val="both"/>
        <w:rPr>
          <w:rFonts w:ascii="Times New Roman" w:hAnsi="Times New Roman" w:cs="Times New Roman"/>
          <w:sz w:val="12"/>
          <w:szCs w:val="12"/>
        </w:rPr>
      </w:pPr>
      <w:r w:rsidRPr="0007337C">
        <w:rPr>
          <w:rFonts w:ascii="Times New Roman" w:hAnsi="Times New Roman" w:cs="Times New Roman"/>
          <w:sz w:val="12"/>
          <w:szCs w:val="12"/>
        </w:rPr>
        <w:t>1. Дата проведения публичных слушаний – с "05" мая 2023  года по "19" мая  2023 года.</w:t>
      </w:r>
    </w:p>
    <w:p w:rsidR="0007337C" w:rsidRPr="0007337C" w:rsidRDefault="0007337C" w:rsidP="0007337C">
      <w:pPr>
        <w:pStyle w:val="aff2"/>
        <w:ind w:firstLine="284"/>
        <w:jc w:val="both"/>
        <w:rPr>
          <w:rFonts w:ascii="Times New Roman" w:hAnsi="Times New Roman" w:cs="Times New Roman"/>
          <w:sz w:val="12"/>
          <w:szCs w:val="12"/>
        </w:rPr>
      </w:pPr>
      <w:r w:rsidRPr="0007337C">
        <w:rPr>
          <w:rFonts w:ascii="Times New Roman" w:hAnsi="Times New Roman" w:cs="Times New Roman"/>
          <w:sz w:val="12"/>
          <w:szCs w:val="12"/>
        </w:rPr>
        <w:t>2. Место проведения публичных слушаний: Самарская область, Сергиевский район, с. Захаркино, ул. Пролетарская, дом 1.</w:t>
      </w:r>
    </w:p>
    <w:p w:rsidR="0007337C" w:rsidRPr="0007337C" w:rsidRDefault="0007337C" w:rsidP="0007337C">
      <w:pPr>
        <w:pStyle w:val="aff2"/>
        <w:ind w:firstLine="284"/>
        <w:jc w:val="both"/>
        <w:rPr>
          <w:rFonts w:ascii="Times New Roman" w:hAnsi="Times New Roman" w:cs="Times New Roman"/>
          <w:sz w:val="12"/>
          <w:szCs w:val="12"/>
        </w:rPr>
      </w:pPr>
      <w:r w:rsidRPr="0007337C">
        <w:rPr>
          <w:rFonts w:ascii="Times New Roman" w:hAnsi="Times New Roman" w:cs="Times New Roman"/>
          <w:sz w:val="12"/>
          <w:szCs w:val="12"/>
        </w:rPr>
        <w:t xml:space="preserve">3. Основание проведения публичных слушаний: </w:t>
      </w:r>
      <w:proofErr w:type="gramStart"/>
      <w:r w:rsidRPr="0007337C">
        <w:rPr>
          <w:rFonts w:ascii="Times New Roman" w:hAnsi="Times New Roman" w:cs="Times New Roman"/>
          <w:sz w:val="12"/>
          <w:szCs w:val="12"/>
        </w:rPr>
        <w:t>Постановление Главы сельского поселения Захаркино муниципального района Сергиевский Самарской области № 1 от 21.04.2023 г. «О проведении публичных слушаний по проекту Решения собрания представителей сельского поселения Захаркино муниципального района Сергиевский  «Об исполнении бюджета сельского поселения Захаркино муниципального района Сергиевский за 2022 год», опубликованное в газете «Сергиевский вестник» № 46 (843) от 24.04.2023г.</w:t>
      </w:r>
      <w:proofErr w:type="gramEnd"/>
    </w:p>
    <w:p w:rsidR="0007337C" w:rsidRPr="0007337C" w:rsidRDefault="0007337C" w:rsidP="0007337C">
      <w:pPr>
        <w:pStyle w:val="aff2"/>
        <w:ind w:firstLine="284"/>
        <w:jc w:val="both"/>
        <w:rPr>
          <w:rFonts w:ascii="Times New Roman" w:hAnsi="Times New Roman" w:cs="Times New Roman"/>
          <w:sz w:val="12"/>
          <w:szCs w:val="12"/>
        </w:rPr>
      </w:pPr>
      <w:r w:rsidRPr="0007337C">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Захаркино муниципального района Сергиевский Самарской области «Об исполнении бюджета сельского поселения  Захаркино муниципального района Сергиевский за 2022 год».</w:t>
      </w:r>
    </w:p>
    <w:p w:rsidR="0007337C" w:rsidRPr="0007337C" w:rsidRDefault="0007337C" w:rsidP="0007337C">
      <w:pPr>
        <w:pStyle w:val="aff2"/>
        <w:ind w:firstLine="284"/>
        <w:jc w:val="both"/>
        <w:rPr>
          <w:rFonts w:ascii="Times New Roman" w:hAnsi="Times New Roman" w:cs="Times New Roman"/>
          <w:sz w:val="12"/>
          <w:szCs w:val="12"/>
        </w:rPr>
      </w:pPr>
      <w:r w:rsidRPr="0007337C">
        <w:rPr>
          <w:rFonts w:ascii="Times New Roman" w:hAnsi="Times New Roman" w:cs="Times New Roman"/>
          <w:sz w:val="12"/>
          <w:szCs w:val="12"/>
        </w:rPr>
        <w:t>5.  "12" мая 2023 года по адресу: Самарская область, Сергиевский район</w:t>
      </w:r>
      <w:proofErr w:type="gramStart"/>
      <w:r w:rsidRPr="0007337C">
        <w:rPr>
          <w:rFonts w:ascii="Times New Roman" w:hAnsi="Times New Roman" w:cs="Times New Roman"/>
          <w:sz w:val="12"/>
          <w:szCs w:val="12"/>
        </w:rPr>
        <w:t xml:space="preserve">  ,</w:t>
      </w:r>
      <w:proofErr w:type="gramEnd"/>
      <w:r w:rsidRPr="0007337C">
        <w:rPr>
          <w:rFonts w:ascii="Times New Roman" w:hAnsi="Times New Roman" w:cs="Times New Roman"/>
          <w:sz w:val="12"/>
          <w:szCs w:val="12"/>
        </w:rPr>
        <w:t xml:space="preserve"> с. Захаркино, ул. Пролетарская, дом 1, проведено мероприятие по информированию жителей поселения по вопросам публичных слушаний, в котором приняли участие 7 (семь) человек. </w:t>
      </w:r>
    </w:p>
    <w:p w:rsidR="0007337C" w:rsidRPr="0007337C" w:rsidRDefault="0007337C" w:rsidP="0007337C">
      <w:pPr>
        <w:pStyle w:val="aff2"/>
        <w:ind w:firstLine="284"/>
        <w:jc w:val="both"/>
        <w:rPr>
          <w:rFonts w:ascii="Times New Roman" w:hAnsi="Times New Roman" w:cs="Times New Roman"/>
          <w:sz w:val="12"/>
          <w:szCs w:val="12"/>
        </w:rPr>
      </w:pPr>
      <w:r w:rsidRPr="0007337C">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Захаркино муниципального района Сергиевский Самарская область «Об исполнении бюджета сельского поселения  Захаркино муниципального района Сергиевский за 2022 год» внесли в протокол публичных слушаний 3 (три) человека. </w:t>
      </w:r>
    </w:p>
    <w:p w:rsidR="0007337C" w:rsidRPr="0007337C" w:rsidRDefault="0007337C" w:rsidP="0007337C">
      <w:pPr>
        <w:pStyle w:val="aff2"/>
        <w:ind w:firstLine="284"/>
        <w:jc w:val="both"/>
        <w:rPr>
          <w:rFonts w:ascii="Times New Roman" w:hAnsi="Times New Roman" w:cs="Times New Roman"/>
          <w:sz w:val="12"/>
          <w:szCs w:val="12"/>
        </w:rPr>
      </w:pPr>
      <w:r w:rsidRPr="0007337C">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07337C" w:rsidRPr="0007337C" w:rsidRDefault="0007337C" w:rsidP="0007337C">
      <w:pPr>
        <w:pStyle w:val="aff2"/>
        <w:ind w:firstLine="284"/>
        <w:jc w:val="both"/>
        <w:rPr>
          <w:rFonts w:ascii="Times New Roman" w:hAnsi="Times New Roman" w:cs="Times New Roman"/>
          <w:sz w:val="12"/>
          <w:szCs w:val="12"/>
        </w:rPr>
      </w:pPr>
      <w:r w:rsidRPr="0007337C">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Захаркино муниципального района Сергиевский Самарской области «Об исполнении бюджета сельского поселения Захаркино муниципального района Сергиевский за 2022 год» высказали 1 (один) человек. </w:t>
      </w:r>
    </w:p>
    <w:p w:rsidR="0007337C" w:rsidRPr="0007337C" w:rsidRDefault="0007337C" w:rsidP="0007337C">
      <w:pPr>
        <w:pStyle w:val="aff2"/>
        <w:ind w:firstLine="284"/>
        <w:jc w:val="both"/>
        <w:rPr>
          <w:rFonts w:ascii="Times New Roman" w:hAnsi="Times New Roman" w:cs="Times New Roman"/>
          <w:sz w:val="12"/>
          <w:szCs w:val="12"/>
        </w:rPr>
      </w:pPr>
      <w:r w:rsidRPr="0007337C">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07337C" w:rsidRPr="0007337C" w:rsidRDefault="0007337C" w:rsidP="0007337C">
      <w:pPr>
        <w:pStyle w:val="aff2"/>
        <w:ind w:firstLine="284"/>
        <w:jc w:val="both"/>
        <w:rPr>
          <w:rFonts w:ascii="Times New Roman" w:hAnsi="Times New Roman" w:cs="Times New Roman"/>
          <w:sz w:val="12"/>
          <w:szCs w:val="12"/>
        </w:rPr>
      </w:pPr>
      <w:r w:rsidRPr="0007337C">
        <w:rPr>
          <w:rFonts w:ascii="Times New Roman" w:hAnsi="Times New Roman" w:cs="Times New Roman"/>
          <w:sz w:val="12"/>
          <w:szCs w:val="12"/>
        </w:rPr>
        <w:t>7.3. Замечания и предложения по вопросам публичных слушаний поступали в количестве  - 0.</w:t>
      </w:r>
    </w:p>
    <w:p w:rsidR="0007337C" w:rsidRPr="0007337C" w:rsidRDefault="0007337C" w:rsidP="0007337C">
      <w:pPr>
        <w:pStyle w:val="aff2"/>
        <w:ind w:firstLine="284"/>
        <w:jc w:val="both"/>
        <w:rPr>
          <w:rFonts w:ascii="Times New Roman" w:hAnsi="Times New Roman" w:cs="Times New Roman"/>
          <w:sz w:val="12"/>
          <w:szCs w:val="12"/>
        </w:rPr>
      </w:pPr>
      <w:r w:rsidRPr="0007337C">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07337C" w:rsidRPr="0007337C" w:rsidRDefault="0007337C" w:rsidP="0007337C">
      <w:pPr>
        <w:pStyle w:val="aff2"/>
        <w:ind w:firstLine="284"/>
        <w:jc w:val="both"/>
        <w:rPr>
          <w:rFonts w:ascii="Times New Roman" w:hAnsi="Times New Roman" w:cs="Times New Roman"/>
          <w:sz w:val="12"/>
          <w:szCs w:val="12"/>
        </w:rPr>
      </w:pPr>
      <w:r w:rsidRPr="0007337C">
        <w:rPr>
          <w:rFonts w:ascii="Times New Roman" w:hAnsi="Times New Roman" w:cs="Times New Roman"/>
          <w:sz w:val="12"/>
          <w:szCs w:val="12"/>
        </w:rPr>
        <w:t>Принять проект Решения Собрания представителей сельского поселения Захаркино муниципального района Сергиевский Самарской области «Об исполнении бюджета сельского поселения Захаркино муниципального района Сергиевский за 2022 год» в редакции, вынесенной на публичные слушания.</w:t>
      </w:r>
    </w:p>
    <w:p w:rsidR="0007337C" w:rsidRPr="0007337C" w:rsidRDefault="0007337C" w:rsidP="0007337C">
      <w:pPr>
        <w:pStyle w:val="aff2"/>
        <w:ind w:firstLine="284"/>
        <w:jc w:val="right"/>
        <w:rPr>
          <w:rFonts w:ascii="Times New Roman" w:hAnsi="Times New Roman" w:cs="Times New Roman"/>
          <w:sz w:val="12"/>
          <w:szCs w:val="12"/>
        </w:rPr>
      </w:pPr>
      <w:r w:rsidRPr="0007337C">
        <w:rPr>
          <w:rFonts w:ascii="Times New Roman" w:hAnsi="Times New Roman" w:cs="Times New Roman"/>
          <w:sz w:val="12"/>
          <w:szCs w:val="12"/>
        </w:rPr>
        <w:t>Глава сельского поселения Захаркино</w:t>
      </w:r>
    </w:p>
    <w:p w:rsidR="0007337C" w:rsidRDefault="0007337C" w:rsidP="0007337C">
      <w:pPr>
        <w:pStyle w:val="aff2"/>
        <w:ind w:firstLine="284"/>
        <w:jc w:val="right"/>
        <w:rPr>
          <w:rFonts w:ascii="Times New Roman" w:hAnsi="Times New Roman" w:cs="Times New Roman"/>
          <w:sz w:val="12"/>
          <w:szCs w:val="12"/>
        </w:rPr>
      </w:pPr>
      <w:r w:rsidRPr="0007337C">
        <w:rPr>
          <w:rFonts w:ascii="Times New Roman" w:hAnsi="Times New Roman" w:cs="Times New Roman"/>
          <w:sz w:val="12"/>
          <w:szCs w:val="12"/>
        </w:rPr>
        <w:t xml:space="preserve">муниципального района Сергиевский            </w:t>
      </w:r>
    </w:p>
    <w:p w:rsidR="0007337C" w:rsidRDefault="0007337C" w:rsidP="0007337C">
      <w:pPr>
        <w:pStyle w:val="aff2"/>
        <w:ind w:firstLine="284"/>
        <w:jc w:val="right"/>
        <w:rPr>
          <w:rFonts w:ascii="Times New Roman" w:hAnsi="Times New Roman" w:cs="Times New Roman"/>
          <w:sz w:val="12"/>
          <w:szCs w:val="12"/>
        </w:rPr>
      </w:pPr>
      <w:proofErr w:type="spellStart"/>
      <w:r w:rsidRPr="0007337C">
        <w:rPr>
          <w:rFonts w:ascii="Times New Roman" w:hAnsi="Times New Roman" w:cs="Times New Roman"/>
          <w:sz w:val="12"/>
          <w:szCs w:val="12"/>
        </w:rPr>
        <w:t>Больсунов</w:t>
      </w:r>
      <w:proofErr w:type="spellEnd"/>
      <w:r w:rsidRPr="0007337C">
        <w:rPr>
          <w:rFonts w:ascii="Times New Roman" w:hAnsi="Times New Roman" w:cs="Times New Roman"/>
          <w:sz w:val="12"/>
          <w:szCs w:val="12"/>
        </w:rPr>
        <w:t xml:space="preserve"> Д.П.</w:t>
      </w:r>
    </w:p>
    <w:p w:rsidR="0007337C" w:rsidRDefault="0007337C" w:rsidP="0007337C">
      <w:pPr>
        <w:pStyle w:val="aff2"/>
        <w:ind w:firstLine="284"/>
        <w:jc w:val="right"/>
        <w:rPr>
          <w:rFonts w:ascii="Times New Roman" w:hAnsi="Times New Roman" w:cs="Times New Roman"/>
          <w:sz w:val="12"/>
          <w:szCs w:val="12"/>
        </w:rPr>
      </w:pPr>
    </w:p>
    <w:p w:rsidR="0007337C" w:rsidRPr="0007337C" w:rsidRDefault="0007337C" w:rsidP="00A562BC">
      <w:pPr>
        <w:pStyle w:val="aff2"/>
        <w:ind w:firstLine="284"/>
        <w:jc w:val="center"/>
        <w:rPr>
          <w:rFonts w:ascii="Times New Roman" w:hAnsi="Times New Roman" w:cs="Times New Roman"/>
          <w:sz w:val="12"/>
          <w:szCs w:val="12"/>
        </w:rPr>
      </w:pPr>
      <w:r w:rsidRPr="0007337C">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w:t>
      </w:r>
      <w:r w:rsidRPr="0007337C">
        <w:rPr>
          <w:rFonts w:ascii="Times New Roman" w:hAnsi="Times New Roman" w:cs="Times New Roman"/>
          <w:sz w:val="12"/>
          <w:szCs w:val="12"/>
        </w:rPr>
        <w:t>в сельс</w:t>
      </w:r>
      <w:r>
        <w:rPr>
          <w:rFonts w:ascii="Times New Roman" w:hAnsi="Times New Roman" w:cs="Times New Roman"/>
          <w:sz w:val="12"/>
          <w:szCs w:val="12"/>
        </w:rPr>
        <w:t xml:space="preserve">ком поселении Кармало-Аделяково </w:t>
      </w:r>
      <w:r w:rsidRPr="0007337C">
        <w:rPr>
          <w:rFonts w:ascii="Times New Roman" w:hAnsi="Times New Roman" w:cs="Times New Roman"/>
          <w:sz w:val="12"/>
          <w:szCs w:val="12"/>
        </w:rPr>
        <w:t xml:space="preserve">муниципального района Сергиевский Самарской </w:t>
      </w:r>
      <w:r>
        <w:rPr>
          <w:rFonts w:ascii="Times New Roman" w:hAnsi="Times New Roman" w:cs="Times New Roman"/>
          <w:sz w:val="12"/>
          <w:szCs w:val="12"/>
        </w:rPr>
        <w:t xml:space="preserve">области </w:t>
      </w:r>
      <w:r w:rsidRPr="0007337C">
        <w:rPr>
          <w:rFonts w:ascii="Times New Roman" w:hAnsi="Times New Roman" w:cs="Times New Roman"/>
          <w:sz w:val="12"/>
          <w:szCs w:val="12"/>
        </w:rPr>
        <w:t>по вопросу о проекте Решения собрания представителей сельского поселения Кармало-Аделяково муниципального района Сергиевский Самарской области «Об исполнении бюджета сельского поселения  Кармало-Аделяково муниципального р</w:t>
      </w:r>
      <w:r w:rsidR="00A562BC">
        <w:rPr>
          <w:rFonts w:ascii="Times New Roman" w:hAnsi="Times New Roman" w:cs="Times New Roman"/>
          <w:sz w:val="12"/>
          <w:szCs w:val="12"/>
        </w:rPr>
        <w:t>айона Сергиевский за 2022 год»</w:t>
      </w:r>
      <w:proofErr w:type="gramStart"/>
      <w:r w:rsidR="00A562BC">
        <w:rPr>
          <w:rFonts w:ascii="Times New Roman" w:hAnsi="Times New Roman" w:cs="Times New Roman"/>
          <w:sz w:val="12"/>
          <w:szCs w:val="12"/>
        </w:rPr>
        <w:t>.</w:t>
      </w:r>
      <w:proofErr w:type="gramEnd"/>
      <w:r w:rsidR="00A562BC">
        <w:rPr>
          <w:rFonts w:ascii="Times New Roman" w:hAnsi="Times New Roman" w:cs="Times New Roman"/>
          <w:sz w:val="12"/>
          <w:szCs w:val="12"/>
        </w:rPr>
        <w:t xml:space="preserve"> </w:t>
      </w:r>
      <w:proofErr w:type="gramStart"/>
      <w:r>
        <w:rPr>
          <w:rFonts w:ascii="Times New Roman" w:hAnsi="Times New Roman" w:cs="Times New Roman"/>
          <w:sz w:val="12"/>
          <w:szCs w:val="12"/>
        </w:rPr>
        <w:t>о</w:t>
      </w:r>
      <w:proofErr w:type="gramEnd"/>
      <w:r>
        <w:rPr>
          <w:rFonts w:ascii="Times New Roman" w:hAnsi="Times New Roman" w:cs="Times New Roman"/>
          <w:sz w:val="12"/>
          <w:szCs w:val="12"/>
        </w:rPr>
        <w:t>т "19" мая 2023 г.</w:t>
      </w:r>
    </w:p>
    <w:p w:rsidR="0007337C" w:rsidRPr="0007337C" w:rsidRDefault="0007337C" w:rsidP="0007337C">
      <w:pPr>
        <w:pStyle w:val="aff2"/>
        <w:ind w:firstLine="284"/>
        <w:jc w:val="both"/>
        <w:rPr>
          <w:rFonts w:ascii="Times New Roman" w:hAnsi="Times New Roman" w:cs="Times New Roman"/>
          <w:sz w:val="12"/>
          <w:szCs w:val="12"/>
        </w:rPr>
      </w:pPr>
      <w:r w:rsidRPr="0007337C">
        <w:rPr>
          <w:rFonts w:ascii="Times New Roman" w:hAnsi="Times New Roman" w:cs="Times New Roman"/>
          <w:sz w:val="12"/>
          <w:szCs w:val="12"/>
        </w:rPr>
        <w:t>1. Дата проведения публичных слушаний – с "05" мая 2023  года по "19" мая  2023 года.</w:t>
      </w:r>
    </w:p>
    <w:p w:rsidR="0007337C" w:rsidRPr="0007337C" w:rsidRDefault="0007337C" w:rsidP="0007337C">
      <w:pPr>
        <w:pStyle w:val="aff2"/>
        <w:ind w:firstLine="284"/>
        <w:jc w:val="both"/>
        <w:rPr>
          <w:rFonts w:ascii="Times New Roman" w:hAnsi="Times New Roman" w:cs="Times New Roman"/>
          <w:sz w:val="12"/>
          <w:szCs w:val="12"/>
        </w:rPr>
      </w:pPr>
      <w:r w:rsidRPr="0007337C">
        <w:rPr>
          <w:rFonts w:ascii="Times New Roman" w:hAnsi="Times New Roman" w:cs="Times New Roman"/>
          <w:sz w:val="12"/>
          <w:szCs w:val="12"/>
        </w:rPr>
        <w:t>2. Место проведения публичных слушаний: Самарская область, Сергиевский район,  с. Кармало-Аделяково, ул. Ленина, дом 20.</w:t>
      </w:r>
    </w:p>
    <w:p w:rsidR="0007337C" w:rsidRPr="0007337C" w:rsidRDefault="0007337C" w:rsidP="0007337C">
      <w:pPr>
        <w:pStyle w:val="aff2"/>
        <w:ind w:firstLine="284"/>
        <w:jc w:val="both"/>
        <w:rPr>
          <w:rFonts w:ascii="Times New Roman" w:hAnsi="Times New Roman" w:cs="Times New Roman"/>
          <w:sz w:val="12"/>
          <w:szCs w:val="12"/>
        </w:rPr>
      </w:pPr>
      <w:r w:rsidRPr="0007337C">
        <w:rPr>
          <w:rFonts w:ascii="Times New Roman" w:hAnsi="Times New Roman" w:cs="Times New Roman"/>
          <w:sz w:val="12"/>
          <w:szCs w:val="12"/>
        </w:rPr>
        <w:t xml:space="preserve">3. Основание проведения публичных слушаний: </w:t>
      </w:r>
      <w:proofErr w:type="gramStart"/>
      <w:r w:rsidRPr="0007337C">
        <w:rPr>
          <w:rFonts w:ascii="Times New Roman" w:hAnsi="Times New Roman" w:cs="Times New Roman"/>
          <w:sz w:val="12"/>
          <w:szCs w:val="12"/>
        </w:rPr>
        <w:t>Постановление Главы сельского поселения Кармало-Аделяково муниципального района Сергиевский Самарской области № 01 от 21.04.2023 г. «О проведении публичных слушаний по проекту Решения собрания представителей сельского поселения Кармало-Аделяково муниципального района Сергиевский  «Об исполнении бюджета сельского поселения Кармало-Аделяково муниципального района Сергиевский за 2022 год», опубликованное в газете «Сергиевский вестник» № 46 (843) от 24.04.2023г.</w:t>
      </w:r>
      <w:proofErr w:type="gramEnd"/>
    </w:p>
    <w:p w:rsidR="0007337C" w:rsidRPr="0007337C" w:rsidRDefault="0007337C" w:rsidP="0007337C">
      <w:pPr>
        <w:pStyle w:val="aff2"/>
        <w:ind w:firstLine="284"/>
        <w:jc w:val="both"/>
        <w:rPr>
          <w:rFonts w:ascii="Times New Roman" w:hAnsi="Times New Roman" w:cs="Times New Roman"/>
          <w:sz w:val="12"/>
          <w:szCs w:val="12"/>
        </w:rPr>
      </w:pPr>
      <w:r w:rsidRPr="0007337C">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Кармало-Аделяково муниципального района Сергиевский Самарской области «Об исполнении бюджета сельского поселения  Кармало-Аделяково муниципального района Сергиевский за 2022 год».</w:t>
      </w:r>
    </w:p>
    <w:p w:rsidR="0007337C" w:rsidRPr="0007337C" w:rsidRDefault="0007337C" w:rsidP="0007337C">
      <w:pPr>
        <w:pStyle w:val="aff2"/>
        <w:ind w:firstLine="284"/>
        <w:jc w:val="both"/>
        <w:rPr>
          <w:rFonts w:ascii="Times New Roman" w:hAnsi="Times New Roman" w:cs="Times New Roman"/>
          <w:sz w:val="12"/>
          <w:szCs w:val="12"/>
        </w:rPr>
      </w:pPr>
      <w:r w:rsidRPr="0007337C">
        <w:rPr>
          <w:rFonts w:ascii="Times New Roman" w:hAnsi="Times New Roman" w:cs="Times New Roman"/>
          <w:sz w:val="12"/>
          <w:szCs w:val="12"/>
        </w:rPr>
        <w:t xml:space="preserve">5.  "12" мая 2023 года по адресу: Самарская область, Сергиевский район, с. Кармало-Аделяково, ул. Ленина, дом 20 проведено мероприятие по информированию жителей поселения по вопросам публичных слушаний, в котором приняли участие 5 (пять) человек. </w:t>
      </w:r>
    </w:p>
    <w:p w:rsidR="0007337C" w:rsidRPr="0007337C" w:rsidRDefault="0007337C" w:rsidP="0007337C">
      <w:pPr>
        <w:pStyle w:val="aff2"/>
        <w:ind w:firstLine="284"/>
        <w:jc w:val="both"/>
        <w:rPr>
          <w:rFonts w:ascii="Times New Roman" w:hAnsi="Times New Roman" w:cs="Times New Roman"/>
          <w:sz w:val="12"/>
          <w:szCs w:val="12"/>
        </w:rPr>
      </w:pPr>
      <w:r w:rsidRPr="0007337C">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Кармало-Аделяково муниципального района Сергиевский Самарская область «Об исполнении бюджета сельского поселения  Кармало-Аделяково муниципального района Сергиевский за 2022 год» внесли в протокол публичных слушаний 2 (два) человека. </w:t>
      </w:r>
    </w:p>
    <w:p w:rsidR="0007337C" w:rsidRPr="0007337C" w:rsidRDefault="0007337C" w:rsidP="0007337C">
      <w:pPr>
        <w:pStyle w:val="aff2"/>
        <w:ind w:firstLine="284"/>
        <w:jc w:val="both"/>
        <w:rPr>
          <w:rFonts w:ascii="Times New Roman" w:hAnsi="Times New Roman" w:cs="Times New Roman"/>
          <w:sz w:val="12"/>
          <w:szCs w:val="12"/>
        </w:rPr>
      </w:pPr>
      <w:r w:rsidRPr="0007337C">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07337C" w:rsidRPr="0007337C" w:rsidRDefault="0007337C" w:rsidP="0007337C">
      <w:pPr>
        <w:pStyle w:val="aff2"/>
        <w:ind w:firstLine="284"/>
        <w:jc w:val="both"/>
        <w:rPr>
          <w:rFonts w:ascii="Times New Roman" w:hAnsi="Times New Roman" w:cs="Times New Roman"/>
          <w:sz w:val="12"/>
          <w:szCs w:val="12"/>
        </w:rPr>
      </w:pPr>
      <w:r w:rsidRPr="0007337C">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Кармало-Аделяково муниципального района Сергиевский Самарской области «Об исполнении бюджета сельского поселения  Кармало-Аделяково муниципального района Сергиевский за 2022 год» высказали 2 (два) человека. </w:t>
      </w:r>
    </w:p>
    <w:p w:rsidR="0007337C" w:rsidRPr="0007337C" w:rsidRDefault="0007337C" w:rsidP="0007337C">
      <w:pPr>
        <w:pStyle w:val="aff2"/>
        <w:ind w:firstLine="284"/>
        <w:jc w:val="both"/>
        <w:rPr>
          <w:rFonts w:ascii="Times New Roman" w:hAnsi="Times New Roman" w:cs="Times New Roman"/>
          <w:sz w:val="12"/>
          <w:szCs w:val="12"/>
        </w:rPr>
      </w:pPr>
      <w:r w:rsidRPr="0007337C">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07337C" w:rsidRPr="0007337C" w:rsidRDefault="0007337C" w:rsidP="0007337C">
      <w:pPr>
        <w:pStyle w:val="aff2"/>
        <w:ind w:firstLine="284"/>
        <w:jc w:val="both"/>
        <w:rPr>
          <w:rFonts w:ascii="Times New Roman" w:hAnsi="Times New Roman" w:cs="Times New Roman"/>
          <w:sz w:val="12"/>
          <w:szCs w:val="12"/>
        </w:rPr>
      </w:pPr>
      <w:r w:rsidRPr="0007337C">
        <w:rPr>
          <w:rFonts w:ascii="Times New Roman" w:hAnsi="Times New Roman" w:cs="Times New Roman"/>
          <w:sz w:val="12"/>
          <w:szCs w:val="12"/>
        </w:rPr>
        <w:t>7.3. Замечания и предложения по вопросам публичных слушаний поступали в количестве  - 0.</w:t>
      </w:r>
    </w:p>
    <w:p w:rsidR="0007337C" w:rsidRPr="0007337C" w:rsidRDefault="0007337C" w:rsidP="0007337C">
      <w:pPr>
        <w:pStyle w:val="aff2"/>
        <w:ind w:firstLine="284"/>
        <w:jc w:val="both"/>
        <w:rPr>
          <w:rFonts w:ascii="Times New Roman" w:hAnsi="Times New Roman" w:cs="Times New Roman"/>
          <w:sz w:val="12"/>
          <w:szCs w:val="12"/>
        </w:rPr>
      </w:pPr>
      <w:r w:rsidRPr="0007337C">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07337C" w:rsidRPr="0007337C" w:rsidRDefault="0007337C" w:rsidP="0007337C">
      <w:pPr>
        <w:pStyle w:val="aff2"/>
        <w:ind w:firstLine="284"/>
        <w:jc w:val="both"/>
        <w:rPr>
          <w:rFonts w:ascii="Times New Roman" w:hAnsi="Times New Roman" w:cs="Times New Roman"/>
          <w:sz w:val="12"/>
          <w:szCs w:val="12"/>
        </w:rPr>
      </w:pPr>
      <w:r w:rsidRPr="0007337C">
        <w:rPr>
          <w:rFonts w:ascii="Times New Roman" w:hAnsi="Times New Roman" w:cs="Times New Roman"/>
          <w:sz w:val="12"/>
          <w:szCs w:val="12"/>
        </w:rPr>
        <w:t>Принять проект Решения Собрания представителей сельского поселения Кармало-Аделяково муниципального района Сергиевский Самарской области «Об исполнении бюджета сельского поселения  Кармало-Аделяково муниципального района Сергиевский за 2022 год» в редакции, вы</w:t>
      </w:r>
      <w:r>
        <w:rPr>
          <w:rFonts w:ascii="Times New Roman" w:hAnsi="Times New Roman" w:cs="Times New Roman"/>
          <w:sz w:val="12"/>
          <w:szCs w:val="12"/>
        </w:rPr>
        <w:t>несенной на публичные слушания.</w:t>
      </w:r>
    </w:p>
    <w:p w:rsidR="0007337C" w:rsidRPr="0007337C" w:rsidRDefault="0007337C" w:rsidP="0007337C">
      <w:pPr>
        <w:pStyle w:val="aff2"/>
        <w:ind w:firstLine="284"/>
        <w:jc w:val="right"/>
        <w:rPr>
          <w:rFonts w:ascii="Times New Roman" w:hAnsi="Times New Roman" w:cs="Times New Roman"/>
          <w:sz w:val="12"/>
          <w:szCs w:val="12"/>
        </w:rPr>
      </w:pPr>
      <w:r w:rsidRPr="0007337C">
        <w:rPr>
          <w:rFonts w:ascii="Times New Roman" w:hAnsi="Times New Roman" w:cs="Times New Roman"/>
          <w:sz w:val="12"/>
          <w:szCs w:val="12"/>
        </w:rPr>
        <w:t>Глава сельского поселения Кармало-Аделяково</w:t>
      </w:r>
    </w:p>
    <w:p w:rsidR="0007337C" w:rsidRDefault="0007337C" w:rsidP="0007337C">
      <w:pPr>
        <w:pStyle w:val="aff2"/>
        <w:ind w:firstLine="284"/>
        <w:jc w:val="right"/>
        <w:rPr>
          <w:rFonts w:ascii="Times New Roman" w:hAnsi="Times New Roman" w:cs="Times New Roman"/>
          <w:sz w:val="12"/>
          <w:szCs w:val="12"/>
        </w:rPr>
      </w:pPr>
      <w:r w:rsidRPr="0007337C">
        <w:rPr>
          <w:rFonts w:ascii="Times New Roman" w:hAnsi="Times New Roman" w:cs="Times New Roman"/>
          <w:sz w:val="12"/>
          <w:szCs w:val="12"/>
        </w:rPr>
        <w:t xml:space="preserve">муниципального района Сергиевский                </w:t>
      </w:r>
    </w:p>
    <w:p w:rsidR="0007337C" w:rsidRDefault="0007337C" w:rsidP="0007337C">
      <w:pPr>
        <w:pStyle w:val="aff2"/>
        <w:ind w:firstLine="284"/>
        <w:jc w:val="right"/>
        <w:rPr>
          <w:rFonts w:ascii="Times New Roman" w:hAnsi="Times New Roman" w:cs="Times New Roman"/>
          <w:sz w:val="12"/>
          <w:szCs w:val="12"/>
        </w:rPr>
      </w:pPr>
      <w:proofErr w:type="spellStart"/>
      <w:r w:rsidRPr="0007337C">
        <w:rPr>
          <w:rFonts w:ascii="Times New Roman" w:hAnsi="Times New Roman" w:cs="Times New Roman"/>
          <w:sz w:val="12"/>
          <w:szCs w:val="12"/>
        </w:rPr>
        <w:t>О.М.Карягин</w:t>
      </w:r>
      <w:proofErr w:type="spellEnd"/>
    </w:p>
    <w:p w:rsidR="0007337C" w:rsidRDefault="0007337C" w:rsidP="0007337C">
      <w:pPr>
        <w:pStyle w:val="aff2"/>
        <w:ind w:firstLine="284"/>
        <w:jc w:val="right"/>
        <w:rPr>
          <w:rFonts w:ascii="Times New Roman" w:hAnsi="Times New Roman" w:cs="Times New Roman"/>
          <w:sz w:val="12"/>
          <w:szCs w:val="12"/>
        </w:rPr>
      </w:pPr>
    </w:p>
    <w:p w:rsidR="0007337C" w:rsidRPr="0007337C" w:rsidRDefault="0007337C" w:rsidP="00A562BC">
      <w:pPr>
        <w:pStyle w:val="aff2"/>
        <w:ind w:firstLine="284"/>
        <w:jc w:val="center"/>
        <w:rPr>
          <w:rFonts w:ascii="Times New Roman" w:hAnsi="Times New Roman" w:cs="Times New Roman"/>
          <w:sz w:val="12"/>
          <w:szCs w:val="12"/>
        </w:rPr>
      </w:pPr>
      <w:r w:rsidRPr="0007337C">
        <w:rPr>
          <w:rFonts w:ascii="Times New Roman" w:hAnsi="Times New Roman" w:cs="Times New Roman"/>
          <w:sz w:val="12"/>
          <w:szCs w:val="12"/>
        </w:rPr>
        <w:lastRenderedPageBreak/>
        <w:t xml:space="preserve">Заключение о </w:t>
      </w:r>
      <w:r>
        <w:rPr>
          <w:rFonts w:ascii="Times New Roman" w:hAnsi="Times New Roman" w:cs="Times New Roman"/>
          <w:sz w:val="12"/>
          <w:szCs w:val="12"/>
        </w:rPr>
        <w:t xml:space="preserve">результатах публичных слушаний в сельском поселении Калиновка </w:t>
      </w:r>
      <w:r w:rsidRPr="0007337C">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07337C">
        <w:rPr>
          <w:rFonts w:ascii="Times New Roman" w:hAnsi="Times New Roman" w:cs="Times New Roman"/>
          <w:sz w:val="12"/>
          <w:szCs w:val="12"/>
        </w:rPr>
        <w:t>по вопросу о проекте Решения собрания представителе</w:t>
      </w:r>
      <w:r>
        <w:rPr>
          <w:rFonts w:ascii="Times New Roman" w:hAnsi="Times New Roman" w:cs="Times New Roman"/>
          <w:sz w:val="12"/>
          <w:szCs w:val="12"/>
        </w:rPr>
        <w:t>й сельского поселения Калиновка</w:t>
      </w:r>
      <w:r w:rsidRPr="0007337C">
        <w:rPr>
          <w:rFonts w:ascii="Times New Roman" w:hAnsi="Times New Roman" w:cs="Times New Roman"/>
          <w:sz w:val="12"/>
          <w:szCs w:val="12"/>
        </w:rPr>
        <w:t xml:space="preserve"> муниципального района Сергиевский Самарской области «Об исполне</w:t>
      </w:r>
      <w:r>
        <w:rPr>
          <w:rFonts w:ascii="Times New Roman" w:hAnsi="Times New Roman" w:cs="Times New Roman"/>
          <w:sz w:val="12"/>
          <w:szCs w:val="12"/>
        </w:rPr>
        <w:t>нии бюджета сельского поселения Калиновка</w:t>
      </w:r>
      <w:r w:rsidRPr="0007337C">
        <w:rPr>
          <w:rFonts w:ascii="Times New Roman" w:hAnsi="Times New Roman" w:cs="Times New Roman"/>
          <w:sz w:val="12"/>
          <w:szCs w:val="12"/>
        </w:rPr>
        <w:t xml:space="preserve"> муниципального района Се</w:t>
      </w:r>
      <w:r w:rsidR="00A562BC">
        <w:rPr>
          <w:rFonts w:ascii="Times New Roman" w:hAnsi="Times New Roman" w:cs="Times New Roman"/>
          <w:sz w:val="12"/>
          <w:szCs w:val="12"/>
        </w:rPr>
        <w:t>ргиевский за 2022 год»</w:t>
      </w:r>
      <w:proofErr w:type="gramStart"/>
      <w:r w:rsidR="00A562BC">
        <w:rPr>
          <w:rFonts w:ascii="Times New Roman" w:hAnsi="Times New Roman" w:cs="Times New Roman"/>
          <w:sz w:val="12"/>
          <w:szCs w:val="12"/>
        </w:rPr>
        <w:t>.</w:t>
      </w:r>
      <w:proofErr w:type="gramEnd"/>
      <w:r w:rsidR="00A562BC">
        <w:rPr>
          <w:rFonts w:ascii="Times New Roman" w:hAnsi="Times New Roman" w:cs="Times New Roman"/>
          <w:sz w:val="12"/>
          <w:szCs w:val="12"/>
        </w:rPr>
        <w:t xml:space="preserve"> </w:t>
      </w:r>
      <w:proofErr w:type="gramStart"/>
      <w:r w:rsidRPr="0007337C">
        <w:rPr>
          <w:rFonts w:ascii="Times New Roman" w:hAnsi="Times New Roman" w:cs="Times New Roman"/>
          <w:sz w:val="12"/>
          <w:szCs w:val="12"/>
        </w:rPr>
        <w:t>о</w:t>
      </w:r>
      <w:proofErr w:type="gramEnd"/>
      <w:r w:rsidRPr="0007337C">
        <w:rPr>
          <w:rFonts w:ascii="Times New Roman" w:hAnsi="Times New Roman" w:cs="Times New Roman"/>
          <w:sz w:val="12"/>
          <w:szCs w:val="12"/>
        </w:rPr>
        <w:t xml:space="preserve">т "19" мая 2023 </w:t>
      </w:r>
      <w:r>
        <w:rPr>
          <w:rFonts w:ascii="Times New Roman" w:hAnsi="Times New Roman" w:cs="Times New Roman"/>
          <w:sz w:val="12"/>
          <w:szCs w:val="12"/>
        </w:rPr>
        <w:t>г.</w:t>
      </w:r>
    </w:p>
    <w:p w:rsidR="0007337C" w:rsidRPr="0007337C" w:rsidRDefault="0007337C" w:rsidP="0007337C">
      <w:pPr>
        <w:pStyle w:val="aff2"/>
        <w:ind w:firstLine="284"/>
        <w:jc w:val="both"/>
        <w:rPr>
          <w:rFonts w:ascii="Times New Roman" w:hAnsi="Times New Roman" w:cs="Times New Roman"/>
          <w:sz w:val="12"/>
          <w:szCs w:val="12"/>
        </w:rPr>
      </w:pPr>
      <w:r w:rsidRPr="0007337C">
        <w:rPr>
          <w:rFonts w:ascii="Times New Roman" w:hAnsi="Times New Roman" w:cs="Times New Roman"/>
          <w:sz w:val="12"/>
          <w:szCs w:val="12"/>
        </w:rPr>
        <w:t>1. Дата проведения публичных слушаний – с "05" мая 2023  года по "19" мая  2023 года.</w:t>
      </w:r>
    </w:p>
    <w:p w:rsidR="0007337C" w:rsidRPr="0007337C" w:rsidRDefault="0007337C" w:rsidP="0007337C">
      <w:pPr>
        <w:pStyle w:val="aff2"/>
        <w:ind w:firstLine="284"/>
        <w:jc w:val="both"/>
        <w:rPr>
          <w:rFonts w:ascii="Times New Roman" w:hAnsi="Times New Roman" w:cs="Times New Roman"/>
          <w:sz w:val="12"/>
          <w:szCs w:val="12"/>
        </w:rPr>
      </w:pPr>
      <w:r w:rsidRPr="0007337C">
        <w:rPr>
          <w:rFonts w:ascii="Times New Roman" w:hAnsi="Times New Roman" w:cs="Times New Roman"/>
          <w:sz w:val="12"/>
          <w:szCs w:val="12"/>
        </w:rPr>
        <w:t xml:space="preserve">2. Место проведения публичных слушаний: Самарская область, Сергиевский район,  </w:t>
      </w:r>
      <w:proofErr w:type="gramStart"/>
      <w:r w:rsidRPr="0007337C">
        <w:rPr>
          <w:rFonts w:ascii="Times New Roman" w:hAnsi="Times New Roman" w:cs="Times New Roman"/>
          <w:sz w:val="12"/>
          <w:szCs w:val="12"/>
        </w:rPr>
        <w:t>с</w:t>
      </w:r>
      <w:proofErr w:type="gramEnd"/>
      <w:r w:rsidRPr="0007337C">
        <w:rPr>
          <w:rFonts w:ascii="Times New Roman" w:hAnsi="Times New Roman" w:cs="Times New Roman"/>
          <w:sz w:val="12"/>
          <w:szCs w:val="12"/>
        </w:rPr>
        <w:t xml:space="preserve">.  Калиновка ул. </w:t>
      </w:r>
      <w:proofErr w:type="spellStart"/>
      <w:r w:rsidRPr="0007337C">
        <w:rPr>
          <w:rFonts w:ascii="Times New Roman" w:hAnsi="Times New Roman" w:cs="Times New Roman"/>
          <w:sz w:val="12"/>
          <w:szCs w:val="12"/>
        </w:rPr>
        <w:t>Каськова</w:t>
      </w:r>
      <w:proofErr w:type="spellEnd"/>
      <w:r w:rsidRPr="0007337C">
        <w:rPr>
          <w:rFonts w:ascii="Times New Roman" w:hAnsi="Times New Roman" w:cs="Times New Roman"/>
          <w:sz w:val="12"/>
          <w:szCs w:val="12"/>
        </w:rPr>
        <w:t xml:space="preserve"> К.А. д 19А .</w:t>
      </w:r>
    </w:p>
    <w:p w:rsidR="0007337C" w:rsidRPr="0007337C" w:rsidRDefault="0007337C" w:rsidP="0007337C">
      <w:pPr>
        <w:pStyle w:val="aff2"/>
        <w:ind w:firstLine="284"/>
        <w:jc w:val="both"/>
        <w:rPr>
          <w:rFonts w:ascii="Times New Roman" w:hAnsi="Times New Roman" w:cs="Times New Roman"/>
          <w:sz w:val="12"/>
          <w:szCs w:val="12"/>
        </w:rPr>
      </w:pPr>
      <w:r w:rsidRPr="0007337C">
        <w:rPr>
          <w:rFonts w:ascii="Times New Roman" w:hAnsi="Times New Roman" w:cs="Times New Roman"/>
          <w:sz w:val="12"/>
          <w:szCs w:val="12"/>
        </w:rPr>
        <w:t xml:space="preserve">3. Основание проведения публичных слушаний: </w:t>
      </w:r>
      <w:proofErr w:type="gramStart"/>
      <w:r w:rsidRPr="0007337C">
        <w:rPr>
          <w:rFonts w:ascii="Times New Roman" w:hAnsi="Times New Roman" w:cs="Times New Roman"/>
          <w:sz w:val="12"/>
          <w:szCs w:val="12"/>
        </w:rPr>
        <w:t>Постановление Главы сельского поселения Калиновка муниципального района Сергиевский Самарской области № 2 от 21.04.2023 г. «О проведении публичных слушаний по проекту Решения собрания представителей сельского поселения Калиновка муниципального района Сергиевский  «Об исполнении бюджета сельского поселения Калиновка муниципального района Сергиевский за 2022 год», опубликованное в газете «Сергиевский вестник» № 46 (843) от 24.04.2023г.</w:t>
      </w:r>
      <w:proofErr w:type="gramEnd"/>
    </w:p>
    <w:p w:rsidR="0007337C" w:rsidRPr="0007337C" w:rsidRDefault="0007337C" w:rsidP="0007337C">
      <w:pPr>
        <w:pStyle w:val="aff2"/>
        <w:ind w:firstLine="284"/>
        <w:jc w:val="both"/>
        <w:rPr>
          <w:rFonts w:ascii="Times New Roman" w:hAnsi="Times New Roman" w:cs="Times New Roman"/>
          <w:sz w:val="12"/>
          <w:szCs w:val="12"/>
        </w:rPr>
      </w:pPr>
      <w:r w:rsidRPr="0007337C">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Калиновка муниципального района Сергиевский Самарской области «Об исполнении бюджета сельского поселения  Калиновка муниципального района Сергиевский за 2022 год».</w:t>
      </w:r>
    </w:p>
    <w:p w:rsidR="0007337C" w:rsidRPr="0007337C" w:rsidRDefault="0007337C" w:rsidP="0007337C">
      <w:pPr>
        <w:pStyle w:val="aff2"/>
        <w:ind w:firstLine="284"/>
        <w:jc w:val="both"/>
        <w:rPr>
          <w:rFonts w:ascii="Times New Roman" w:hAnsi="Times New Roman" w:cs="Times New Roman"/>
          <w:sz w:val="12"/>
          <w:szCs w:val="12"/>
        </w:rPr>
      </w:pPr>
      <w:r w:rsidRPr="0007337C">
        <w:rPr>
          <w:rFonts w:ascii="Times New Roman" w:hAnsi="Times New Roman" w:cs="Times New Roman"/>
          <w:sz w:val="12"/>
          <w:szCs w:val="12"/>
        </w:rPr>
        <w:t xml:space="preserve">5.  "12" мая 2023 года по адресу: Самарская область, Сергиевский район,   с.  Калиновка </w:t>
      </w:r>
      <w:proofErr w:type="spellStart"/>
      <w:proofErr w:type="gramStart"/>
      <w:r w:rsidRPr="0007337C">
        <w:rPr>
          <w:rFonts w:ascii="Times New Roman" w:hAnsi="Times New Roman" w:cs="Times New Roman"/>
          <w:sz w:val="12"/>
          <w:szCs w:val="12"/>
        </w:rPr>
        <w:t>ул</w:t>
      </w:r>
      <w:proofErr w:type="spellEnd"/>
      <w:proofErr w:type="gramEnd"/>
      <w:r w:rsidRPr="0007337C">
        <w:rPr>
          <w:rFonts w:ascii="Times New Roman" w:hAnsi="Times New Roman" w:cs="Times New Roman"/>
          <w:sz w:val="12"/>
          <w:szCs w:val="12"/>
        </w:rPr>
        <w:t xml:space="preserve"> </w:t>
      </w:r>
      <w:proofErr w:type="spellStart"/>
      <w:r w:rsidRPr="0007337C">
        <w:rPr>
          <w:rFonts w:ascii="Times New Roman" w:hAnsi="Times New Roman" w:cs="Times New Roman"/>
          <w:sz w:val="12"/>
          <w:szCs w:val="12"/>
        </w:rPr>
        <w:t>Каськова</w:t>
      </w:r>
      <w:proofErr w:type="spellEnd"/>
      <w:r w:rsidRPr="0007337C">
        <w:rPr>
          <w:rFonts w:ascii="Times New Roman" w:hAnsi="Times New Roman" w:cs="Times New Roman"/>
          <w:sz w:val="12"/>
          <w:szCs w:val="12"/>
        </w:rPr>
        <w:t xml:space="preserve"> К.А. д 19А  проведено мероприятие по информированию жителей поселения по вопросам публичных слушаний, в котором приняли участие 5(пять) человек. </w:t>
      </w:r>
    </w:p>
    <w:p w:rsidR="0007337C" w:rsidRPr="0007337C" w:rsidRDefault="0007337C" w:rsidP="0007337C">
      <w:pPr>
        <w:pStyle w:val="aff2"/>
        <w:ind w:firstLine="284"/>
        <w:jc w:val="both"/>
        <w:rPr>
          <w:rFonts w:ascii="Times New Roman" w:hAnsi="Times New Roman" w:cs="Times New Roman"/>
          <w:sz w:val="12"/>
          <w:szCs w:val="12"/>
        </w:rPr>
      </w:pPr>
      <w:r w:rsidRPr="0007337C">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Калиновка муниципального района Сергиевский Самарская область «Об исполнении бюджета сельского поселения Калиновка муниципального района Сергиевский за 2022 год» внесли в протокол публичных слушаний 3 (три) человека. </w:t>
      </w:r>
    </w:p>
    <w:p w:rsidR="0007337C" w:rsidRPr="0007337C" w:rsidRDefault="0007337C" w:rsidP="0007337C">
      <w:pPr>
        <w:pStyle w:val="aff2"/>
        <w:ind w:firstLine="284"/>
        <w:jc w:val="both"/>
        <w:rPr>
          <w:rFonts w:ascii="Times New Roman" w:hAnsi="Times New Roman" w:cs="Times New Roman"/>
          <w:sz w:val="12"/>
          <w:szCs w:val="12"/>
        </w:rPr>
      </w:pPr>
      <w:r w:rsidRPr="0007337C">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07337C" w:rsidRPr="0007337C" w:rsidRDefault="0007337C" w:rsidP="0007337C">
      <w:pPr>
        <w:pStyle w:val="aff2"/>
        <w:ind w:firstLine="284"/>
        <w:jc w:val="both"/>
        <w:rPr>
          <w:rFonts w:ascii="Times New Roman" w:hAnsi="Times New Roman" w:cs="Times New Roman"/>
          <w:sz w:val="12"/>
          <w:szCs w:val="12"/>
        </w:rPr>
      </w:pPr>
      <w:r w:rsidRPr="0007337C">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Калиновка муниципального района Сергиевский Самарской области «Об исполнении бюджета сельского поселения  Калиновка муниципального района Сергиевский за 2022 год» высказали 3(три) человека. </w:t>
      </w:r>
    </w:p>
    <w:p w:rsidR="0007337C" w:rsidRPr="0007337C" w:rsidRDefault="0007337C" w:rsidP="0007337C">
      <w:pPr>
        <w:pStyle w:val="aff2"/>
        <w:ind w:firstLine="284"/>
        <w:jc w:val="both"/>
        <w:rPr>
          <w:rFonts w:ascii="Times New Roman" w:hAnsi="Times New Roman" w:cs="Times New Roman"/>
          <w:sz w:val="12"/>
          <w:szCs w:val="12"/>
        </w:rPr>
      </w:pPr>
      <w:r w:rsidRPr="0007337C">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07337C" w:rsidRPr="0007337C" w:rsidRDefault="0007337C" w:rsidP="0007337C">
      <w:pPr>
        <w:pStyle w:val="aff2"/>
        <w:ind w:firstLine="284"/>
        <w:jc w:val="both"/>
        <w:rPr>
          <w:rFonts w:ascii="Times New Roman" w:hAnsi="Times New Roman" w:cs="Times New Roman"/>
          <w:sz w:val="12"/>
          <w:szCs w:val="12"/>
        </w:rPr>
      </w:pPr>
      <w:r w:rsidRPr="0007337C">
        <w:rPr>
          <w:rFonts w:ascii="Times New Roman" w:hAnsi="Times New Roman" w:cs="Times New Roman"/>
          <w:sz w:val="12"/>
          <w:szCs w:val="12"/>
        </w:rPr>
        <w:t>7.3. Замечания и предложения по вопросам публичных слушаний поступали в количестве  - 0.</w:t>
      </w:r>
    </w:p>
    <w:p w:rsidR="0007337C" w:rsidRPr="0007337C" w:rsidRDefault="0007337C" w:rsidP="0007337C">
      <w:pPr>
        <w:pStyle w:val="aff2"/>
        <w:ind w:firstLine="284"/>
        <w:jc w:val="both"/>
        <w:rPr>
          <w:rFonts w:ascii="Times New Roman" w:hAnsi="Times New Roman" w:cs="Times New Roman"/>
          <w:sz w:val="12"/>
          <w:szCs w:val="12"/>
        </w:rPr>
      </w:pPr>
      <w:r w:rsidRPr="0007337C">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07337C" w:rsidRPr="0007337C" w:rsidRDefault="0007337C" w:rsidP="0007337C">
      <w:pPr>
        <w:pStyle w:val="aff2"/>
        <w:ind w:firstLine="284"/>
        <w:jc w:val="both"/>
        <w:rPr>
          <w:rFonts w:ascii="Times New Roman" w:hAnsi="Times New Roman" w:cs="Times New Roman"/>
          <w:sz w:val="12"/>
          <w:szCs w:val="12"/>
        </w:rPr>
      </w:pPr>
      <w:r w:rsidRPr="0007337C">
        <w:rPr>
          <w:rFonts w:ascii="Times New Roman" w:hAnsi="Times New Roman" w:cs="Times New Roman"/>
          <w:sz w:val="12"/>
          <w:szCs w:val="12"/>
        </w:rPr>
        <w:t>Принять проект Решения Собрания представителей сельского поселения  Калиновка муниципального района Сергиевский Самарской области «Об исполнении бюджета сельского поселения Калиновка  муниципального района Сергиевский за 2022 год» в редакции, вынесенной на публичные слушания.</w:t>
      </w:r>
    </w:p>
    <w:p w:rsidR="0007337C" w:rsidRPr="0007337C" w:rsidRDefault="0007337C" w:rsidP="0007337C">
      <w:pPr>
        <w:pStyle w:val="aff2"/>
        <w:ind w:firstLine="284"/>
        <w:jc w:val="right"/>
        <w:rPr>
          <w:rFonts w:ascii="Times New Roman" w:hAnsi="Times New Roman" w:cs="Times New Roman"/>
          <w:sz w:val="12"/>
          <w:szCs w:val="12"/>
        </w:rPr>
      </w:pPr>
      <w:r w:rsidRPr="0007337C">
        <w:rPr>
          <w:rFonts w:ascii="Times New Roman" w:hAnsi="Times New Roman" w:cs="Times New Roman"/>
          <w:sz w:val="12"/>
          <w:szCs w:val="12"/>
        </w:rPr>
        <w:t xml:space="preserve">Глава сельского поселения Калиновка </w:t>
      </w:r>
    </w:p>
    <w:p w:rsidR="0007337C" w:rsidRDefault="0007337C" w:rsidP="0007337C">
      <w:pPr>
        <w:pStyle w:val="aff2"/>
        <w:ind w:firstLine="284"/>
        <w:jc w:val="right"/>
        <w:rPr>
          <w:rFonts w:ascii="Times New Roman" w:hAnsi="Times New Roman" w:cs="Times New Roman"/>
          <w:sz w:val="12"/>
          <w:szCs w:val="12"/>
        </w:rPr>
      </w:pPr>
      <w:r w:rsidRPr="0007337C">
        <w:rPr>
          <w:rFonts w:ascii="Times New Roman" w:hAnsi="Times New Roman" w:cs="Times New Roman"/>
          <w:sz w:val="12"/>
          <w:szCs w:val="12"/>
        </w:rPr>
        <w:t xml:space="preserve">муниципального района Сергиевский            </w:t>
      </w:r>
    </w:p>
    <w:p w:rsidR="0007337C" w:rsidRDefault="0007337C" w:rsidP="0007337C">
      <w:pPr>
        <w:pStyle w:val="aff2"/>
        <w:ind w:firstLine="284"/>
        <w:jc w:val="right"/>
        <w:rPr>
          <w:rFonts w:ascii="Times New Roman" w:hAnsi="Times New Roman" w:cs="Times New Roman"/>
          <w:sz w:val="12"/>
          <w:szCs w:val="12"/>
        </w:rPr>
      </w:pPr>
      <w:r w:rsidRPr="0007337C">
        <w:rPr>
          <w:rFonts w:ascii="Times New Roman" w:hAnsi="Times New Roman" w:cs="Times New Roman"/>
          <w:sz w:val="12"/>
          <w:szCs w:val="12"/>
        </w:rPr>
        <w:t>С.В. Беспалов</w:t>
      </w:r>
    </w:p>
    <w:p w:rsidR="0007337C" w:rsidRDefault="0007337C" w:rsidP="0007337C">
      <w:pPr>
        <w:pStyle w:val="aff2"/>
        <w:ind w:firstLine="284"/>
        <w:jc w:val="right"/>
        <w:rPr>
          <w:rFonts w:ascii="Times New Roman" w:hAnsi="Times New Roman" w:cs="Times New Roman"/>
          <w:sz w:val="12"/>
          <w:szCs w:val="12"/>
        </w:rPr>
      </w:pPr>
    </w:p>
    <w:p w:rsidR="0007337C" w:rsidRPr="0007337C" w:rsidRDefault="0007337C" w:rsidP="00A562BC">
      <w:pPr>
        <w:pStyle w:val="aff2"/>
        <w:ind w:firstLine="284"/>
        <w:jc w:val="center"/>
        <w:rPr>
          <w:rFonts w:ascii="Times New Roman" w:hAnsi="Times New Roman" w:cs="Times New Roman"/>
          <w:sz w:val="12"/>
          <w:szCs w:val="12"/>
        </w:rPr>
      </w:pPr>
      <w:r w:rsidRPr="0007337C">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в сельском поселении Кандабулак </w:t>
      </w:r>
      <w:r w:rsidRPr="0007337C">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07337C">
        <w:rPr>
          <w:rFonts w:ascii="Times New Roman" w:hAnsi="Times New Roman" w:cs="Times New Roman"/>
          <w:sz w:val="12"/>
          <w:szCs w:val="12"/>
        </w:rPr>
        <w:t>по вопросу о проекте Решения собрания представителей сельского поселения Кандабулак муниципального района Сергиевский Самарской области «Об исполнении бюджета сельского поселения Кандабулак муниципального р</w:t>
      </w:r>
      <w:r w:rsidR="00A562BC">
        <w:rPr>
          <w:rFonts w:ascii="Times New Roman" w:hAnsi="Times New Roman" w:cs="Times New Roman"/>
          <w:sz w:val="12"/>
          <w:szCs w:val="12"/>
        </w:rPr>
        <w:t>айона Сергиевский за 2022 год»</w:t>
      </w:r>
      <w:proofErr w:type="gramStart"/>
      <w:r w:rsidR="00A562BC">
        <w:rPr>
          <w:rFonts w:ascii="Times New Roman" w:hAnsi="Times New Roman" w:cs="Times New Roman"/>
          <w:sz w:val="12"/>
          <w:szCs w:val="12"/>
        </w:rPr>
        <w:t>.</w:t>
      </w:r>
      <w:proofErr w:type="gramEnd"/>
      <w:r w:rsidR="00A562BC">
        <w:rPr>
          <w:rFonts w:ascii="Times New Roman" w:hAnsi="Times New Roman" w:cs="Times New Roman"/>
          <w:sz w:val="12"/>
          <w:szCs w:val="12"/>
        </w:rPr>
        <w:t xml:space="preserve"> </w:t>
      </w:r>
      <w:proofErr w:type="gramStart"/>
      <w:r>
        <w:rPr>
          <w:rFonts w:ascii="Times New Roman" w:hAnsi="Times New Roman" w:cs="Times New Roman"/>
          <w:sz w:val="12"/>
          <w:szCs w:val="12"/>
        </w:rPr>
        <w:t>о</w:t>
      </w:r>
      <w:proofErr w:type="gramEnd"/>
      <w:r>
        <w:rPr>
          <w:rFonts w:ascii="Times New Roman" w:hAnsi="Times New Roman" w:cs="Times New Roman"/>
          <w:sz w:val="12"/>
          <w:szCs w:val="12"/>
        </w:rPr>
        <w:t>т "19" мая 2023 г.</w:t>
      </w:r>
    </w:p>
    <w:p w:rsidR="0007337C" w:rsidRPr="0007337C" w:rsidRDefault="0007337C" w:rsidP="0007337C">
      <w:pPr>
        <w:pStyle w:val="aff2"/>
        <w:ind w:firstLine="284"/>
        <w:jc w:val="both"/>
        <w:rPr>
          <w:rFonts w:ascii="Times New Roman" w:hAnsi="Times New Roman" w:cs="Times New Roman"/>
          <w:sz w:val="12"/>
          <w:szCs w:val="12"/>
        </w:rPr>
      </w:pPr>
      <w:r w:rsidRPr="0007337C">
        <w:rPr>
          <w:rFonts w:ascii="Times New Roman" w:hAnsi="Times New Roman" w:cs="Times New Roman"/>
          <w:sz w:val="12"/>
          <w:szCs w:val="12"/>
        </w:rPr>
        <w:t>1. Дата проведения публичных слушаний – с "05" мая 2023 года по "19" мая 2023 года.</w:t>
      </w:r>
    </w:p>
    <w:p w:rsidR="0007337C" w:rsidRPr="0007337C" w:rsidRDefault="0007337C" w:rsidP="0007337C">
      <w:pPr>
        <w:pStyle w:val="aff2"/>
        <w:ind w:firstLine="284"/>
        <w:jc w:val="both"/>
        <w:rPr>
          <w:rFonts w:ascii="Times New Roman" w:hAnsi="Times New Roman" w:cs="Times New Roman"/>
          <w:sz w:val="12"/>
          <w:szCs w:val="12"/>
        </w:rPr>
      </w:pPr>
      <w:r w:rsidRPr="0007337C">
        <w:rPr>
          <w:rFonts w:ascii="Times New Roman" w:hAnsi="Times New Roman" w:cs="Times New Roman"/>
          <w:sz w:val="12"/>
          <w:szCs w:val="12"/>
        </w:rPr>
        <w:t>2. Место проведения публичных слушаний: Самарская область, Сергиевский район, с. Кандабулак, ул. Горбунова, дом 16.</w:t>
      </w:r>
    </w:p>
    <w:p w:rsidR="0007337C" w:rsidRPr="0007337C" w:rsidRDefault="0007337C" w:rsidP="0007337C">
      <w:pPr>
        <w:pStyle w:val="aff2"/>
        <w:ind w:firstLine="284"/>
        <w:jc w:val="both"/>
        <w:rPr>
          <w:rFonts w:ascii="Times New Roman" w:hAnsi="Times New Roman" w:cs="Times New Roman"/>
          <w:sz w:val="12"/>
          <w:szCs w:val="12"/>
        </w:rPr>
      </w:pPr>
      <w:r w:rsidRPr="0007337C">
        <w:rPr>
          <w:rFonts w:ascii="Times New Roman" w:hAnsi="Times New Roman" w:cs="Times New Roman"/>
          <w:sz w:val="12"/>
          <w:szCs w:val="12"/>
        </w:rPr>
        <w:t xml:space="preserve">3. Основание проведения публичных слушаний: </w:t>
      </w:r>
      <w:proofErr w:type="gramStart"/>
      <w:r w:rsidRPr="0007337C">
        <w:rPr>
          <w:rFonts w:ascii="Times New Roman" w:hAnsi="Times New Roman" w:cs="Times New Roman"/>
          <w:sz w:val="12"/>
          <w:szCs w:val="12"/>
        </w:rPr>
        <w:t>Постановление Главы сельского поселения Кандабулак муниципального района Сергиевский Самарской области № 1 от 21.04.2023 г. «О проведении публичных слушаний по проекту Решения собрания представителей сельского поселения Кандабулак муниципального района Сергиевский «Об исполнении бюджета сельского поселения Кандабулак муниципального района Сергиевский за 2022 год», опубликованное в газете «Сергиевский вестник» № 46 (843) от 24.04.2023г.</w:t>
      </w:r>
      <w:proofErr w:type="gramEnd"/>
    </w:p>
    <w:p w:rsidR="0007337C" w:rsidRPr="0007337C" w:rsidRDefault="0007337C" w:rsidP="0007337C">
      <w:pPr>
        <w:pStyle w:val="aff2"/>
        <w:ind w:firstLine="284"/>
        <w:jc w:val="both"/>
        <w:rPr>
          <w:rFonts w:ascii="Times New Roman" w:hAnsi="Times New Roman" w:cs="Times New Roman"/>
          <w:sz w:val="12"/>
          <w:szCs w:val="12"/>
        </w:rPr>
      </w:pPr>
      <w:r w:rsidRPr="0007337C">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Кандабулак муниципального района Сергиевский Самарской области «Об исполнении бюджета сельского поселения Кандабулак муниципального района Сергиевский за 2022 год».</w:t>
      </w:r>
    </w:p>
    <w:p w:rsidR="0007337C" w:rsidRPr="0007337C" w:rsidRDefault="0007337C" w:rsidP="0007337C">
      <w:pPr>
        <w:pStyle w:val="aff2"/>
        <w:ind w:firstLine="284"/>
        <w:jc w:val="both"/>
        <w:rPr>
          <w:rFonts w:ascii="Times New Roman" w:hAnsi="Times New Roman" w:cs="Times New Roman"/>
          <w:sz w:val="12"/>
          <w:szCs w:val="12"/>
        </w:rPr>
      </w:pPr>
      <w:r w:rsidRPr="0007337C">
        <w:rPr>
          <w:rFonts w:ascii="Times New Roman" w:hAnsi="Times New Roman" w:cs="Times New Roman"/>
          <w:sz w:val="12"/>
          <w:szCs w:val="12"/>
        </w:rPr>
        <w:t xml:space="preserve">5.  "12" мая 2023 года по адресу: Самарская область, Сергиевский район, с. Кандабулак, ул. Горбунова, дом 16 проведено мероприятие по информированию жителей поселения по вопросам публичных слушаний, в котором приняли участие 3 (три) человека. </w:t>
      </w:r>
    </w:p>
    <w:p w:rsidR="0007337C" w:rsidRPr="0007337C" w:rsidRDefault="0007337C" w:rsidP="0007337C">
      <w:pPr>
        <w:pStyle w:val="aff2"/>
        <w:ind w:firstLine="284"/>
        <w:jc w:val="both"/>
        <w:rPr>
          <w:rFonts w:ascii="Times New Roman" w:hAnsi="Times New Roman" w:cs="Times New Roman"/>
          <w:sz w:val="12"/>
          <w:szCs w:val="12"/>
        </w:rPr>
      </w:pPr>
      <w:r w:rsidRPr="0007337C">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Кандабулак муниципального района Сергиевский Самарская область «Об исполнении бюджета сельского поселения Кандабулак муниципального района Сергиевский за 2022 год» внесли в протокол публичных слушаний 3 (три) человека. </w:t>
      </w:r>
    </w:p>
    <w:p w:rsidR="0007337C" w:rsidRPr="0007337C" w:rsidRDefault="0007337C" w:rsidP="0007337C">
      <w:pPr>
        <w:pStyle w:val="aff2"/>
        <w:ind w:firstLine="284"/>
        <w:jc w:val="both"/>
        <w:rPr>
          <w:rFonts w:ascii="Times New Roman" w:hAnsi="Times New Roman" w:cs="Times New Roman"/>
          <w:sz w:val="12"/>
          <w:szCs w:val="12"/>
        </w:rPr>
      </w:pPr>
      <w:r w:rsidRPr="0007337C">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07337C" w:rsidRPr="0007337C" w:rsidRDefault="0007337C" w:rsidP="0007337C">
      <w:pPr>
        <w:pStyle w:val="aff2"/>
        <w:ind w:firstLine="284"/>
        <w:jc w:val="both"/>
        <w:rPr>
          <w:rFonts w:ascii="Times New Roman" w:hAnsi="Times New Roman" w:cs="Times New Roman"/>
          <w:sz w:val="12"/>
          <w:szCs w:val="12"/>
        </w:rPr>
      </w:pPr>
      <w:r w:rsidRPr="0007337C">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Кандабулак муниципального района Сергиевский Самарской области «Об исполнении бюджета сельского поселения Кандабулак муниципального района Сергиевский за 2022 год» высказали 3 (три) человека. </w:t>
      </w:r>
    </w:p>
    <w:p w:rsidR="0007337C" w:rsidRPr="0007337C" w:rsidRDefault="0007337C" w:rsidP="0007337C">
      <w:pPr>
        <w:pStyle w:val="aff2"/>
        <w:ind w:firstLine="284"/>
        <w:jc w:val="both"/>
        <w:rPr>
          <w:rFonts w:ascii="Times New Roman" w:hAnsi="Times New Roman" w:cs="Times New Roman"/>
          <w:sz w:val="12"/>
          <w:szCs w:val="12"/>
        </w:rPr>
      </w:pPr>
      <w:r w:rsidRPr="0007337C">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07337C" w:rsidRPr="0007337C" w:rsidRDefault="0007337C" w:rsidP="0007337C">
      <w:pPr>
        <w:pStyle w:val="aff2"/>
        <w:ind w:firstLine="284"/>
        <w:jc w:val="both"/>
        <w:rPr>
          <w:rFonts w:ascii="Times New Roman" w:hAnsi="Times New Roman" w:cs="Times New Roman"/>
          <w:sz w:val="12"/>
          <w:szCs w:val="12"/>
        </w:rPr>
      </w:pPr>
      <w:r w:rsidRPr="0007337C">
        <w:rPr>
          <w:rFonts w:ascii="Times New Roman" w:hAnsi="Times New Roman" w:cs="Times New Roman"/>
          <w:sz w:val="12"/>
          <w:szCs w:val="12"/>
        </w:rPr>
        <w:t>7.3. Замечания и предложения по вопросам публичных слушаний поступали в количестве – 0.</w:t>
      </w:r>
    </w:p>
    <w:p w:rsidR="0007337C" w:rsidRPr="0007337C" w:rsidRDefault="0007337C" w:rsidP="0007337C">
      <w:pPr>
        <w:pStyle w:val="aff2"/>
        <w:ind w:firstLine="284"/>
        <w:jc w:val="both"/>
        <w:rPr>
          <w:rFonts w:ascii="Times New Roman" w:hAnsi="Times New Roman" w:cs="Times New Roman"/>
          <w:sz w:val="12"/>
          <w:szCs w:val="12"/>
        </w:rPr>
      </w:pPr>
      <w:r w:rsidRPr="0007337C">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07337C" w:rsidRPr="0007337C" w:rsidRDefault="0007337C" w:rsidP="0007337C">
      <w:pPr>
        <w:pStyle w:val="aff2"/>
        <w:ind w:firstLine="284"/>
        <w:jc w:val="both"/>
        <w:rPr>
          <w:rFonts w:ascii="Times New Roman" w:hAnsi="Times New Roman" w:cs="Times New Roman"/>
          <w:sz w:val="12"/>
          <w:szCs w:val="12"/>
        </w:rPr>
      </w:pPr>
      <w:r w:rsidRPr="0007337C">
        <w:rPr>
          <w:rFonts w:ascii="Times New Roman" w:hAnsi="Times New Roman" w:cs="Times New Roman"/>
          <w:sz w:val="12"/>
          <w:szCs w:val="12"/>
        </w:rPr>
        <w:t>Принять проект Решения Собрания представителей сельского поселения Кандабулак муниципального района Сергиевский Самарской области «Об исполнении бюджета сельского поселения Кандабулак муниципального района Сергиевский за 2022 год» в редакции, вынесенной на публичные слушания.</w:t>
      </w:r>
    </w:p>
    <w:p w:rsidR="0007337C" w:rsidRPr="0007337C" w:rsidRDefault="0007337C" w:rsidP="0007337C">
      <w:pPr>
        <w:pStyle w:val="aff2"/>
        <w:ind w:firstLine="284"/>
        <w:jc w:val="right"/>
        <w:rPr>
          <w:rFonts w:ascii="Times New Roman" w:hAnsi="Times New Roman" w:cs="Times New Roman"/>
          <w:sz w:val="12"/>
          <w:szCs w:val="12"/>
        </w:rPr>
      </w:pPr>
      <w:r w:rsidRPr="0007337C">
        <w:rPr>
          <w:rFonts w:ascii="Times New Roman" w:hAnsi="Times New Roman" w:cs="Times New Roman"/>
          <w:sz w:val="12"/>
          <w:szCs w:val="12"/>
        </w:rPr>
        <w:t xml:space="preserve">Глава сельского поселения Кандабулак </w:t>
      </w:r>
    </w:p>
    <w:p w:rsidR="0007337C" w:rsidRDefault="0007337C" w:rsidP="0007337C">
      <w:pPr>
        <w:pStyle w:val="aff2"/>
        <w:ind w:firstLine="284"/>
        <w:jc w:val="right"/>
        <w:rPr>
          <w:rFonts w:ascii="Times New Roman" w:hAnsi="Times New Roman" w:cs="Times New Roman"/>
          <w:sz w:val="12"/>
          <w:szCs w:val="12"/>
        </w:rPr>
      </w:pPr>
      <w:r w:rsidRPr="0007337C">
        <w:rPr>
          <w:rFonts w:ascii="Times New Roman" w:hAnsi="Times New Roman" w:cs="Times New Roman"/>
          <w:sz w:val="12"/>
          <w:szCs w:val="12"/>
        </w:rPr>
        <w:t xml:space="preserve">муниципального района Сергиевский            </w:t>
      </w:r>
    </w:p>
    <w:p w:rsidR="0007337C" w:rsidRDefault="0007337C" w:rsidP="0007337C">
      <w:pPr>
        <w:pStyle w:val="aff2"/>
        <w:ind w:firstLine="284"/>
        <w:jc w:val="right"/>
        <w:rPr>
          <w:rFonts w:ascii="Times New Roman" w:hAnsi="Times New Roman" w:cs="Times New Roman"/>
          <w:sz w:val="12"/>
          <w:szCs w:val="12"/>
        </w:rPr>
      </w:pPr>
      <w:r w:rsidRPr="0007337C">
        <w:rPr>
          <w:rFonts w:ascii="Times New Roman" w:hAnsi="Times New Roman" w:cs="Times New Roman"/>
          <w:sz w:val="12"/>
          <w:szCs w:val="12"/>
        </w:rPr>
        <w:t>В.А. Литвиненко</w:t>
      </w:r>
    </w:p>
    <w:p w:rsidR="00074E11" w:rsidRDefault="00074E11" w:rsidP="0007337C">
      <w:pPr>
        <w:pStyle w:val="aff2"/>
        <w:ind w:firstLine="284"/>
        <w:jc w:val="right"/>
        <w:rPr>
          <w:rFonts w:ascii="Times New Roman" w:hAnsi="Times New Roman" w:cs="Times New Roman"/>
          <w:sz w:val="12"/>
          <w:szCs w:val="12"/>
        </w:rPr>
      </w:pPr>
    </w:p>
    <w:p w:rsidR="00074E11" w:rsidRPr="00074E11" w:rsidRDefault="00074E11" w:rsidP="00A562BC">
      <w:pPr>
        <w:pStyle w:val="aff2"/>
        <w:ind w:firstLine="284"/>
        <w:jc w:val="center"/>
        <w:rPr>
          <w:rFonts w:ascii="Times New Roman" w:hAnsi="Times New Roman" w:cs="Times New Roman"/>
          <w:sz w:val="12"/>
          <w:szCs w:val="12"/>
        </w:rPr>
      </w:pPr>
      <w:r w:rsidRPr="00074E11">
        <w:rPr>
          <w:rFonts w:ascii="Times New Roman" w:hAnsi="Times New Roman" w:cs="Times New Roman"/>
          <w:sz w:val="12"/>
          <w:szCs w:val="12"/>
        </w:rPr>
        <w:t>Заключение о результатах публичн</w:t>
      </w:r>
      <w:r>
        <w:rPr>
          <w:rFonts w:ascii="Times New Roman" w:hAnsi="Times New Roman" w:cs="Times New Roman"/>
          <w:sz w:val="12"/>
          <w:szCs w:val="12"/>
        </w:rPr>
        <w:t xml:space="preserve">ых слушаний </w:t>
      </w:r>
      <w:r w:rsidRPr="00074E11">
        <w:rPr>
          <w:rFonts w:ascii="Times New Roman" w:hAnsi="Times New Roman" w:cs="Times New Roman"/>
          <w:sz w:val="12"/>
          <w:szCs w:val="12"/>
        </w:rPr>
        <w:t>в се</w:t>
      </w:r>
      <w:r>
        <w:rPr>
          <w:rFonts w:ascii="Times New Roman" w:hAnsi="Times New Roman" w:cs="Times New Roman"/>
          <w:sz w:val="12"/>
          <w:szCs w:val="12"/>
        </w:rPr>
        <w:t xml:space="preserve">льском поселении Красносельское </w:t>
      </w:r>
      <w:r w:rsidRPr="00074E11">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074E11">
        <w:rPr>
          <w:rFonts w:ascii="Times New Roman" w:hAnsi="Times New Roman" w:cs="Times New Roman"/>
          <w:sz w:val="12"/>
          <w:szCs w:val="12"/>
        </w:rPr>
        <w:t>по вопросу о проекте Решения собрания представителей сельского поселения Красносельское муниципального района Сергиевский Самарской области «Об исполнении бюджета сельского поселения  Красносельское муниципального р</w:t>
      </w:r>
      <w:r w:rsidR="00A562BC">
        <w:rPr>
          <w:rFonts w:ascii="Times New Roman" w:hAnsi="Times New Roman" w:cs="Times New Roman"/>
          <w:sz w:val="12"/>
          <w:szCs w:val="12"/>
        </w:rPr>
        <w:t>айона Сергиевский за 2021 год»</w:t>
      </w:r>
      <w:proofErr w:type="gramStart"/>
      <w:r w:rsidR="00A562BC">
        <w:rPr>
          <w:rFonts w:ascii="Times New Roman" w:hAnsi="Times New Roman" w:cs="Times New Roman"/>
          <w:sz w:val="12"/>
          <w:szCs w:val="12"/>
        </w:rPr>
        <w:t>.</w:t>
      </w:r>
      <w:proofErr w:type="gramEnd"/>
      <w:r w:rsidR="00A562BC">
        <w:rPr>
          <w:rFonts w:ascii="Times New Roman" w:hAnsi="Times New Roman" w:cs="Times New Roman"/>
          <w:sz w:val="12"/>
          <w:szCs w:val="12"/>
        </w:rPr>
        <w:t xml:space="preserve"> </w:t>
      </w:r>
      <w:proofErr w:type="gramStart"/>
      <w:r>
        <w:rPr>
          <w:rFonts w:ascii="Times New Roman" w:hAnsi="Times New Roman" w:cs="Times New Roman"/>
          <w:sz w:val="12"/>
          <w:szCs w:val="12"/>
        </w:rPr>
        <w:t>о</w:t>
      </w:r>
      <w:proofErr w:type="gramEnd"/>
      <w:r>
        <w:rPr>
          <w:rFonts w:ascii="Times New Roman" w:hAnsi="Times New Roman" w:cs="Times New Roman"/>
          <w:sz w:val="12"/>
          <w:szCs w:val="12"/>
        </w:rPr>
        <w:t>т "20" мая 2022 г.</w:t>
      </w:r>
    </w:p>
    <w:p w:rsidR="00074E11" w:rsidRPr="00074E11" w:rsidRDefault="00074E11" w:rsidP="00074E11">
      <w:pPr>
        <w:pStyle w:val="aff2"/>
        <w:ind w:firstLine="284"/>
        <w:jc w:val="both"/>
        <w:rPr>
          <w:rFonts w:ascii="Times New Roman" w:hAnsi="Times New Roman" w:cs="Times New Roman"/>
          <w:sz w:val="12"/>
          <w:szCs w:val="12"/>
        </w:rPr>
      </w:pPr>
      <w:r w:rsidRPr="00074E11">
        <w:rPr>
          <w:rFonts w:ascii="Times New Roman" w:hAnsi="Times New Roman" w:cs="Times New Roman"/>
          <w:sz w:val="12"/>
          <w:szCs w:val="12"/>
        </w:rPr>
        <w:t>1. Дата проведения публичных слушаний – с "06" мая 2022  года по "20" мая  2022 года.</w:t>
      </w:r>
    </w:p>
    <w:p w:rsidR="00074E11" w:rsidRPr="00074E11" w:rsidRDefault="00074E11" w:rsidP="00074E11">
      <w:pPr>
        <w:pStyle w:val="aff2"/>
        <w:ind w:firstLine="284"/>
        <w:jc w:val="both"/>
        <w:rPr>
          <w:rFonts w:ascii="Times New Roman" w:hAnsi="Times New Roman" w:cs="Times New Roman"/>
          <w:sz w:val="12"/>
          <w:szCs w:val="12"/>
        </w:rPr>
      </w:pPr>
      <w:r w:rsidRPr="00074E11">
        <w:rPr>
          <w:rFonts w:ascii="Times New Roman" w:hAnsi="Times New Roman" w:cs="Times New Roman"/>
          <w:sz w:val="12"/>
          <w:szCs w:val="12"/>
        </w:rPr>
        <w:t xml:space="preserve">2. Место проведения публичных слушаний: </w:t>
      </w:r>
      <w:proofErr w:type="gramStart"/>
      <w:r w:rsidRPr="00074E11">
        <w:rPr>
          <w:rFonts w:ascii="Times New Roman" w:hAnsi="Times New Roman" w:cs="Times New Roman"/>
          <w:sz w:val="12"/>
          <w:szCs w:val="12"/>
        </w:rPr>
        <w:t>Самарская область, Сергиевский район, Самарская область, Сергиевский район,  с. Красносельское, ул. Школьная, дом 1. .</w:t>
      </w:r>
      <w:proofErr w:type="gramEnd"/>
    </w:p>
    <w:p w:rsidR="00074E11" w:rsidRPr="00074E11" w:rsidRDefault="00074E11" w:rsidP="00074E11">
      <w:pPr>
        <w:pStyle w:val="aff2"/>
        <w:ind w:firstLine="284"/>
        <w:jc w:val="both"/>
        <w:rPr>
          <w:rFonts w:ascii="Times New Roman" w:hAnsi="Times New Roman" w:cs="Times New Roman"/>
          <w:sz w:val="12"/>
          <w:szCs w:val="12"/>
        </w:rPr>
      </w:pPr>
      <w:r w:rsidRPr="00074E11">
        <w:rPr>
          <w:rFonts w:ascii="Times New Roman" w:hAnsi="Times New Roman" w:cs="Times New Roman"/>
          <w:sz w:val="12"/>
          <w:szCs w:val="12"/>
        </w:rPr>
        <w:t xml:space="preserve">3. Основание проведения публичных слушаний: </w:t>
      </w:r>
      <w:proofErr w:type="gramStart"/>
      <w:r w:rsidRPr="00074E11">
        <w:rPr>
          <w:rFonts w:ascii="Times New Roman" w:hAnsi="Times New Roman" w:cs="Times New Roman"/>
          <w:sz w:val="12"/>
          <w:szCs w:val="12"/>
        </w:rPr>
        <w:t xml:space="preserve">Постановление Главы сельского поселения Красносельское муниципального района Сергиевский Самарской области № 1 от 25.04.2022 г. «О проведении публичных слушаний по проекту Решения собрания представителей </w:t>
      </w:r>
      <w:r w:rsidRPr="00074E11">
        <w:rPr>
          <w:rFonts w:ascii="Times New Roman" w:hAnsi="Times New Roman" w:cs="Times New Roman"/>
          <w:sz w:val="12"/>
          <w:szCs w:val="12"/>
        </w:rPr>
        <w:lastRenderedPageBreak/>
        <w:t>сельского поселения Красносельское муниципального района Сергиевский  «Об исполнении бюджета сельского поселения  Красносельское муниципального района Сергиевский за 2021 год», опубликованное в газете «Сергиевский вестник» № 37 (559) от 26.04.2022г.</w:t>
      </w:r>
      <w:proofErr w:type="gramEnd"/>
    </w:p>
    <w:p w:rsidR="00074E11" w:rsidRPr="00074E11" w:rsidRDefault="00074E11" w:rsidP="00074E11">
      <w:pPr>
        <w:pStyle w:val="aff2"/>
        <w:ind w:firstLine="284"/>
        <w:jc w:val="both"/>
        <w:rPr>
          <w:rFonts w:ascii="Times New Roman" w:hAnsi="Times New Roman" w:cs="Times New Roman"/>
          <w:sz w:val="12"/>
          <w:szCs w:val="12"/>
        </w:rPr>
      </w:pPr>
      <w:r w:rsidRPr="00074E11">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Красносельское муниципального района Сергиевский Самарской области «Об исполнении бюджета сельского поселения  Красносельское  муниципального района Сергиевский за 2021 год».</w:t>
      </w:r>
    </w:p>
    <w:p w:rsidR="00074E11" w:rsidRPr="00074E11" w:rsidRDefault="00074E11" w:rsidP="00074E11">
      <w:pPr>
        <w:pStyle w:val="aff2"/>
        <w:ind w:firstLine="284"/>
        <w:jc w:val="both"/>
        <w:rPr>
          <w:rFonts w:ascii="Times New Roman" w:hAnsi="Times New Roman" w:cs="Times New Roman"/>
          <w:sz w:val="12"/>
          <w:szCs w:val="12"/>
        </w:rPr>
      </w:pPr>
      <w:r w:rsidRPr="00074E11">
        <w:rPr>
          <w:rFonts w:ascii="Times New Roman" w:hAnsi="Times New Roman" w:cs="Times New Roman"/>
          <w:sz w:val="12"/>
          <w:szCs w:val="12"/>
        </w:rPr>
        <w:t xml:space="preserve">5.  "13" мая 2022 года по адресу: Самарская область, Сергиевский район  с. Красносельское, ул. Школьная, дом 1  проведено мероприятие по информированию жителей поселения по вопросам публичных слушаний, в котором приняли участие 5 (пять)  человек. </w:t>
      </w:r>
    </w:p>
    <w:p w:rsidR="00074E11" w:rsidRPr="00074E11" w:rsidRDefault="00074E11" w:rsidP="00074E11">
      <w:pPr>
        <w:pStyle w:val="aff2"/>
        <w:ind w:firstLine="284"/>
        <w:jc w:val="both"/>
        <w:rPr>
          <w:rFonts w:ascii="Times New Roman" w:hAnsi="Times New Roman" w:cs="Times New Roman"/>
          <w:sz w:val="12"/>
          <w:szCs w:val="12"/>
        </w:rPr>
      </w:pPr>
      <w:r w:rsidRPr="00074E11">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Красносельское муниципального района Сергиевский Самарская область «Об исполнении бюджета сельского поселения  Красносельское муниципального района Сергиевский за 2021 год» внесли в протокол публичных слушаний 4 (четыре) человека. </w:t>
      </w:r>
    </w:p>
    <w:p w:rsidR="00074E11" w:rsidRPr="00074E11" w:rsidRDefault="00074E11" w:rsidP="00074E11">
      <w:pPr>
        <w:pStyle w:val="aff2"/>
        <w:ind w:firstLine="284"/>
        <w:jc w:val="both"/>
        <w:rPr>
          <w:rFonts w:ascii="Times New Roman" w:hAnsi="Times New Roman" w:cs="Times New Roman"/>
          <w:sz w:val="12"/>
          <w:szCs w:val="12"/>
        </w:rPr>
      </w:pPr>
      <w:r w:rsidRPr="00074E11">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074E11" w:rsidRPr="00074E11" w:rsidRDefault="00074E11" w:rsidP="00074E11">
      <w:pPr>
        <w:pStyle w:val="aff2"/>
        <w:ind w:firstLine="284"/>
        <w:jc w:val="both"/>
        <w:rPr>
          <w:rFonts w:ascii="Times New Roman" w:hAnsi="Times New Roman" w:cs="Times New Roman"/>
          <w:sz w:val="12"/>
          <w:szCs w:val="12"/>
        </w:rPr>
      </w:pPr>
      <w:r w:rsidRPr="00074E11">
        <w:rPr>
          <w:rFonts w:ascii="Times New Roman" w:hAnsi="Times New Roman" w:cs="Times New Roman"/>
          <w:sz w:val="12"/>
          <w:szCs w:val="12"/>
        </w:rPr>
        <w:t>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Красносельское муниципального района Сергиевский Самарской области «Об исполнении бюджета сельского поселения  Красносельское муниципального района Сергиевский за 2021 год» высказали 4 (четыре) человека.</w:t>
      </w:r>
    </w:p>
    <w:p w:rsidR="00074E11" w:rsidRPr="00074E11" w:rsidRDefault="00074E11" w:rsidP="00074E11">
      <w:pPr>
        <w:pStyle w:val="aff2"/>
        <w:ind w:firstLine="284"/>
        <w:jc w:val="both"/>
        <w:rPr>
          <w:rFonts w:ascii="Times New Roman" w:hAnsi="Times New Roman" w:cs="Times New Roman"/>
          <w:sz w:val="12"/>
          <w:szCs w:val="12"/>
        </w:rPr>
      </w:pPr>
      <w:r w:rsidRPr="00074E11">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074E11" w:rsidRPr="00074E11" w:rsidRDefault="00074E11" w:rsidP="00074E11">
      <w:pPr>
        <w:pStyle w:val="aff2"/>
        <w:ind w:firstLine="284"/>
        <w:jc w:val="both"/>
        <w:rPr>
          <w:rFonts w:ascii="Times New Roman" w:hAnsi="Times New Roman" w:cs="Times New Roman"/>
          <w:sz w:val="12"/>
          <w:szCs w:val="12"/>
        </w:rPr>
      </w:pPr>
      <w:r w:rsidRPr="00074E11">
        <w:rPr>
          <w:rFonts w:ascii="Times New Roman" w:hAnsi="Times New Roman" w:cs="Times New Roman"/>
          <w:sz w:val="12"/>
          <w:szCs w:val="12"/>
        </w:rPr>
        <w:t>7.3. Замечания и предложения по вопросам публичных слушаний поступали в количестве  - 0.</w:t>
      </w:r>
    </w:p>
    <w:p w:rsidR="00074E11" w:rsidRPr="00074E11" w:rsidRDefault="00074E11" w:rsidP="00074E11">
      <w:pPr>
        <w:pStyle w:val="aff2"/>
        <w:ind w:firstLine="284"/>
        <w:jc w:val="both"/>
        <w:rPr>
          <w:rFonts w:ascii="Times New Roman" w:hAnsi="Times New Roman" w:cs="Times New Roman"/>
          <w:sz w:val="12"/>
          <w:szCs w:val="12"/>
        </w:rPr>
      </w:pPr>
      <w:r w:rsidRPr="00074E11">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074E11" w:rsidRPr="00074E11" w:rsidRDefault="00074E11" w:rsidP="00074E11">
      <w:pPr>
        <w:pStyle w:val="aff2"/>
        <w:ind w:firstLine="284"/>
        <w:jc w:val="both"/>
        <w:rPr>
          <w:rFonts w:ascii="Times New Roman" w:hAnsi="Times New Roman" w:cs="Times New Roman"/>
          <w:sz w:val="12"/>
          <w:szCs w:val="12"/>
        </w:rPr>
      </w:pPr>
      <w:r w:rsidRPr="00074E11">
        <w:rPr>
          <w:rFonts w:ascii="Times New Roman" w:hAnsi="Times New Roman" w:cs="Times New Roman"/>
          <w:sz w:val="12"/>
          <w:szCs w:val="12"/>
        </w:rPr>
        <w:t>Принять проект Решения Собрания представителей сельского поселения Красносельское муниципального района Сергиевский Самарской области «Об исполнении бюджета сельского поселения  Красносельское муниципального района Сергиевский за 2021 год» в редакции, вынесенной на публичные слушания.</w:t>
      </w:r>
    </w:p>
    <w:p w:rsidR="00074E11" w:rsidRPr="00074E11" w:rsidRDefault="00074E11" w:rsidP="00074E11">
      <w:pPr>
        <w:pStyle w:val="aff2"/>
        <w:ind w:firstLine="284"/>
        <w:jc w:val="right"/>
        <w:rPr>
          <w:rFonts w:ascii="Times New Roman" w:hAnsi="Times New Roman" w:cs="Times New Roman"/>
          <w:sz w:val="12"/>
          <w:szCs w:val="12"/>
        </w:rPr>
      </w:pPr>
      <w:r w:rsidRPr="00074E11">
        <w:rPr>
          <w:rFonts w:ascii="Times New Roman" w:hAnsi="Times New Roman" w:cs="Times New Roman"/>
          <w:sz w:val="12"/>
          <w:szCs w:val="12"/>
        </w:rPr>
        <w:t>Глава сельского поселения Красносельское</w:t>
      </w:r>
    </w:p>
    <w:p w:rsidR="00074E11" w:rsidRDefault="00074E11" w:rsidP="00074E11">
      <w:pPr>
        <w:pStyle w:val="aff2"/>
        <w:ind w:firstLine="284"/>
        <w:jc w:val="right"/>
        <w:rPr>
          <w:rFonts w:ascii="Times New Roman" w:hAnsi="Times New Roman" w:cs="Times New Roman"/>
          <w:sz w:val="12"/>
          <w:szCs w:val="12"/>
        </w:rPr>
      </w:pPr>
      <w:r w:rsidRPr="00074E11">
        <w:rPr>
          <w:rFonts w:ascii="Times New Roman" w:hAnsi="Times New Roman" w:cs="Times New Roman"/>
          <w:sz w:val="12"/>
          <w:szCs w:val="12"/>
        </w:rPr>
        <w:t xml:space="preserve">муниципального района Сергиевский            </w:t>
      </w:r>
    </w:p>
    <w:p w:rsidR="00074E11" w:rsidRDefault="00074E11" w:rsidP="00074E11">
      <w:pPr>
        <w:pStyle w:val="aff2"/>
        <w:ind w:firstLine="284"/>
        <w:jc w:val="right"/>
        <w:rPr>
          <w:rFonts w:ascii="Times New Roman" w:hAnsi="Times New Roman" w:cs="Times New Roman"/>
          <w:sz w:val="12"/>
          <w:szCs w:val="12"/>
        </w:rPr>
      </w:pPr>
      <w:proofErr w:type="spellStart"/>
      <w:r w:rsidRPr="00074E11">
        <w:rPr>
          <w:rFonts w:ascii="Times New Roman" w:hAnsi="Times New Roman" w:cs="Times New Roman"/>
          <w:sz w:val="12"/>
          <w:szCs w:val="12"/>
        </w:rPr>
        <w:t>Н.В.Вершков</w:t>
      </w:r>
      <w:proofErr w:type="spellEnd"/>
    </w:p>
    <w:p w:rsidR="00074E11" w:rsidRDefault="00074E11" w:rsidP="00074E11">
      <w:pPr>
        <w:pStyle w:val="aff2"/>
        <w:ind w:firstLine="284"/>
        <w:jc w:val="right"/>
        <w:rPr>
          <w:rFonts w:ascii="Times New Roman" w:hAnsi="Times New Roman" w:cs="Times New Roman"/>
          <w:sz w:val="12"/>
          <w:szCs w:val="12"/>
        </w:rPr>
      </w:pPr>
    </w:p>
    <w:p w:rsidR="00074E11" w:rsidRPr="00074E11" w:rsidRDefault="00074E11" w:rsidP="00A562BC">
      <w:pPr>
        <w:pStyle w:val="aff2"/>
        <w:ind w:firstLine="284"/>
        <w:jc w:val="center"/>
        <w:rPr>
          <w:rFonts w:ascii="Times New Roman" w:hAnsi="Times New Roman" w:cs="Times New Roman"/>
          <w:sz w:val="12"/>
          <w:szCs w:val="12"/>
        </w:rPr>
      </w:pPr>
      <w:r w:rsidRPr="00074E11">
        <w:rPr>
          <w:rFonts w:ascii="Times New Roman" w:hAnsi="Times New Roman" w:cs="Times New Roman"/>
          <w:sz w:val="12"/>
          <w:szCs w:val="12"/>
        </w:rPr>
        <w:t>Заключение о результатах публичных слушаний</w:t>
      </w:r>
      <w:r>
        <w:rPr>
          <w:rFonts w:ascii="Times New Roman" w:hAnsi="Times New Roman" w:cs="Times New Roman"/>
          <w:sz w:val="12"/>
          <w:szCs w:val="12"/>
        </w:rPr>
        <w:t xml:space="preserve"> </w:t>
      </w:r>
      <w:r w:rsidRPr="00074E11">
        <w:rPr>
          <w:rFonts w:ascii="Times New Roman" w:hAnsi="Times New Roman" w:cs="Times New Roman"/>
          <w:sz w:val="12"/>
          <w:szCs w:val="12"/>
        </w:rPr>
        <w:t>в</w:t>
      </w:r>
      <w:r>
        <w:rPr>
          <w:rFonts w:ascii="Times New Roman" w:hAnsi="Times New Roman" w:cs="Times New Roman"/>
          <w:sz w:val="12"/>
          <w:szCs w:val="12"/>
        </w:rPr>
        <w:t xml:space="preserve"> сельском поселении Кутузовский </w:t>
      </w:r>
      <w:r w:rsidRPr="00074E11">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074E11">
        <w:rPr>
          <w:rFonts w:ascii="Times New Roman" w:hAnsi="Times New Roman" w:cs="Times New Roman"/>
          <w:sz w:val="12"/>
          <w:szCs w:val="12"/>
        </w:rPr>
        <w:t>по вопросу о проекте Решения собрания представителей сельского поселения Кутузовский муниципального района Сергиевский Самарской области «Об исполнении бюджета сельского поселения  Кутузовский муниципального р</w:t>
      </w:r>
      <w:r w:rsidR="00A562BC">
        <w:rPr>
          <w:rFonts w:ascii="Times New Roman" w:hAnsi="Times New Roman" w:cs="Times New Roman"/>
          <w:sz w:val="12"/>
          <w:szCs w:val="12"/>
        </w:rPr>
        <w:t>айона Сергиевский за 2022 год»</w:t>
      </w:r>
      <w:proofErr w:type="gramStart"/>
      <w:r w:rsidR="00A562BC">
        <w:rPr>
          <w:rFonts w:ascii="Times New Roman" w:hAnsi="Times New Roman" w:cs="Times New Roman"/>
          <w:sz w:val="12"/>
          <w:szCs w:val="12"/>
        </w:rPr>
        <w:t>.</w:t>
      </w:r>
      <w:proofErr w:type="gramEnd"/>
      <w:r w:rsidR="00A562BC">
        <w:rPr>
          <w:rFonts w:ascii="Times New Roman" w:hAnsi="Times New Roman" w:cs="Times New Roman"/>
          <w:sz w:val="12"/>
          <w:szCs w:val="12"/>
        </w:rPr>
        <w:t xml:space="preserve"> </w:t>
      </w:r>
      <w:proofErr w:type="gramStart"/>
      <w:r>
        <w:rPr>
          <w:rFonts w:ascii="Times New Roman" w:hAnsi="Times New Roman" w:cs="Times New Roman"/>
          <w:sz w:val="12"/>
          <w:szCs w:val="12"/>
        </w:rPr>
        <w:t>о</w:t>
      </w:r>
      <w:proofErr w:type="gramEnd"/>
      <w:r>
        <w:rPr>
          <w:rFonts w:ascii="Times New Roman" w:hAnsi="Times New Roman" w:cs="Times New Roman"/>
          <w:sz w:val="12"/>
          <w:szCs w:val="12"/>
        </w:rPr>
        <w:t>т "19" мая 2023 г.</w:t>
      </w:r>
    </w:p>
    <w:p w:rsidR="00074E11" w:rsidRPr="00074E11" w:rsidRDefault="00074E11" w:rsidP="00074E11">
      <w:pPr>
        <w:pStyle w:val="aff2"/>
        <w:ind w:firstLine="284"/>
        <w:jc w:val="both"/>
        <w:rPr>
          <w:rFonts w:ascii="Times New Roman" w:hAnsi="Times New Roman" w:cs="Times New Roman"/>
          <w:sz w:val="12"/>
          <w:szCs w:val="12"/>
        </w:rPr>
      </w:pPr>
      <w:r w:rsidRPr="00074E11">
        <w:rPr>
          <w:rFonts w:ascii="Times New Roman" w:hAnsi="Times New Roman" w:cs="Times New Roman"/>
          <w:sz w:val="12"/>
          <w:szCs w:val="12"/>
        </w:rPr>
        <w:t>1. Дата проведения публичных слушаний – с "05" мая 2023  года по "19" мая  2023 года.</w:t>
      </w:r>
    </w:p>
    <w:p w:rsidR="00074E11" w:rsidRPr="00074E11" w:rsidRDefault="00074E11" w:rsidP="00074E11">
      <w:pPr>
        <w:pStyle w:val="aff2"/>
        <w:ind w:firstLine="284"/>
        <w:jc w:val="both"/>
        <w:rPr>
          <w:rFonts w:ascii="Times New Roman" w:hAnsi="Times New Roman" w:cs="Times New Roman"/>
          <w:sz w:val="12"/>
          <w:szCs w:val="12"/>
        </w:rPr>
      </w:pPr>
      <w:r w:rsidRPr="00074E11">
        <w:rPr>
          <w:rFonts w:ascii="Times New Roman" w:hAnsi="Times New Roman" w:cs="Times New Roman"/>
          <w:sz w:val="12"/>
          <w:szCs w:val="12"/>
        </w:rPr>
        <w:t xml:space="preserve">2. Место проведения публичных слушаний: Самарская область, Сергиевский район,  </w:t>
      </w:r>
      <w:proofErr w:type="spellStart"/>
      <w:r w:rsidRPr="00074E11">
        <w:rPr>
          <w:rFonts w:ascii="Times New Roman" w:hAnsi="Times New Roman" w:cs="Times New Roman"/>
          <w:sz w:val="12"/>
          <w:szCs w:val="12"/>
        </w:rPr>
        <w:t>п</w:t>
      </w:r>
      <w:proofErr w:type="gramStart"/>
      <w:r w:rsidRPr="00074E11">
        <w:rPr>
          <w:rFonts w:ascii="Times New Roman" w:hAnsi="Times New Roman" w:cs="Times New Roman"/>
          <w:sz w:val="12"/>
          <w:szCs w:val="12"/>
        </w:rPr>
        <w:t>.К</w:t>
      </w:r>
      <w:proofErr w:type="gramEnd"/>
      <w:r w:rsidRPr="00074E11">
        <w:rPr>
          <w:rFonts w:ascii="Times New Roman" w:hAnsi="Times New Roman" w:cs="Times New Roman"/>
          <w:sz w:val="12"/>
          <w:szCs w:val="12"/>
        </w:rPr>
        <w:t>утузовский</w:t>
      </w:r>
      <w:proofErr w:type="spellEnd"/>
      <w:r w:rsidRPr="00074E11">
        <w:rPr>
          <w:rFonts w:ascii="Times New Roman" w:hAnsi="Times New Roman" w:cs="Times New Roman"/>
          <w:sz w:val="12"/>
          <w:szCs w:val="12"/>
        </w:rPr>
        <w:t xml:space="preserve">, </w:t>
      </w:r>
      <w:proofErr w:type="spellStart"/>
      <w:r w:rsidRPr="00074E11">
        <w:rPr>
          <w:rFonts w:ascii="Times New Roman" w:hAnsi="Times New Roman" w:cs="Times New Roman"/>
          <w:sz w:val="12"/>
          <w:szCs w:val="12"/>
        </w:rPr>
        <w:t>ул.Центральная</w:t>
      </w:r>
      <w:proofErr w:type="spellEnd"/>
      <w:r w:rsidRPr="00074E11">
        <w:rPr>
          <w:rFonts w:ascii="Times New Roman" w:hAnsi="Times New Roman" w:cs="Times New Roman"/>
          <w:sz w:val="12"/>
          <w:szCs w:val="12"/>
        </w:rPr>
        <w:t>, д.26.</w:t>
      </w:r>
    </w:p>
    <w:p w:rsidR="00074E11" w:rsidRPr="00074E11" w:rsidRDefault="00074E11" w:rsidP="00074E11">
      <w:pPr>
        <w:pStyle w:val="aff2"/>
        <w:ind w:firstLine="284"/>
        <w:jc w:val="both"/>
        <w:rPr>
          <w:rFonts w:ascii="Times New Roman" w:hAnsi="Times New Roman" w:cs="Times New Roman"/>
          <w:sz w:val="12"/>
          <w:szCs w:val="12"/>
        </w:rPr>
      </w:pPr>
      <w:r w:rsidRPr="00074E11">
        <w:rPr>
          <w:rFonts w:ascii="Times New Roman" w:hAnsi="Times New Roman" w:cs="Times New Roman"/>
          <w:sz w:val="12"/>
          <w:szCs w:val="12"/>
        </w:rPr>
        <w:t xml:space="preserve">3. Основание проведения публичных слушаний: </w:t>
      </w:r>
      <w:proofErr w:type="gramStart"/>
      <w:r w:rsidRPr="00074E11">
        <w:rPr>
          <w:rFonts w:ascii="Times New Roman" w:hAnsi="Times New Roman" w:cs="Times New Roman"/>
          <w:sz w:val="12"/>
          <w:szCs w:val="12"/>
        </w:rPr>
        <w:t>Постановление Главы сельского поселения Кутузовский муниципального района Сергиевский Самарской области № 01 от 21.04.2023 г. «О проведении публичных слушаний по проекту Решения собрания представителей сельского поселения Кутузовский муниципального района Сергиевский  «Об исполнении бюджета сельского поселения  Кутузовский муниципального района Сергиевский за 2022 год», опубликованное в газете «Сергиевский вестник» № 46 (843) от 24.04.2023г.</w:t>
      </w:r>
      <w:proofErr w:type="gramEnd"/>
    </w:p>
    <w:p w:rsidR="00074E11" w:rsidRPr="00074E11" w:rsidRDefault="00074E11" w:rsidP="00074E11">
      <w:pPr>
        <w:pStyle w:val="aff2"/>
        <w:ind w:firstLine="284"/>
        <w:jc w:val="both"/>
        <w:rPr>
          <w:rFonts w:ascii="Times New Roman" w:hAnsi="Times New Roman" w:cs="Times New Roman"/>
          <w:sz w:val="12"/>
          <w:szCs w:val="12"/>
        </w:rPr>
      </w:pPr>
      <w:r w:rsidRPr="00074E11">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Кутузовский муниципального района Сергиевский Самарской области «Об исполнении бюджета сельского поселения  Кутузовский муниципального района Сергиевский за 2022 год».</w:t>
      </w:r>
    </w:p>
    <w:p w:rsidR="00074E11" w:rsidRPr="00074E11" w:rsidRDefault="00074E11" w:rsidP="00074E11">
      <w:pPr>
        <w:pStyle w:val="aff2"/>
        <w:ind w:firstLine="284"/>
        <w:jc w:val="both"/>
        <w:rPr>
          <w:rFonts w:ascii="Times New Roman" w:hAnsi="Times New Roman" w:cs="Times New Roman"/>
          <w:sz w:val="12"/>
          <w:szCs w:val="12"/>
        </w:rPr>
      </w:pPr>
      <w:r w:rsidRPr="00074E11">
        <w:rPr>
          <w:rFonts w:ascii="Times New Roman" w:hAnsi="Times New Roman" w:cs="Times New Roman"/>
          <w:sz w:val="12"/>
          <w:szCs w:val="12"/>
        </w:rPr>
        <w:t xml:space="preserve">5.  "12" мая 2023 года по адресу: Самарская область, Сергиевский район,  </w:t>
      </w:r>
      <w:proofErr w:type="spellStart"/>
      <w:r w:rsidRPr="00074E11">
        <w:rPr>
          <w:rFonts w:ascii="Times New Roman" w:hAnsi="Times New Roman" w:cs="Times New Roman"/>
          <w:sz w:val="12"/>
          <w:szCs w:val="12"/>
        </w:rPr>
        <w:t>п</w:t>
      </w:r>
      <w:proofErr w:type="gramStart"/>
      <w:r w:rsidRPr="00074E11">
        <w:rPr>
          <w:rFonts w:ascii="Times New Roman" w:hAnsi="Times New Roman" w:cs="Times New Roman"/>
          <w:sz w:val="12"/>
          <w:szCs w:val="12"/>
        </w:rPr>
        <w:t>.К</w:t>
      </w:r>
      <w:proofErr w:type="gramEnd"/>
      <w:r w:rsidRPr="00074E11">
        <w:rPr>
          <w:rFonts w:ascii="Times New Roman" w:hAnsi="Times New Roman" w:cs="Times New Roman"/>
          <w:sz w:val="12"/>
          <w:szCs w:val="12"/>
        </w:rPr>
        <w:t>утузовский</w:t>
      </w:r>
      <w:proofErr w:type="spellEnd"/>
      <w:r w:rsidRPr="00074E11">
        <w:rPr>
          <w:rFonts w:ascii="Times New Roman" w:hAnsi="Times New Roman" w:cs="Times New Roman"/>
          <w:sz w:val="12"/>
          <w:szCs w:val="12"/>
        </w:rPr>
        <w:t xml:space="preserve">, </w:t>
      </w:r>
      <w:proofErr w:type="spellStart"/>
      <w:r w:rsidRPr="00074E11">
        <w:rPr>
          <w:rFonts w:ascii="Times New Roman" w:hAnsi="Times New Roman" w:cs="Times New Roman"/>
          <w:sz w:val="12"/>
          <w:szCs w:val="12"/>
        </w:rPr>
        <w:t>ул.Центральная</w:t>
      </w:r>
      <w:proofErr w:type="spellEnd"/>
      <w:r w:rsidRPr="00074E11">
        <w:rPr>
          <w:rFonts w:ascii="Times New Roman" w:hAnsi="Times New Roman" w:cs="Times New Roman"/>
          <w:sz w:val="12"/>
          <w:szCs w:val="12"/>
        </w:rPr>
        <w:t>, д.26  проведено мероприятие по информированию жителей поселения по вопросам публичных слушаний, в котором приняли участие 7 (семь) человек.</w:t>
      </w:r>
    </w:p>
    <w:p w:rsidR="00074E11" w:rsidRPr="00074E11" w:rsidRDefault="00074E11" w:rsidP="00074E11">
      <w:pPr>
        <w:pStyle w:val="aff2"/>
        <w:ind w:firstLine="284"/>
        <w:jc w:val="both"/>
        <w:rPr>
          <w:rFonts w:ascii="Times New Roman" w:hAnsi="Times New Roman" w:cs="Times New Roman"/>
          <w:sz w:val="12"/>
          <w:szCs w:val="12"/>
        </w:rPr>
      </w:pPr>
      <w:r w:rsidRPr="00074E11">
        <w:rPr>
          <w:rFonts w:ascii="Times New Roman" w:hAnsi="Times New Roman" w:cs="Times New Roman"/>
          <w:sz w:val="12"/>
          <w:szCs w:val="12"/>
        </w:rPr>
        <w:t>6. Мнения, предложения и замечания по проекту Решения Собрания представителей сельского поселения Кутузовский муниципального района Сергиевский Самарская область «Об исполнении бюджета сельского поселения  Кутузовский муниципального района Сергиевский за 2022 год» внесли в протокол публичных слушаний 2 (два) человека.</w:t>
      </w:r>
    </w:p>
    <w:p w:rsidR="00074E11" w:rsidRPr="00074E11" w:rsidRDefault="00074E11" w:rsidP="00074E11">
      <w:pPr>
        <w:pStyle w:val="aff2"/>
        <w:ind w:firstLine="284"/>
        <w:jc w:val="both"/>
        <w:rPr>
          <w:rFonts w:ascii="Times New Roman" w:hAnsi="Times New Roman" w:cs="Times New Roman"/>
          <w:sz w:val="12"/>
          <w:szCs w:val="12"/>
        </w:rPr>
      </w:pPr>
      <w:r w:rsidRPr="00074E11">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074E11" w:rsidRPr="00074E11" w:rsidRDefault="00074E11" w:rsidP="00074E11">
      <w:pPr>
        <w:pStyle w:val="aff2"/>
        <w:ind w:firstLine="284"/>
        <w:jc w:val="both"/>
        <w:rPr>
          <w:rFonts w:ascii="Times New Roman" w:hAnsi="Times New Roman" w:cs="Times New Roman"/>
          <w:sz w:val="12"/>
          <w:szCs w:val="12"/>
        </w:rPr>
      </w:pPr>
      <w:r w:rsidRPr="00074E11">
        <w:rPr>
          <w:rFonts w:ascii="Times New Roman" w:hAnsi="Times New Roman" w:cs="Times New Roman"/>
          <w:sz w:val="12"/>
          <w:szCs w:val="12"/>
        </w:rPr>
        <w:t>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Кутузовский муниципального района Сергиевский Самарской области «Об исполнении бюджета сельского поселения  Кутузовский муниципального района Сергиевский за 2022 год» высказали 2 (два) человека.</w:t>
      </w:r>
    </w:p>
    <w:p w:rsidR="00074E11" w:rsidRPr="00074E11" w:rsidRDefault="00074E11" w:rsidP="00074E11">
      <w:pPr>
        <w:pStyle w:val="aff2"/>
        <w:ind w:firstLine="284"/>
        <w:jc w:val="both"/>
        <w:rPr>
          <w:rFonts w:ascii="Times New Roman" w:hAnsi="Times New Roman" w:cs="Times New Roman"/>
          <w:sz w:val="12"/>
          <w:szCs w:val="12"/>
        </w:rPr>
      </w:pPr>
      <w:r w:rsidRPr="00074E11">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074E11" w:rsidRPr="00074E11" w:rsidRDefault="00074E11" w:rsidP="00074E11">
      <w:pPr>
        <w:pStyle w:val="aff2"/>
        <w:ind w:firstLine="284"/>
        <w:jc w:val="both"/>
        <w:rPr>
          <w:rFonts w:ascii="Times New Roman" w:hAnsi="Times New Roman" w:cs="Times New Roman"/>
          <w:sz w:val="12"/>
          <w:szCs w:val="12"/>
        </w:rPr>
      </w:pPr>
      <w:r w:rsidRPr="00074E11">
        <w:rPr>
          <w:rFonts w:ascii="Times New Roman" w:hAnsi="Times New Roman" w:cs="Times New Roman"/>
          <w:sz w:val="12"/>
          <w:szCs w:val="12"/>
        </w:rPr>
        <w:t>7.3. Замечания и предложения по вопросам публичных слушаний поступали в количестве  - 0.</w:t>
      </w:r>
    </w:p>
    <w:p w:rsidR="00074E11" w:rsidRPr="00074E11" w:rsidRDefault="00074E11" w:rsidP="00074E11">
      <w:pPr>
        <w:pStyle w:val="aff2"/>
        <w:ind w:firstLine="284"/>
        <w:jc w:val="both"/>
        <w:rPr>
          <w:rFonts w:ascii="Times New Roman" w:hAnsi="Times New Roman" w:cs="Times New Roman"/>
          <w:sz w:val="12"/>
          <w:szCs w:val="12"/>
        </w:rPr>
      </w:pPr>
      <w:r w:rsidRPr="00074E11">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074E11" w:rsidRPr="00074E11" w:rsidRDefault="00074E11" w:rsidP="00074E11">
      <w:pPr>
        <w:pStyle w:val="aff2"/>
        <w:ind w:firstLine="284"/>
        <w:jc w:val="both"/>
        <w:rPr>
          <w:rFonts w:ascii="Times New Roman" w:hAnsi="Times New Roman" w:cs="Times New Roman"/>
          <w:sz w:val="12"/>
          <w:szCs w:val="12"/>
        </w:rPr>
      </w:pPr>
      <w:r w:rsidRPr="00074E11">
        <w:rPr>
          <w:rFonts w:ascii="Times New Roman" w:hAnsi="Times New Roman" w:cs="Times New Roman"/>
          <w:sz w:val="12"/>
          <w:szCs w:val="12"/>
        </w:rPr>
        <w:t>Принять проект Решения Собрания представителей сельского поселения Кутузовский муниципального района Сергиевский Самарской области «Об исполнении бюджета сельского поселения  Кутузовский муниципального района Сергиевский за 2022 год» в редакции, вы</w:t>
      </w:r>
      <w:r>
        <w:rPr>
          <w:rFonts w:ascii="Times New Roman" w:hAnsi="Times New Roman" w:cs="Times New Roman"/>
          <w:sz w:val="12"/>
          <w:szCs w:val="12"/>
        </w:rPr>
        <w:t>несенной на публичные слушания.</w:t>
      </w:r>
    </w:p>
    <w:p w:rsidR="00074E11" w:rsidRPr="00074E11" w:rsidRDefault="00074E11" w:rsidP="00074E11">
      <w:pPr>
        <w:pStyle w:val="aff2"/>
        <w:ind w:firstLine="284"/>
        <w:jc w:val="right"/>
        <w:rPr>
          <w:rFonts w:ascii="Times New Roman" w:hAnsi="Times New Roman" w:cs="Times New Roman"/>
          <w:sz w:val="12"/>
          <w:szCs w:val="12"/>
        </w:rPr>
      </w:pPr>
      <w:r w:rsidRPr="00074E11">
        <w:rPr>
          <w:rFonts w:ascii="Times New Roman" w:hAnsi="Times New Roman" w:cs="Times New Roman"/>
          <w:sz w:val="12"/>
          <w:szCs w:val="12"/>
        </w:rPr>
        <w:t>Глава сельского поселения Кутузовский</w:t>
      </w:r>
    </w:p>
    <w:p w:rsidR="00074E11" w:rsidRDefault="00074E11" w:rsidP="00074E11">
      <w:pPr>
        <w:pStyle w:val="aff2"/>
        <w:ind w:firstLine="284"/>
        <w:jc w:val="right"/>
        <w:rPr>
          <w:rFonts w:ascii="Times New Roman" w:hAnsi="Times New Roman" w:cs="Times New Roman"/>
          <w:sz w:val="12"/>
          <w:szCs w:val="12"/>
        </w:rPr>
      </w:pPr>
      <w:r w:rsidRPr="00074E11">
        <w:rPr>
          <w:rFonts w:ascii="Times New Roman" w:hAnsi="Times New Roman" w:cs="Times New Roman"/>
          <w:sz w:val="12"/>
          <w:szCs w:val="12"/>
        </w:rPr>
        <w:t xml:space="preserve">муниципального района Сергиевский                                </w:t>
      </w:r>
    </w:p>
    <w:p w:rsidR="00074E11" w:rsidRDefault="00074E11" w:rsidP="00074E11">
      <w:pPr>
        <w:pStyle w:val="aff2"/>
        <w:ind w:firstLine="284"/>
        <w:jc w:val="right"/>
        <w:rPr>
          <w:rFonts w:ascii="Times New Roman" w:hAnsi="Times New Roman" w:cs="Times New Roman"/>
          <w:sz w:val="12"/>
          <w:szCs w:val="12"/>
        </w:rPr>
      </w:pPr>
      <w:r w:rsidRPr="00074E11">
        <w:rPr>
          <w:rFonts w:ascii="Times New Roman" w:hAnsi="Times New Roman" w:cs="Times New Roman"/>
          <w:sz w:val="12"/>
          <w:szCs w:val="12"/>
        </w:rPr>
        <w:t xml:space="preserve">         </w:t>
      </w:r>
      <w:proofErr w:type="spellStart"/>
      <w:r w:rsidRPr="00074E11">
        <w:rPr>
          <w:rFonts w:ascii="Times New Roman" w:hAnsi="Times New Roman" w:cs="Times New Roman"/>
          <w:sz w:val="12"/>
          <w:szCs w:val="12"/>
        </w:rPr>
        <w:t>А.В.Сабельникова</w:t>
      </w:r>
      <w:proofErr w:type="spellEnd"/>
    </w:p>
    <w:p w:rsidR="006100E9" w:rsidRDefault="006100E9" w:rsidP="00074E11">
      <w:pPr>
        <w:pStyle w:val="aff2"/>
        <w:ind w:firstLine="284"/>
        <w:jc w:val="right"/>
        <w:rPr>
          <w:rFonts w:ascii="Times New Roman" w:hAnsi="Times New Roman" w:cs="Times New Roman"/>
          <w:sz w:val="12"/>
          <w:szCs w:val="12"/>
        </w:rPr>
      </w:pPr>
    </w:p>
    <w:p w:rsidR="006100E9" w:rsidRPr="006100E9" w:rsidRDefault="006100E9" w:rsidP="00A562BC">
      <w:pPr>
        <w:pStyle w:val="aff2"/>
        <w:ind w:firstLine="284"/>
        <w:jc w:val="center"/>
        <w:rPr>
          <w:rFonts w:ascii="Times New Roman" w:hAnsi="Times New Roman" w:cs="Times New Roman"/>
          <w:sz w:val="12"/>
          <w:szCs w:val="12"/>
        </w:rPr>
      </w:pPr>
      <w:r w:rsidRPr="006100E9">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в сельском поселении Липовка </w:t>
      </w:r>
      <w:r w:rsidRPr="006100E9">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6100E9">
        <w:rPr>
          <w:rFonts w:ascii="Times New Roman" w:hAnsi="Times New Roman" w:cs="Times New Roman"/>
          <w:sz w:val="12"/>
          <w:szCs w:val="12"/>
        </w:rPr>
        <w:t xml:space="preserve">по вопросу о проекте Решения собрания представителей сельского поселения Липовка муниципального района Сергиевский Самарской области «Об исполнении бюджета сельского поселения  Липовка муниципального </w:t>
      </w:r>
      <w:r w:rsidR="00A562BC">
        <w:rPr>
          <w:rFonts w:ascii="Times New Roman" w:hAnsi="Times New Roman" w:cs="Times New Roman"/>
          <w:sz w:val="12"/>
          <w:szCs w:val="12"/>
        </w:rPr>
        <w:t xml:space="preserve">района Сергиевский за 2022 год» </w:t>
      </w:r>
      <w:r>
        <w:rPr>
          <w:rFonts w:ascii="Times New Roman" w:hAnsi="Times New Roman" w:cs="Times New Roman"/>
          <w:sz w:val="12"/>
          <w:szCs w:val="12"/>
        </w:rPr>
        <w:t>от "19" мая 2023 г.</w:t>
      </w:r>
    </w:p>
    <w:p w:rsidR="006100E9" w:rsidRPr="006100E9" w:rsidRDefault="006100E9" w:rsidP="006100E9">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t>1. Дата проведения публичных слушаний – с "05" мая 2023  года по "19" мая  2023 года.</w:t>
      </w:r>
    </w:p>
    <w:p w:rsidR="006100E9" w:rsidRPr="006100E9" w:rsidRDefault="006100E9" w:rsidP="006100E9">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t>2. Место проведения публичных слушаний: Самарская область, Сергиевский район,  с. Липовка, ул. Центральная, д. 16.</w:t>
      </w:r>
    </w:p>
    <w:p w:rsidR="006100E9" w:rsidRPr="006100E9" w:rsidRDefault="006100E9" w:rsidP="006100E9">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t xml:space="preserve">3. Основание проведения публичных слушаний: </w:t>
      </w:r>
      <w:proofErr w:type="gramStart"/>
      <w:r w:rsidRPr="006100E9">
        <w:rPr>
          <w:rFonts w:ascii="Times New Roman" w:hAnsi="Times New Roman" w:cs="Times New Roman"/>
          <w:sz w:val="12"/>
          <w:szCs w:val="12"/>
        </w:rPr>
        <w:t>Постановление Главы сельского поселения Липовка муниципального района Сергиевский Самарской области № 1 от 21.04.2023 г. «О проведении публичных слушаний по проекту Решения собрания представителей сельского поселения Липовка муниципального района Сергиевский  «Об исполнении бюджета сельского поселения  Липовка муниципального района Сергиевский за 2022 год», опубликованное в газете «Сергиевский вестник» № 46 (843) от 24.04.2023г.</w:t>
      </w:r>
      <w:proofErr w:type="gramEnd"/>
    </w:p>
    <w:p w:rsidR="006100E9" w:rsidRPr="006100E9" w:rsidRDefault="006100E9" w:rsidP="006100E9">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Липовка муниципального района Сергиевский Самарской области «Об исполнении бюджета сельского поселения  Липовка муниципального района Сергиевский за 2022 год».</w:t>
      </w:r>
    </w:p>
    <w:p w:rsidR="006100E9" w:rsidRPr="006100E9" w:rsidRDefault="006100E9" w:rsidP="006100E9">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t xml:space="preserve">5.  "12" мая 2023 года по адресу: Самарская область, Сергиевский район, с. Липовка, ул. Центральная, д. 16  проведено мероприятие по информированию жителей поселения по вопросам публичных слушаний, в котором приняли участие 10 (десять) человек. </w:t>
      </w:r>
    </w:p>
    <w:p w:rsidR="006100E9" w:rsidRPr="006100E9" w:rsidRDefault="006100E9" w:rsidP="006100E9">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lastRenderedPageBreak/>
        <w:t xml:space="preserve">6. Мнения, предложения и замечания по проекту Решения Собрания представителей сельского поселения Липовка муниципального района Сергиевский Самарской области «Об исполнении бюджета сельского поселения  Липовка муниципального района Сергиевский за 2022 год» внесли в протокол публичных слушаний 3 (три) человека. </w:t>
      </w:r>
    </w:p>
    <w:p w:rsidR="006100E9" w:rsidRPr="006100E9" w:rsidRDefault="006100E9" w:rsidP="006100E9">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6100E9" w:rsidRPr="006100E9" w:rsidRDefault="006100E9" w:rsidP="006100E9">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Липовка муниципального района Сергиевский Самарской области «Об исполнении бюджета сельского поселения  Липовка муниципального района Сергиевский за 2022 год» высказали 3 (три) человека. </w:t>
      </w:r>
    </w:p>
    <w:p w:rsidR="006100E9" w:rsidRPr="006100E9" w:rsidRDefault="006100E9" w:rsidP="006100E9">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6100E9" w:rsidRPr="006100E9" w:rsidRDefault="006100E9" w:rsidP="006100E9">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t>7.3. Замечания и предложения по вопросам публичных слушаний поступали в количестве  - 0.</w:t>
      </w:r>
    </w:p>
    <w:p w:rsidR="006100E9" w:rsidRPr="006100E9" w:rsidRDefault="006100E9" w:rsidP="006100E9">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6100E9" w:rsidRPr="006100E9" w:rsidRDefault="006100E9" w:rsidP="006100E9">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t>Принять проект Решения Собрания представителей сельского поселения Липовка муниципального района Сергиевский Самарской области «Об исполнении бюджета сельского поселения  Липовка муниципального района Сергиевский за 2022 год» в редакции, вы</w:t>
      </w:r>
      <w:r>
        <w:rPr>
          <w:rFonts w:ascii="Times New Roman" w:hAnsi="Times New Roman" w:cs="Times New Roman"/>
          <w:sz w:val="12"/>
          <w:szCs w:val="12"/>
        </w:rPr>
        <w:t>несенной на публичные слушания.</w:t>
      </w:r>
    </w:p>
    <w:p w:rsidR="006100E9" w:rsidRPr="006100E9" w:rsidRDefault="006100E9" w:rsidP="006100E9">
      <w:pPr>
        <w:pStyle w:val="aff2"/>
        <w:ind w:firstLine="284"/>
        <w:jc w:val="right"/>
        <w:rPr>
          <w:rFonts w:ascii="Times New Roman" w:hAnsi="Times New Roman" w:cs="Times New Roman"/>
          <w:sz w:val="12"/>
          <w:szCs w:val="12"/>
        </w:rPr>
      </w:pPr>
      <w:r w:rsidRPr="006100E9">
        <w:rPr>
          <w:rFonts w:ascii="Times New Roman" w:hAnsi="Times New Roman" w:cs="Times New Roman"/>
          <w:sz w:val="12"/>
          <w:szCs w:val="12"/>
        </w:rPr>
        <w:t>Глава сельского поселения Липовка</w:t>
      </w:r>
    </w:p>
    <w:p w:rsidR="006100E9" w:rsidRDefault="006100E9" w:rsidP="006100E9">
      <w:pPr>
        <w:pStyle w:val="aff2"/>
        <w:ind w:firstLine="284"/>
        <w:jc w:val="right"/>
        <w:rPr>
          <w:rFonts w:ascii="Times New Roman" w:hAnsi="Times New Roman" w:cs="Times New Roman"/>
          <w:sz w:val="12"/>
          <w:szCs w:val="12"/>
        </w:rPr>
      </w:pPr>
      <w:r w:rsidRPr="006100E9">
        <w:rPr>
          <w:rFonts w:ascii="Times New Roman" w:hAnsi="Times New Roman" w:cs="Times New Roman"/>
          <w:sz w:val="12"/>
          <w:szCs w:val="12"/>
        </w:rPr>
        <w:t xml:space="preserve">муниципального района Сергиевский            </w:t>
      </w:r>
    </w:p>
    <w:p w:rsidR="006100E9" w:rsidRDefault="006100E9" w:rsidP="006100E9">
      <w:pPr>
        <w:pStyle w:val="aff2"/>
        <w:ind w:firstLine="284"/>
        <w:jc w:val="right"/>
        <w:rPr>
          <w:rFonts w:ascii="Times New Roman" w:hAnsi="Times New Roman" w:cs="Times New Roman"/>
          <w:sz w:val="12"/>
          <w:szCs w:val="12"/>
        </w:rPr>
      </w:pPr>
      <w:r w:rsidRPr="006100E9">
        <w:rPr>
          <w:rFonts w:ascii="Times New Roman" w:hAnsi="Times New Roman" w:cs="Times New Roman"/>
          <w:sz w:val="12"/>
          <w:szCs w:val="12"/>
        </w:rPr>
        <w:t>С.И. Вершинин</w:t>
      </w:r>
    </w:p>
    <w:p w:rsidR="006100E9" w:rsidRDefault="006100E9" w:rsidP="006100E9">
      <w:pPr>
        <w:pStyle w:val="aff2"/>
        <w:ind w:firstLine="284"/>
        <w:jc w:val="right"/>
        <w:rPr>
          <w:rFonts w:ascii="Times New Roman" w:hAnsi="Times New Roman" w:cs="Times New Roman"/>
          <w:sz w:val="12"/>
          <w:szCs w:val="12"/>
        </w:rPr>
      </w:pPr>
    </w:p>
    <w:p w:rsidR="006100E9" w:rsidRPr="006100E9" w:rsidRDefault="006100E9" w:rsidP="00A562BC">
      <w:pPr>
        <w:pStyle w:val="aff2"/>
        <w:ind w:firstLine="284"/>
        <w:jc w:val="center"/>
        <w:rPr>
          <w:rFonts w:ascii="Times New Roman" w:hAnsi="Times New Roman" w:cs="Times New Roman"/>
          <w:sz w:val="12"/>
          <w:szCs w:val="12"/>
        </w:rPr>
      </w:pPr>
      <w:r w:rsidRPr="006100E9">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w:t>
      </w:r>
      <w:r w:rsidRPr="006100E9">
        <w:rPr>
          <w:rFonts w:ascii="Times New Roman" w:hAnsi="Times New Roman" w:cs="Times New Roman"/>
          <w:sz w:val="12"/>
          <w:szCs w:val="12"/>
        </w:rPr>
        <w:t xml:space="preserve">в </w:t>
      </w:r>
      <w:r>
        <w:rPr>
          <w:rFonts w:ascii="Times New Roman" w:hAnsi="Times New Roman" w:cs="Times New Roman"/>
          <w:sz w:val="12"/>
          <w:szCs w:val="12"/>
        </w:rPr>
        <w:t xml:space="preserve">сельском поселении Светлодольск </w:t>
      </w:r>
      <w:r w:rsidRPr="006100E9">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6100E9">
        <w:rPr>
          <w:rFonts w:ascii="Times New Roman" w:hAnsi="Times New Roman" w:cs="Times New Roman"/>
          <w:sz w:val="12"/>
          <w:szCs w:val="12"/>
        </w:rPr>
        <w:t>по вопросу о проекте Решения собрания представителей сельского поселения Светлодольск муниципального района Сергиевский Самарской области «Об исполнении бюджета сельского поселения  Светлодольск муниципального р</w:t>
      </w:r>
      <w:r w:rsidR="00A562BC">
        <w:rPr>
          <w:rFonts w:ascii="Times New Roman" w:hAnsi="Times New Roman" w:cs="Times New Roman"/>
          <w:sz w:val="12"/>
          <w:szCs w:val="12"/>
        </w:rPr>
        <w:t>айона Сергиевский за 2022 год»</w:t>
      </w:r>
      <w:proofErr w:type="gramStart"/>
      <w:r w:rsidR="00A562BC">
        <w:rPr>
          <w:rFonts w:ascii="Times New Roman" w:hAnsi="Times New Roman" w:cs="Times New Roman"/>
          <w:sz w:val="12"/>
          <w:szCs w:val="12"/>
        </w:rPr>
        <w:t>.</w:t>
      </w:r>
      <w:proofErr w:type="gramEnd"/>
      <w:r w:rsidR="00A562BC">
        <w:rPr>
          <w:rFonts w:ascii="Times New Roman" w:hAnsi="Times New Roman" w:cs="Times New Roman"/>
          <w:sz w:val="12"/>
          <w:szCs w:val="12"/>
        </w:rPr>
        <w:t xml:space="preserve"> </w:t>
      </w:r>
      <w:proofErr w:type="gramStart"/>
      <w:r>
        <w:rPr>
          <w:rFonts w:ascii="Times New Roman" w:hAnsi="Times New Roman" w:cs="Times New Roman"/>
          <w:sz w:val="12"/>
          <w:szCs w:val="12"/>
        </w:rPr>
        <w:t>о</w:t>
      </w:r>
      <w:proofErr w:type="gramEnd"/>
      <w:r>
        <w:rPr>
          <w:rFonts w:ascii="Times New Roman" w:hAnsi="Times New Roman" w:cs="Times New Roman"/>
          <w:sz w:val="12"/>
          <w:szCs w:val="12"/>
        </w:rPr>
        <w:t>т "19" мая 2023 г.</w:t>
      </w:r>
    </w:p>
    <w:p w:rsidR="006100E9" w:rsidRPr="006100E9" w:rsidRDefault="006100E9" w:rsidP="006100E9">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t>1. Дата проведения публичных слушаний – с "05" мая 2023  года по "19" мая  2023 года.</w:t>
      </w:r>
    </w:p>
    <w:p w:rsidR="006100E9" w:rsidRPr="006100E9" w:rsidRDefault="006100E9" w:rsidP="006100E9">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t xml:space="preserve">2. Место проведения публичных слушаний: Самарская область, Сергиевский район, с. Светлодольск, ул. Полевая, дом 1. </w:t>
      </w:r>
    </w:p>
    <w:p w:rsidR="006100E9" w:rsidRPr="006100E9" w:rsidRDefault="006100E9" w:rsidP="006100E9">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t xml:space="preserve">3. Основание проведения публичных слушаний: </w:t>
      </w:r>
      <w:proofErr w:type="gramStart"/>
      <w:r w:rsidRPr="006100E9">
        <w:rPr>
          <w:rFonts w:ascii="Times New Roman" w:hAnsi="Times New Roman" w:cs="Times New Roman"/>
          <w:sz w:val="12"/>
          <w:szCs w:val="12"/>
        </w:rPr>
        <w:t>Постановление Главы сельского поселения Светлодольск муниципального района Сергиевский Самарской области № 02 от 21.04.2023 г. «О проведении публичных слушаний по проекту Решения собрания представителей сельского поселения Светлодольск муниципального района Сергиевский  «Об исполнении бюджета сельского поселения  Светлодольск муниципального района Сергиевский за 2022 год», опубликованное в газете «Сергиевский вестник» № 46 (843) от 24.04.2023г.</w:t>
      </w:r>
      <w:proofErr w:type="gramEnd"/>
    </w:p>
    <w:p w:rsidR="006100E9" w:rsidRPr="006100E9" w:rsidRDefault="006100E9" w:rsidP="006100E9">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Светлодольск муниципального района Сергиевский Самарской области «Об исполнении бюджета сельского поселения  Светлодольск муниципального района Сергиевский за 2022 год».</w:t>
      </w:r>
    </w:p>
    <w:p w:rsidR="006100E9" w:rsidRPr="006100E9" w:rsidRDefault="006100E9" w:rsidP="006100E9">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t xml:space="preserve">5.  "12" мая 2023 года по адресу: Самарская область, Сергиевский район  </w:t>
      </w:r>
      <w:proofErr w:type="spellStart"/>
      <w:r w:rsidRPr="006100E9">
        <w:rPr>
          <w:rFonts w:ascii="Times New Roman" w:hAnsi="Times New Roman" w:cs="Times New Roman"/>
          <w:sz w:val="12"/>
          <w:szCs w:val="12"/>
        </w:rPr>
        <w:t>с</w:t>
      </w:r>
      <w:proofErr w:type="gramStart"/>
      <w:r w:rsidRPr="006100E9">
        <w:rPr>
          <w:rFonts w:ascii="Times New Roman" w:hAnsi="Times New Roman" w:cs="Times New Roman"/>
          <w:sz w:val="12"/>
          <w:szCs w:val="12"/>
        </w:rPr>
        <w:t>.С</w:t>
      </w:r>
      <w:proofErr w:type="gramEnd"/>
      <w:r w:rsidRPr="006100E9">
        <w:rPr>
          <w:rFonts w:ascii="Times New Roman" w:hAnsi="Times New Roman" w:cs="Times New Roman"/>
          <w:sz w:val="12"/>
          <w:szCs w:val="12"/>
        </w:rPr>
        <w:t>ветлодольск</w:t>
      </w:r>
      <w:proofErr w:type="spellEnd"/>
      <w:r w:rsidRPr="006100E9">
        <w:rPr>
          <w:rFonts w:ascii="Times New Roman" w:hAnsi="Times New Roman" w:cs="Times New Roman"/>
          <w:sz w:val="12"/>
          <w:szCs w:val="12"/>
        </w:rPr>
        <w:t xml:space="preserve">, ул. Полевая, дом 1  проведено мероприятие по информированию жителей поселения по вопросам публичных слушаний, в котором приняли участие 4 (четыре) человека. </w:t>
      </w:r>
    </w:p>
    <w:p w:rsidR="006100E9" w:rsidRPr="006100E9" w:rsidRDefault="006100E9" w:rsidP="006100E9">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Светлодольск муниципального района Сергиевский Самарская область «Об исполнении бюджета сельского поселения  Светлодольск муниципального района Сергиевский за 2022 год» внесли в протокол публичных слушаний 1 (один) человек. </w:t>
      </w:r>
    </w:p>
    <w:p w:rsidR="006100E9" w:rsidRPr="006100E9" w:rsidRDefault="006100E9" w:rsidP="006100E9">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6100E9" w:rsidRPr="006100E9" w:rsidRDefault="006100E9" w:rsidP="006100E9">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Светлодольск муниципального района Сергиевский Самарской области «Об исполнении бюджета сельского поселения  Светлодольск муниципального района Сергиевский за 2022 год» высказали 3 (три) человека. </w:t>
      </w:r>
    </w:p>
    <w:p w:rsidR="006100E9" w:rsidRPr="006100E9" w:rsidRDefault="006100E9" w:rsidP="006100E9">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6100E9" w:rsidRPr="006100E9" w:rsidRDefault="006100E9" w:rsidP="006100E9">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t>7.3. Замечания и предложения по вопросам публичных слушаний поступали в количестве  - 0.</w:t>
      </w:r>
    </w:p>
    <w:p w:rsidR="006100E9" w:rsidRPr="006100E9" w:rsidRDefault="006100E9" w:rsidP="006100E9">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6100E9" w:rsidRPr="006100E9" w:rsidRDefault="006100E9" w:rsidP="006100E9">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t>Принять проект Решения Собрания представителей сельского поселения Светлодольск муниципального района Сергиевский Самарской области «Об исполне</w:t>
      </w:r>
      <w:r>
        <w:rPr>
          <w:rFonts w:ascii="Times New Roman" w:hAnsi="Times New Roman" w:cs="Times New Roman"/>
          <w:sz w:val="12"/>
          <w:szCs w:val="12"/>
        </w:rPr>
        <w:t>нии бюджета сельского поселения</w:t>
      </w:r>
      <w:r w:rsidRPr="006100E9">
        <w:rPr>
          <w:rFonts w:ascii="Times New Roman" w:hAnsi="Times New Roman" w:cs="Times New Roman"/>
          <w:sz w:val="12"/>
          <w:szCs w:val="12"/>
        </w:rPr>
        <w:t xml:space="preserve"> Светлодольск муниципального района Сергиевский за 2022 год» в редакции, вынесенной на публичные слушания.</w:t>
      </w:r>
    </w:p>
    <w:p w:rsidR="006100E9" w:rsidRPr="006100E9" w:rsidRDefault="006100E9" w:rsidP="006100E9">
      <w:pPr>
        <w:pStyle w:val="aff2"/>
        <w:ind w:firstLine="284"/>
        <w:jc w:val="right"/>
        <w:rPr>
          <w:rFonts w:ascii="Times New Roman" w:hAnsi="Times New Roman" w:cs="Times New Roman"/>
          <w:sz w:val="12"/>
          <w:szCs w:val="12"/>
        </w:rPr>
      </w:pPr>
      <w:r w:rsidRPr="006100E9">
        <w:rPr>
          <w:rFonts w:ascii="Times New Roman" w:hAnsi="Times New Roman" w:cs="Times New Roman"/>
          <w:sz w:val="12"/>
          <w:szCs w:val="12"/>
        </w:rPr>
        <w:t>Глава сельского поселения Светлодольск</w:t>
      </w:r>
    </w:p>
    <w:p w:rsidR="006100E9" w:rsidRDefault="006100E9" w:rsidP="006100E9">
      <w:pPr>
        <w:pStyle w:val="aff2"/>
        <w:ind w:firstLine="284"/>
        <w:jc w:val="right"/>
        <w:rPr>
          <w:rFonts w:ascii="Times New Roman" w:hAnsi="Times New Roman" w:cs="Times New Roman"/>
          <w:sz w:val="12"/>
          <w:szCs w:val="12"/>
        </w:rPr>
      </w:pPr>
      <w:r w:rsidRPr="006100E9">
        <w:rPr>
          <w:rFonts w:ascii="Times New Roman" w:hAnsi="Times New Roman" w:cs="Times New Roman"/>
          <w:sz w:val="12"/>
          <w:szCs w:val="12"/>
        </w:rPr>
        <w:t xml:space="preserve">муниципального района Сергиевский          </w:t>
      </w:r>
    </w:p>
    <w:p w:rsidR="006100E9" w:rsidRDefault="006100E9" w:rsidP="006100E9">
      <w:pPr>
        <w:pStyle w:val="aff2"/>
        <w:ind w:firstLine="284"/>
        <w:jc w:val="right"/>
        <w:rPr>
          <w:rFonts w:ascii="Times New Roman" w:hAnsi="Times New Roman" w:cs="Times New Roman"/>
          <w:sz w:val="12"/>
          <w:szCs w:val="12"/>
        </w:rPr>
      </w:pPr>
      <w:r w:rsidRPr="006100E9">
        <w:rPr>
          <w:rFonts w:ascii="Times New Roman" w:hAnsi="Times New Roman" w:cs="Times New Roman"/>
          <w:sz w:val="12"/>
          <w:szCs w:val="12"/>
        </w:rPr>
        <w:t xml:space="preserve">        </w:t>
      </w:r>
      <w:proofErr w:type="spellStart"/>
      <w:r w:rsidRPr="006100E9">
        <w:rPr>
          <w:rFonts w:ascii="Times New Roman" w:hAnsi="Times New Roman" w:cs="Times New Roman"/>
          <w:sz w:val="12"/>
          <w:szCs w:val="12"/>
        </w:rPr>
        <w:t>Н.В.Андрюхин</w:t>
      </w:r>
      <w:proofErr w:type="spellEnd"/>
    </w:p>
    <w:p w:rsidR="006100E9" w:rsidRDefault="006100E9" w:rsidP="006100E9">
      <w:pPr>
        <w:pStyle w:val="aff2"/>
        <w:ind w:firstLine="284"/>
        <w:jc w:val="right"/>
        <w:rPr>
          <w:rFonts w:ascii="Times New Roman" w:hAnsi="Times New Roman" w:cs="Times New Roman"/>
          <w:sz w:val="12"/>
          <w:szCs w:val="12"/>
        </w:rPr>
      </w:pPr>
    </w:p>
    <w:p w:rsidR="006100E9" w:rsidRPr="006100E9" w:rsidRDefault="006100E9" w:rsidP="00A562BC">
      <w:pPr>
        <w:pStyle w:val="aff2"/>
        <w:ind w:firstLine="284"/>
        <w:jc w:val="center"/>
        <w:rPr>
          <w:rFonts w:ascii="Times New Roman" w:hAnsi="Times New Roman" w:cs="Times New Roman"/>
          <w:sz w:val="12"/>
          <w:szCs w:val="12"/>
        </w:rPr>
      </w:pPr>
      <w:r w:rsidRPr="006100E9">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в сельском поселении Сергиевск </w:t>
      </w:r>
      <w:r w:rsidRPr="006100E9">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6100E9">
        <w:rPr>
          <w:rFonts w:ascii="Times New Roman" w:hAnsi="Times New Roman" w:cs="Times New Roman"/>
          <w:sz w:val="12"/>
          <w:szCs w:val="12"/>
        </w:rPr>
        <w:t>по вопросу о проекте Решения собрания представителей сельского поселения Сергиевск муниципального района Сергиевский Самарской области «Об исполнении бюджета сельского поселения  Сергиевск муниципального р</w:t>
      </w:r>
      <w:r w:rsidR="00A562BC">
        <w:rPr>
          <w:rFonts w:ascii="Times New Roman" w:hAnsi="Times New Roman" w:cs="Times New Roman"/>
          <w:sz w:val="12"/>
          <w:szCs w:val="12"/>
        </w:rPr>
        <w:t>айона Сергиевский за 2022 год»</w:t>
      </w:r>
      <w:proofErr w:type="gramStart"/>
      <w:r w:rsidR="00A562BC">
        <w:rPr>
          <w:rFonts w:ascii="Times New Roman" w:hAnsi="Times New Roman" w:cs="Times New Roman"/>
          <w:sz w:val="12"/>
          <w:szCs w:val="12"/>
        </w:rPr>
        <w:t>.</w:t>
      </w:r>
      <w:proofErr w:type="gramEnd"/>
      <w:r w:rsidR="00A562BC">
        <w:rPr>
          <w:rFonts w:ascii="Times New Roman" w:hAnsi="Times New Roman" w:cs="Times New Roman"/>
          <w:sz w:val="12"/>
          <w:szCs w:val="12"/>
        </w:rPr>
        <w:t xml:space="preserve"> </w:t>
      </w:r>
      <w:proofErr w:type="gramStart"/>
      <w:r w:rsidRPr="006100E9">
        <w:rPr>
          <w:rFonts w:ascii="Times New Roman" w:hAnsi="Times New Roman" w:cs="Times New Roman"/>
          <w:sz w:val="12"/>
          <w:szCs w:val="12"/>
        </w:rPr>
        <w:t>о</w:t>
      </w:r>
      <w:proofErr w:type="gramEnd"/>
      <w:r w:rsidRPr="006100E9">
        <w:rPr>
          <w:rFonts w:ascii="Times New Roman" w:hAnsi="Times New Roman" w:cs="Times New Roman"/>
          <w:sz w:val="12"/>
          <w:szCs w:val="12"/>
        </w:rPr>
        <w:t>т "19" мая 2023 г.</w:t>
      </w:r>
    </w:p>
    <w:p w:rsidR="006100E9" w:rsidRPr="006100E9" w:rsidRDefault="006100E9" w:rsidP="006100E9">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t>1. Дата проведения публичных слушаний – с "05" мая 2023  года по "19" мая  2023 года.</w:t>
      </w:r>
    </w:p>
    <w:p w:rsidR="006100E9" w:rsidRPr="006100E9" w:rsidRDefault="006100E9" w:rsidP="006100E9">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t xml:space="preserve">2. Место проведения публичных слушаний: Самарская область, Сергиевский район с. Сергиевск, ул. </w:t>
      </w:r>
      <w:proofErr w:type="spellStart"/>
      <w:r w:rsidRPr="006100E9">
        <w:rPr>
          <w:rFonts w:ascii="Times New Roman" w:hAnsi="Times New Roman" w:cs="Times New Roman"/>
          <w:sz w:val="12"/>
          <w:szCs w:val="12"/>
        </w:rPr>
        <w:t>Г.Михайловского</w:t>
      </w:r>
      <w:proofErr w:type="spellEnd"/>
      <w:r w:rsidRPr="006100E9">
        <w:rPr>
          <w:rFonts w:ascii="Times New Roman" w:hAnsi="Times New Roman" w:cs="Times New Roman"/>
          <w:sz w:val="12"/>
          <w:szCs w:val="12"/>
        </w:rPr>
        <w:t>, дом 27.</w:t>
      </w:r>
    </w:p>
    <w:p w:rsidR="006100E9" w:rsidRPr="006100E9" w:rsidRDefault="006100E9" w:rsidP="006100E9">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t xml:space="preserve">3. Основание проведения публичных слушаний: </w:t>
      </w:r>
      <w:proofErr w:type="gramStart"/>
      <w:r w:rsidRPr="006100E9">
        <w:rPr>
          <w:rFonts w:ascii="Times New Roman" w:hAnsi="Times New Roman" w:cs="Times New Roman"/>
          <w:sz w:val="12"/>
          <w:szCs w:val="12"/>
        </w:rPr>
        <w:t>Постановление Главы сельского поселения Сергиевск муниципального района Сергиевский Самарской области № 7 от 21.04.2023 г. «О проведении публичных слушаний по проекту Решения собрания представителей сельского поселения Сергиевск муниципального района Сергиевский  «Об исполнении бюджета сельского поселения  Сергиевск муниципального района Сергиевский за 2022 год», опубликованное в газете «Сергиевский вестник» № 46 (843) от 24.04.2023г.</w:t>
      </w:r>
      <w:proofErr w:type="gramEnd"/>
    </w:p>
    <w:p w:rsidR="006100E9" w:rsidRPr="006100E9" w:rsidRDefault="006100E9" w:rsidP="006100E9">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Сергиевск муниципального района Сергиевский Самарской области «Об исполнении бюджета сельского поселения  Сергиевск муниципального района Сергиевский за 2022 год».</w:t>
      </w:r>
    </w:p>
    <w:p w:rsidR="006100E9" w:rsidRPr="006100E9" w:rsidRDefault="006100E9" w:rsidP="006100E9">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t>5.  "12" мая 2023 года по адресу: Самарская область, Сергиевский район  Сергие</w:t>
      </w:r>
      <w:proofErr w:type="gramStart"/>
      <w:r w:rsidRPr="006100E9">
        <w:rPr>
          <w:rFonts w:ascii="Times New Roman" w:hAnsi="Times New Roman" w:cs="Times New Roman"/>
          <w:sz w:val="12"/>
          <w:szCs w:val="12"/>
        </w:rPr>
        <w:t>вск  пр</w:t>
      </w:r>
      <w:proofErr w:type="gramEnd"/>
      <w:r w:rsidRPr="006100E9">
        <w:rPr>
          <w:rFonts w:ascii="Times New Roman" w:hAnsi="Times New Roman" w:cs="Times New Roman"/>
          <w:sz w:val="12"/>
          <w:szCs w:val="12"/>
        </w:rPr>
        <w:t xml:space="preserve">оведено мероприятие по информированию жителей поселения по вопросам публичных слушаний, в котором приняли участие 2(два) человека. </w:t>
      </w:r>
    </w:p>
    <w:p w:rsidR="006100E9" w:rsidRPr="006100E9" w:rsidRDefault="006100E9" w:rsidP="006100E9">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Сергиевск муниципального района Сергиевский Самарская область «Об исполнении бюджета сельского поселения  Сергиевск муниципального района Сергиевский за 2022 год» внесли в протокол публичных слушаний 1(один) человека. </w:t>
      </w:r>
    </w:p>
    <w:p w:rsidR="006100E9" w:rsidRPr="006100E9" w:rsidRDefault="006100E9" w:rsidP="006100E9">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6100E9" w:rsidRPr="006100E9" w:rsidRDefault="006100E9" w:rsidP="006100E9">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Сергиевск муниципального района Сергиевский Самарской области «Об исполнении бюджета сельского поселения  Сергиевск муниципального района Сергиевский за 2022 год» высказали 1 (один) человека. </w:t>
      </w:r>
    </w:p>
    <w:p w:rsidR="006100E9" w:rsidRPr="006100E9" w:rsidRDefault="006100E9" w:rsidP="006100E9">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6100E9" w:rsidRPr="006100E9" w:rsidRDefault="006100E9" w:rsidP="006100E9">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lastRenderedPageBreak/>
        <w:t>7.3. Замечания и предложения по вопросам публичных слушаний поступали в количестве  - 0.</w:t>
      </w:r>
    </w:p>
    <w:p w:rsidR="006100E9" w:rsidRPr="006100E9" w:rsidRDefault="006100E9" w:rsidP="006100E9">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6100E9" w:rsidRPr="006100E9" w:rsidRDefault="006100E9" w:rsidP="006100E9">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t>Принять проект Решения Собрания представителей сельского поселения Сергиевск муниципального района Сергиевский Самарской области «Об исполнении бюджета сельского поселения  Сергиевск муниципального района Сергиевский за 2022 год» в редакции, вынесенной на публичные слушания.</w:t>
      </w:r>
    </w:p>
    <w:p w:rsidR="006100E9" w:rsidRPr="006100E9" w:rsidRDefault="006100E9" w:rsidP="006100E9">
      <w:pPr>
        <w:pStyle w:val="aff2"/>
        <w:ind w:firstLine="284"/>
        <w:jc w:val="right"/>
        <w:rPr>
          <w:rFonts w:ascii="Times New Roman" w:hAnsi="Times New Roman" w:cs="Times New Roman"/>
          <w:sz w:val="12"/>
          <w:szCs w:val="12"/>
        </w:rPr>
      </w:pPr>
      <w:r w:rsidRPr="006100E9">
        <w:rPr>
          <w:rFonts w:ascii="Times New Roman" w:hAnsi="Times New Roman" w:cs="Times New Roman"/>
          <w:sz w:val="12"/>
          <w:szCs w:val="12"/>
        </w:rPr>
        <w:t>Глава сельского поселения Сергиевск</w:t>
      </w:r>
    </w:p>
    <w:p w:rsidR="006100E9" w:rsidRDefault="006100E9" w:rsidP="006100E9">
      <w:pPr>
        <w:pStyle w:val="aff2"/>
        <w:ind w:firstLine="284"/>
        <w:jc w:val="right"/>
        <w:rPr>
          <w:rFonts w:ascii="Times New Roman" w:hAnsi="Times New Roman" w:cs="Times New Roman"/>
          <w:sz w:val="12"/>
          <w:szCs w:val="12"/>
        </w:rPr>
      </w:pPr>
      <w:r w:rsidRPr="006100E9">
        <w:rPr>
          <w:rFonts w:ascii="Times New Roman" w:hAnsi="Times New Roman" w:cs="Times New Roman"/>
          <w:sz w:val="12"/>
          <w:szCs w:val="12"/>
        </w:rPr>
        <w:t xml:space="preserve">муниципального района Сергиевский          </w:t>
      </w:r>
    </w:p>
    <w:p w:rsidR="006100E9" w:rsidRDefault="006100E9" w:rsidP="006100E9">
      <w:pPr>
        <w:pStyle w:val="aff2"/>
        <w:ind w:firstLine="284"/>
        <w:jc w:val="right"/>
        <w:rPr>
          <w:rFonts w:ascii="Times New Roman" w:hAnsi="Times New Roman" w:cs="Times New Roman"/>
          <w:sz w:val="12"/>
          <w:szCs w:val="12"/>
        </w:rPr>
      </w:pPr>
      <w:proofErr w:type="spellStart"/>
      <w:r w:rsidRPr="006100E9">
        <w:rPr>
          <w:rFonts w:ascii="Times New Roman" w:hAnsi="Times New Roman" w:cs="Times New Roman"/>
          <w:sz w:val="12"/>
          <w:szCs w:val="12"/>
        </w:rPr>
        <w:t>М.М.Арчибасов</w:t>
      </w:r>
      <w:proofErr w:type="spellEnd"/>
    </w:p>
    <w:p w:rsidR="006100E9" w:rsidRDefault="006100E9" w:rsidP="006100E9">
      <w:pPr>
        <w:pStyle w:val="aff2"/>
        <w:ind w:firstLine="284"/>
        <w:jc w:val="right"/>
        <w:rPr>
          <w:rFonts w:ascii="Times New Roman" w:hAnsi="Times New Roman" w:cs="Times New Roman"/>
          <w:sz w:val="12"/>
          <w:szCs w:val="12"/>
        </w:rPr>
      </w:pPr>
    </w:p>
    <w:p w:rsidR="006100E9" w:rsidRPr="006100E9" w:rsidRDefault="006100E9" w:rsidP="00A562BC">
      <w:pPr>
        <w:pStyle w:val="aff2"/>
        <w:ind w:firstLine="284"/>
        <w:jc w:val="center"/>
        <w:rPr>
          <w:rFonts w:ascii="Times New Roman" w:hAnsi="Times New Roman" w:cs="Times New Roman"/>
          <w:sz w:val="12"/>
          <w:szCs w:val="12"/>
        </w:rPr>
      </w:pPr>
      <w:r w:rsidRPr="006100E9">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в сельском поселении Серноводск </w:t>
      </w:r>
      <w:r w:rsidRPr="006100E9">
        <w:rPr>
          <w:rFonts w:ascii="Times New Roman" w:hAnsi="Times New Roman" w:cs="Times New Roman"/>
          <w:sz w:val="12"/>
          <w:szCs w:val="12"/>
        </w:rPr>
        <w:t>муниципального района Сергиевский С</w:t>
      </w:r>
      <w:r>
        <w:rPr>
          <w:rFonts w:ascii="Times New Roman" w:hAnsi="Times New Roman" w:cs="Times New Roman"/>
          <w:sz w:val="12"/>
          <w:szCs w:val="12"/>
        </w:rPr>
        <w:t xml:space="preserve">амарской области </w:t>
      </w:r>
      <w:r w:rsidRPr="006100E9">
        <w:rPr>
          <w:rFonts w:ascii="Times New Roman" w:hAnsi="Times New Roman" w:cs="Times New Roman"/>
          <w:sz w:val="12"/>
          <w:szCs w:val="12"/>
        </w:rPr>
        <w:t>по вопросу о проекте Решения собрания представителей сельского поселения Серноводск муниципального района Сергиевский Самарской области «Об исполнении бюджета сельского поселения Серноводск муниципального р</w:t>
      </w:r>
      <w:r w:rsidR="00A562BC">
        <w:rPr>
          <w:rFonts w:ascii="Times New Roman" w:hAnsi="Times New Roman" w:cs="Times New Roman"/>
          <w:sz w:val="12"/>
          <w:szCs w:val="12"/>
        </w:rPr>
        <w:t>айона Сергиевский за 2022 год»</w:t>
      </w:r>
      <w:proofErr w:type="gramStart"/>
      <w:r w:rsidR="00A562BC">
        <w:rPr>
          <w:rFonts w:ascii="Times New Roman" w:hAnsi="Times New Roman" w:cs="Times New Roman"/>
          <w:sz w:val="12"/>
          <w:szCs w:val="12"/>
        </w:rPr>
        <w:t>.</w:t>
      </w:r>
      <w:proofErr w:type="gramEnd"/>
      <w:r w:rsidR="00A562BC">
        <w:rPr>
          <w:rFonts w:ascii="Times New Roman" w:hAnsi="Times New Roman" w:cs="Times New Roman"/>
          <w:sz w:val="12"/>
          <w:szCs w:val="12"/>
        </w:rPr>
        <w:t xml:space="preserve"> </w:t>
      </w:r>
      <w:proofErr w:type="gramStart"/>
      <w:r w:rsidRPr="006100E9">
        <w:rPr>
          <w:rFonts w:ascii="Times New Roman" w:hAnsi="Times New Roman" w:cs="Times New Roman"/>
          <w:sz w:val="12"/>
          <w:szCs w:val="12"/>
        </w:rPr>
        <w:t>о</w:t>
      </w:r>
      <w:proofErr w:type="gramEnd"/>
      <w:r w:rsidRPr="006100E9">
        <w:rPr>
          <w:rFonts w:ascii="Times New Roman" w:hAnsi="Times New Roman" w:cs="Times New Roman"/>
          <w:sz w:val="12"/>
          <w:szCs w:val="12"/>
        </w:rPr>
        <w:t>т "19" мая 2023 г.</w:t>
      </w:r>
    </w:p>
    <w:p w:rsidR="006100E9" w:rsidRPr="006100E9" w:rsidRDefault="006100E9" w:rsidP="006100E9">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t>1. Дата проведения публичных слушаний – с "05" мая 2023  года по "19" мая  2023 года.</w:t>
      </w:r>
    </w:p>
    <w:p w:rsidR="006100E9" w:rsidRPr="006100E9" w:rsidRDefault="006100E9" w:rsidP="006100E9">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t>2. Место проведения публичных слушаний: Самарская область, Сергиевский район, п. Серноводск, ул. Советская, дом 61.</w:t>
      </w:r>
    </w:p>
    <w:p w:rsidR="006100E9" w:rsidRPr="006100E9" w:rsidRDefault="006100E9" w:rsidP="006100E9">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t xml:space="preserve">3. Основание проведения публичных слушаний: </w:t>
      </w:r>
      <w:proofErr w:type="gramStart"/>
      <w:r w:rsidRPr="006100E9">
        <w:rPr>
          <w:rFonts w:ascii="Times New Roman" w:hAnsi="Times New Roman" w:cs="Times New Roman"/>
          <w:sz w:val="12"/>
          <w:szCs w:val="12"/>
        </w:rPr>
        <w:t>Постановление Главы сельского поселения Серноводск муниципального района Сергиевский Самарской области № 02 от 21.04.2023 г. «О проведении публичных слушаний по проекту Решения собрания представителей сельского поселения Серноводск муниципального района Сергиевский  «Об исполнении бюджета сельского поселения  Серноводск муниципального района Сергиевский за 2022 год», опубликованное в газете «Сергиевский вестник» № 46 (843) от 24.04.2023г.</w:t>
      </w:r>
      <w:proofErr w:type="gramEnd"/>
    </w:p>
    <w:p w:rsidR="006100E9" w:rsidRPr="006100E9" w:rsidRDefault="006100E9" w:rsidP="006100E9">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Серноводск муниципального района Сергиевский Самарской области «Об исполнении бюджета сельского поселения  Серноводск муниципального района Сергиевский за 2022 год».</w:t>
      </w:r>
    </w:p>
    <w:p w:rsidR="006100E9" w:rsidRPr="006100E9" w:rsidRDefault="006100E9" w:rsidP="006100E9">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t>5.  "12" мая 2023 года по адресу: Самарская область, Сергиевский район</w:t>
      </w:r>
      <w:proofErr w:type="gramStart"/>
      <w:r w:rsidRPr="006100E9">
        <w:rPr>
          <w:rFonts w:ascii="Times New Roman" w:hAnsi="Times New Roman" w:cs="Times New Roman"/>
          <w:sz w:val="12"/>
          <w:szCs w:val="12"/>
        </w:rPr>
        <w:t xml:space="preserve"> ,</w:t>
      </w:r>
      <w:proofErr w:type="gramEnd"/>
      <w:r w:rsidRPr="006100E9">
        <w:rPr>
          <w:rFonts w:ascii="Times New Roman" w:hAnsi="Times New Roman" w:cs="Times New Roman"/>
          <w:sz w:val="12"/>
          <w:szCs w:val="12"/>
        </w:rPr>
        <w:t xml:space="preserve"> п. Серноводск, ул. Советская, дом 61  проведено мероприятие по информированию жителей поселения по вопросам публичных слушаний, в котором приняли участие 5 (пять) человек. </w:t>
      </w:r>
    </w:p>
    <w:p w:rsidR="006100E9" w:rsidRPr="006100E9" w:rsidRDefault="006100E9" w:rsidP="006100E9">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Серноводск муниципального района Сергиевский Самарская область «Об исполнении бюджета сельского поселения  Серноводск муниципального района Сергиевский за 2022 год» внесли в протокол публичных слушаний 3 (три) человека. </w:t>
      </w:r>
    </w:p>
    <w:p w:rsidR="006100E9" w:rsidRPr="006100E9" w:rsidRDefault="006100E9" w:rsidP="006100E9">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6100E9" w:rsidRPr="006100E9" w:rsidRDefault="006100E9" w:rsidP="006100E9">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Серноводск муниципального района Сергиевский Самарской области «Об исполнении бюджета сельского поселения  Серноводск муниципального района Сергиевский за 2022 год» высказали 3 (три) человека. </w:t>
      </w:r>
    </w:p>
    <w:p w:rsidR="006100E9" w:rsidRPr="006100E9" w:rsidRDefault="006100E9" w:rsidP="006100E9">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6100E9" w:rsidRPr="006100E9" w:rsidRDefault="006100E9" w:rsidP="006100E9">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t>7.3. Замечания и предложения по вопросам публичных слушаний поступали в количестве  - 0.</w:t>
      </w:r>
    </w:p>
    <w:p w:rsidR="006100E9" w:rsidRPr="006100E9" w:rsidRDefault="006100E9" w:rsidP="006100E9">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6100E9" w:rsidRPr="006100E9" w:rsidRDefault="006100E9" w:rsidP="006100E9">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t>Принять проект Решения Собрания представителей сельского поселения Серноводск  муниципального района Сергиевский Самарской области «Об исполнении бюджета сельского поселения  Серноводск муниципального района Сергиевский за 2022 год» в редакции, вынесенной на публичные слушания.</w:t>
      </w:r>
    </w:p>
    <w:p w:rsidR="006100E9" w:rsidRPr="006100E9" w:rsidRDefault="006100E9" w:rsidP="006100E9">
      <w:pPr>
        <w:pStyle w:val="aff2"/>
        <w:ind w:firstLine="284"/>
        <w:jc w:val="right"/>
        <w:rPr>
          <w:rFonts w:ascii="Times New Roman" w:hAnsi="Times New Roman" w:cs="Times New Roman"/>
          <w:sz w:val="12"/>
          <w:szCs w:val="12"/>
        </w:rPr>
      </w:pPr>
      <w:r w:rsidRPr="006100E9">
        <w:rPr>
          <w:rFonts w:ascii="Times New Roman" w:hAnsi="Times New Roman" w:cs="Times New Roman"/>
          <w:sz w:val="12"/>
          <w:szCs w:val="12"/>
        </w:rPr>
        <w:t>Глава сельского поселения Серноводск</w:t>
      </w:r>
    </w:p>
    <w:p w:rsidR="006100E9" w:rsidRDefault="006100E9" w:rsidP="006100E9">
      <w:pPr>
        <w:pStyle w:val="aff2"/>
        <w:ind w:firstLine="284"/>
        <w:jc w:val="right"/>
        <w:rPr>
          <w:rFonts w:ascii="Times New Roman" w:hAnsi="Times New Roman" w:cs="Times New Roman"/>
          <w:sz w:val="12"/>
          <w:szCs w:val="12"/>
        </w:rPr>
      </w:pPr>
      <w:r w:rsidRPr="006100E9">
        <w:rPr>
          <w:rFonts w:ascii="Times New Roman" w:hAnsi="Times New Roman" w:cs="Times New Roman"/>
          <w:sz w:val="12"/>
          <w:szCs w:val="12"/>
        </w:rPr>
        <w:t xml:space="preserve">муниципального района Сергиевский            </w:t>
      </w:r>
    </w:p>
    <w:p w:rsidR="006100E9" w:rsidRDefault="006100E9" w:rsidP="006100E9">
      <w:pPr>
        <w:pStyle w:val="aff2"/>
        <w:ind w:firstLine="284"/>
        <w:jc w:val="right"/>
        <w:rPr>
          <w:rFonts w:ascii="Times New Roman" w:hAnsi="Times New Roman" w:cs="Times New Roman"/>
          <w:sz w:val="12"/>
          <w:szCs w:val="12"/>
        </w:rPr>
      </w:pPr>
      <w:proofErr w:type="spellStart"/>
      <w:r w:rsidRPr="006100E9">
        <w:rPr>
          <w:rFonts w:ascii="Times New Roman" w:hAnsi="Times New Roman" w:cs="Times New Roman"/>
          <w:sz w:val="12"/>
          <w:szCs w:val="12"/>
        </w:rPr>
        <w:t>В.В.Тулгаев</w:t>
      </w:r>
      <w:proofErr w:type="spellEnd"/>
    </w:p>
    <w:p w:rsidR="006100E9" w:rsidRDefault="006100E9" w:rsidP="006100E9">
      <w:pPr>
        <w:pStyle w:val="aff2"/>
        <w:ind w:firstLine="284"/>
        <w:jc w:val="right"/>
        <w:rPr>
          <w:rFonts w:ascii="Times New Roman" w:hAnsi="Times New Roman" w:cs="Times New Roman"/>
          <w:sz w:val="12"/>
          <w:szCs w:val="12"/>
        </w:rPr>
      </w:pPr>
    </w:p>
    <w:p w:rsidR="006100E9" w:rsidRPr="006100E9" w:rsidRDefault="006100E9" w:rsidP="00A562BC">
      <w:pPr>
        <w:pStyle w:val="aff2"/>
        <w:ind w:firstLine="284"/>
        <w:jc w:val="center"/>
        <w:rPr>
          <w:rFonts w:ascii="Times New Roman" w:hAnsi="Times New Roman" w:cs="Times New Roman"/>
          <w:sz w:val="12"/>
          <w:szCs w:val="12"/>
        </w:rPr>
      </w:pPr>
      <w:r w:rsidRPr="006100E9">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в сельском поселении Сургут </w:t>
      </w:r>
      <w:r w:rsidRPr="006100E9">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6100E9">
        <w:rPr>
          <w:rFonts w:ascii="Times New Roman" w:hAnsi="Times New Roman" w:cs="Times New Roman"/>
          <w:sz w:val="12"/>
          <w:szCs w:val="12"/>
        </w:rPr>
        <w:t>по вопросу о проекте Решения собрания представит</w:t>
      </w:r>
      <w:r>
        <w:rPr>
          <w:rFonts w:ascii="Times New Roman" w:hAnsi="Times New Roman" w:cs="Times New Roman"/>
          <w:sz w:val="12"/>
          <w:szCs w:val="12"/>
        </w:rPr>
        <w:t>елей сельского поселения Сургут</w:t>
      </w:r>
      <w:r w:rsidRPr="006100E9">
        <w:rPr>
          <w:rFonts w:ascii="Times New Roman" w:hAnsi="Times New Roman" w:cs="Times New Roman"/>
          <w:sz w:val="12"/>
          <w:szCs w:val="12"/>
        </w:rPr>
        <w:t xml:space="preserve"> муниципального района Сергиевский Самарской области «Об исполнении бюджета сельского поселения  Сургут муниципального р</w:t>
      </w:r>
      <w:r w:rsidR="00A562BC">
        <w:rPr>
          <w:rFonts w:ascii="Times New Roman" w:hAnsi="Times New Roman" w:cs="Times New Roman"/>
          <w:sz w:val="12"/>
          <w:szCs w:val="12"/>
        </w:rPr>
        <w:t>айона Сергиевский за 2022 год»</w:t>
      </w:r>
      <w:proofErr w:type="gramStart"/>
      <w:r w:rsidR="00A562BC">
        <w:rPr>
          <w:rFonts w:ascii="Times New Roman" w:hAnsi="Times New Roman" w:cs="Times New Roman"/>
          <w:sz w:val="12"/>
          <w:szCs w:val="12"/>
        </w:rPr>
        <w:t>.</w:t>
      </w:r>
      <w:proofErr w:type="gramEnd"/>
      <w:r w:rsidR="00A562BC">
        <w:rPr>
          <w:rFonts w:ascii="Times New Roman" w:hAnsi="Times New Roman" w:cs="Times New Roman"/>
          <w:sz w:val="12"/>
          <w:szCs w:val="12"/>
        </w:rPr>
        <w:t xml:space="preserve"> </w:t>
      </w:r>
      <w:proofErr w:type="gramStart"/>
      <w:r>
        <w:rPr>
          <w:rFonts w:ascii="Times New Roman" w:hAnsi="Times New Roman" w:cs="Times New Roman"/>
          <w:sz w:val="12"/>
          <w:szCs w:val="12"/>
        </w:rPr>
        <w:t>о</w:t>
      </w:r>
      <w:proofErr w:type="gramEnd"/>
      <w:r>
        <w:rPr>
          <w:rFonts w:ascii="Times New Roman" w:hAnsi="Times New Roman" w:cs="Times New Roman"/>
          <w:sz w:val="12"/>
          <w:szCs w:val="12"/>
        </w:rPr>
        <w:t>т "19" мая 2023 г.</w:t>
      </w:r>
    </w:p>
    <w:p w:rsidR="006100E9" w:rsidRPr="006100E9" w:rsidRDefault="006100E9" w:rsidP="006100E9">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t>1. Дата проведения публичных слушаний – с "05" мая 2023  года по "19" мая  2023 года.</w:t>
      </w:r>
    </w:p>
    <w:p w:rsidR="006100E9" w:rsidRPr="006100E9" w:rsidRDefault="006100E9" w:rsidP="006100E9">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t>2. Место проведения публичных слушаний: Самарская область, Сергиевский район, п. Сургут, ул. Первомайская, д. 12а.</w:t>
      </w:r>
    </w:p>
    <w:p w:rsidR="006100E9" w:rsidRPr="006100E9" w:rsidRDefault="006100E9" w:rsidP="006100E9">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t xml:space="preserve">3. Основание проведения публичных слушаний: </w:t>
      </w:r>
      <w:proofErr w:type="gramStart"/>
      <w:r w:rsidRPr="006100E9">
        <w:rPr>
          <w:rFonts w:ascii="Times New Roman" w:hAnsi="Times New Roman" w:cs="Times New Roman"/>
          <w:sz w:val="12"/>
          <w:szCs w:val="12"/>
        </w:rPr>
        <w:t xml:space="preserve">Постановление Главы сельского поселения Сургут муниципального района </w:t>
      </w:r>
      <w:r>
        <w:rPr>
          <w:rFonts w:ascii="Times New Roman" w:hAnsi="Times New Roman" w:cs="Times New Roman"/>
          <w:sz w:val="12"/>
          <w:szCs w:val="12"/>
        </w:rPr>
        <w:t>Сергиевский Самарской области №3 от  21.04.2023</w:t>
      </w:r>
      <w:r w:rsidRPr="006100E9">
        <w:rPr>
          <w:rFonts w:ascii="Times New Roman" w:hAnsi="Times New Roman" w:cs="Times New Roman"/>
          <w:sz w:val="12"/>
          <w:szCs w:val="12"/>
        </w:rPr>
        <w:t>г. «О проведении публичных слушаний по проекту Решения собрания представителей сельского поселения Сургут муниципального района Сергиевский  «Об исполне</w:t>
      </w:r>
      <w:r>
        <w:rPr>
          <w:rFonts w:ascii="Times New Roman" w:hAnsi="Times New Roman" w:cs="Times New Roman"/>
          <w:sz w:val="12"/>
          <w:szCs w:val="12"/>
        </w:rPr>
        <w:t>нии бюджета сельского поселения</w:t>
      </w:r>
      <w:r w:rsidRPr="006100E9">
        <w:rPr>
          <w:rFonts w:ascii="Times New Roman" w:hAnsi="Times New Roman" w:cs="Times New Roman"/>
          <w:sz w:val="12"/>
          <w:szCs w:val="12"/>
        </w:rPr>
        <w:t xml:space="preserve"> Сургут муниципального района Сергиевский за 2022 год», опубликованное в газете «Сергиевский вестник» № 46 (843) от 24.04.2023г.</w:t>
      </w:r>
      <w:proofErr w:type="gramEnd"/>
    </w:p>
    <w:p w:rsidR="006100E9" w:rsidRPr="006100E9" w:rsidRDefault="006100E9" w:rsidP="006100E9">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Сургут муниципального района Сергиевский Самарской области «Об исполне</w:t>
      </w:r>
      <w:r>
        <w:rPr>
          <w:rFonts w:ascii="Times New Roman" w:hAnsi="Times New Roman" w:cs="Times New Roman"/>
          <w:sz w:val="12"/>
          <w:szCs w:val="12"/>
        </w:rPr>
        <w:t>нии бюджета сельского поселения</w:t>
      </w:r>
      <w:r w:rsidRPr="006100E9">
        <w:rPr>
          <w:rFonts w:ascii="Times New Roman" w:hAnsi="Times New Roman" w:cs="Times New Roman"/>
          <w:sz w:val="12"/>
          <w:szCs w:val="12"/>
        </w:rPr>
        <w:t xml:space="preserve"> Сургут муниципального района Сергиевский за 2022 год».</w:t>
      </w:r>
    </w:p>
    <w:p w:rsidR="006100E9" w:rsidRPr="006100E9" w:rsidRDefault="006100E9" w:rsidP="006100E9">
      <w:pPr>
        <w:pStyle w:val="aff2"/>
        <w:ind w:firstLine="284"/>
        <w:jc w:val="both"/>
        <w:rPr>
          <w:rFonts w:ascii="Times New Roman" w:hAnsi="Times New Roman" w:cs="Times New Roman"/>
          <w:sz w:val="12"/>
          <w:szCs w:val="12"/>
        </w:rPr>
      </w:pPr>
      <w:r>
        <w:rPr>
          <w:rFonts w:ascii="Times New Roman" w:hAnsi="Times New Roman" w:cs="Times New Roman"/>
          <w:sz w:val="12"/>
          <w:szCs w:val="12"/>
        </w:rPr>
        <w:t xml:space="preserve">5. </w:t>
      </w:r>
      <w:r w:rsidRPr="006100E9">
        <w:rPr>
          <w:rFonts w:ascii="Times New Roman" w:hAnsi="Times New Roman" w:cs="Times New Roman"/>
          <w:sz w:val="12"/>
          <w:szCs w:val="12"/>
        </w:rPr>
        <w:t>"12" мая 2023 года по адресу: Самарская область,</w:t>
      </w:r>
      <w:r>
        <w:rPr>
          <w:rFonts w:ascii="Times New Roman" w:hAnsi="Times New Roman" w:cs="Times New Roman"/>
          <w:sz w:val="12"/>
          <w:szCs w:val="12"/>
        </w:rPr>
        <w:t xml:space="preserve"> Сергиевский район,</w:t>
      </w:r>
      <w:r w:rsidRPr="006100E9">
        <w:rPr>
          <w:rFonts w:ascii="Times New Roman" w:hAnsi="Times New Roman" w:cs="Times New Roman"/>
          <w:sz w:val="12"/>
          <w:szCs w:val="12"/>
        </w:rPr>
        <w:t xml:space="preserve"> п. С</w:t>
      </w:r>
      <w:r>
        <w:rPr>
          <w:rFonts w:ascii="Times New Roman" w:hAnsi="Times New Roman" w:cs="Times New Roman"/>
          <w:sz w:val="12"/>
          <w:szCs w:val="12"/>
        </w:rPr>
        <w:t>ургут, ул. Первомайская, д.12а</w:t>
      </w:r>
      <w:r w:rsidRPr="006100E9">
        <w:rPr>
          <w:rFonts w:ascii="Times New Roman" w:hAnsi="Times New Roman" w:cs="Times New Roman"/>
          <w:sz w:val="12"/>
          <w:szCs w:val="12"/>
        </w:rPr>
        <w:t xml:space="preserve"> проведено мероприятие по информированию жителей поселения по вопросам публичных слушаний, в котором приняли участие 2 (два) человека. </w:t>
      </w:r>
    </w:p>
    <w:p w:rsidR="006100E9" w:rsidRPr="006100E9" w:rsidRDefault="006100E9" w:rsidP="006100E9">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t>6. Мнения, предложения и замечания по проекту Решения Собрания представителей сельского поселения Сургут муниципального района Сергиевский Самарская область «Об исполне</w:t>
      </w:r>
      <w:r>
        <w:rPr>
          <w:rFonts w:ascii="Times New Roman" w:hAnsi="Times New Roman" w:cs="Times New Roman"/>
          <w:sz w:val="12"/>
          <w:szCs w:val="12"/>
        </w:rPr>
        <w:t>нии бюджета сельского поселения</w:t>
      </w:r>
      <w:r w:rsidRPr="006100E9">
        <w:rPr>
          <w:rFonts w:ascii="Times New Roman" w:hAnsi="Times New Roman" w:cs="Times New Roman"/>
          <w:sz w:val="12"/>
          <w:szCs w:val="12"/>
        </w:rPr>
        <w:t xml:space="preserve"> Сургут муниципального района Сергиевский за 2022 год» внесли в протокол публичных слушаний 2 (два) человека. </w:t>
      </w:r>
    </w:p>
    <w:p w:rsidR="006100E9" w:rsidRPr="006100E9" w:rsidRDefault="006100E9" w:rsidP="006100E9">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6100E9" w:rsidRPr="006100E9" w:rsidRDefault="006100E9" w:rsidP="006100E9">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Сургут муниципального района Сергиевский Самарской области «Об исполнении бюджета сельского поселения  Сургут муниципального района Сергиевский за 2022 год» высказали 2 (два) человека. </w:t>
      </w:r>
    </w:p>
    <w:p w:rsidR="006100E9" w:rsidRPr="006100E9" w:rsidRDefault="006100E9" w:rsidP="006100E9">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6100E9" w:rsidRPr="006100E9" w:rsidRDefault="006100E9" w:rsidP="006100E9">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t>7.3. Замечания и предложения по вопросам публичных слушаний поступали в количестве  - 0.</w:t>
      </w:r>
    </w:p>
    <w:p w:rsidR="006100E9" w:rsidRPr="006100E9" w:rsidRDefault="006100E9" w:rsidP="006100E9">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6100E9" w:rsidRPr="006100E9" w:rsidRDefault="006100E9" w:rsidP="006100E9">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t>Принять проект Решения Собрания представителей сельского поселения Сургут муниципального района Сергиевский Самарской области «Об исполнении бюджета сельского поселения  Сургут муниципального района Сергиевский за 2022 год» в редакции, вынесенной на публичные слушания.</w:t>
      </w:r>
    </w:p>
    <w:p w:rsidR="006100E9" w:rsidRPr="006100E9" w:rsidRDefault="006100E9" w:rsidP="006100E9">
      <w:pPr>
        <w:pStyle w:val="aff2"/>
        <w:ind w:firstLine="284"/>
        <w:jc w:val="right"/>
        <w:rPr>
          <w:rFonts w:ascii="Times New Roman" w:hAnsi="Times New Roman" w:cs="Times New Roman"/>
          <w:sz w:val="12"/>
          <w:szCs w:val="12"/>
        </w:rPr>
      </w:pPr>
      <w:r w:rsidRPr="006100E9">
        <w:rPr>
          <w:rFonts w:ascii="Times New Roman" w:hAnsi="Times New Roman" w:cs="Times New Roman"/>
          <w:sz w:val="12"/>
          <w:szCs w:val="12"/>
        </w:rPr>
        <w:t>Глава сельского поселения Сургут</w:t>
      </w:r>
    </w:p>
    <w:p w:rsidR="006100E9" w:rsidRDefault="006100E9" w:rsidP="006100E9">
      <w:pPr>
        <w:pStyle w:val="aff2"/>
        <w:ind w:firstLine="284"/>
        <w:jc w:val="right"/>
        <w:rPr>
          <w:rFonts w:ascii="Times New Roman" w:hAnsi="Times New Roman" w:cs="Times New Roman"/>
          <w:sz w:val="12"/>
          <w:szCs w:val="12"/>
        </w:rPr>
      </w:pPr>
      <w:r w:rsidRPr="006100E9">
        <w:rPr>
          <w:rFonts w:ascii="Times New Roman" w:hAnsi="Times New Roman" w:cs="Times New Roman"/>
          <w:sz w:val="12"/>
          <w:szCs w:val="12"/>
        </w:rPr>
        <w:t xml:space="preserve">муниципального района Сергиевский </w:t>
      </w:r>
    </w:p>
    <w:p w:rsidR="006100E9" w:rsidRDefault="006100E9" w:rsidP="006100E9">
      <w:pPr>
        <w:pStyle w:val="aff2"/>
        <w:ind w:firstLine="284"/>
        <w:jc w:val="right"/>
        <w:rPr>
          <w:rFonts w:ascii="Times New Roman" w:hAnsi="Times New Roman" w:cs="Times New Roman"/>
          <w:sz w:val="12"/>
          <w:szCs w:val="12"/>
        </w:rPr>
      </w:pPr>
      <w:r w:rsidRPr="006100E9">
        <w:rPr>
          <w:rFonts w:ascii="Times New Roman" w:hAnsi="Times New Roman" w:cs="Times New Roman"/>
          <w:sz w:val="12"/>
          <w:szCs w:val="12"/>
        </w:rPr>
        <w:t xml:space="preserve">                                       С.А. Содомов</w:t>
      </w:r>
    </w:p>
    <w:p w:rsidR="00A562BC" w:rsidRDefault="00A562BC" w:rsidP="006100E9">
      <w:pPr>
        <w:pStyle w:val="aff2"/>
        <w:ind w:firstLine="284"/>
        <w:jc w:val="right"/>
        <w:rPr>
          <w:rFonts w:ascii="Times New Roman" w:hAnsi="Times New Roman" w:cs="Times New Roman"/>
          <w:sz w:val="12"/>
          <w:szCs w:val="12"/>
        </w:rPr>
      </w:pPr>
    </w:p>
    <w:p w:rsidR="00A562BC" w:rsidRPr="00A562BC" w:rsidRDefault="00A562BC" w:rsidP="00A562BC">
      <w:pPr>
        <w:pStyle w:val="aff2"/>
        <w:ind w:firstLine="284"/>
        <w:jc w:val="center"/>
        <w:rPr>
          <w:rFonts w:ascii="Times New Roman" w:hAnsi="Times New Roman" w:cs="Times New Roman"/>
          <w:sz w:val="12"/>
          <w:szCs w:val="12"/>
        </w:rPr>
      </w:pPr>
      <w:r w:rsidRPr="00A562BC">
        <w:rPr>
          <w:rFonts w:ascii="Times New Roman" w:hAnsi="Times New Roman" w:cs="Times New Roman"/>
          <w:sz w:val="12"/>
          <w:szCs w:val="12"/>
        </w:rPr>
        <w:lastRenderedPageBreak/>
        <w:t xml:space="preserve">Заключение о </w:t>
      </w:r>
      <w:r>
        <w:rPr>
          <w:rFonts w:ascii="Times New Roman" w:hAnsi="Times New Roman" w:cs="Times New Roman"/>
          <w:sz w:val="12"/>
          <w:szCs w:val="12"/>
        </w:rPr>
        <w:t xml:space="preserve">результатах публичных слушаний в городском поселении Суходол </w:t>
      </w:r>
      <w:r w:rsidRPr="00A562BC">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A562BC">
        <w:rPr>
          <w:rFonts w:ascii="Times New Roman" w:hAnsi="Times New Roman" w:cs="Times New Roman"/>
          <w:sz w:val="12"/>
          <w:szCs w:val="12"/>
        </w:rPr>
        <w:t>по вопросу о проекте Решения собрания представителей городского поселения Суходол муниципального района Сергиевский Самарской области «Об исполнении бюджета городского поселения Суходол муниципального района Сергиевский за 2022 год»</w:t>
      </w:r>
      <w:proofErr w:type="gramStart"/>
      <w:r w:rsidRPr="00A562BC">
        <w:rPr>
          <w:rFonts w:ascii="Times New Roman" w:hAnsi="Times New Roman" w:cs="Times New Roman"/>
          <w:sz w:val="12"/>
          <w:szCs w:val="12"/>
        </w:rPr>
        <w:t>.</w:t>
      </w:r>
      <w:proofErr w:type="gramEnd"/>
      <w:r>
        <w:rPr>
          <w:rFonts w:ascii="Times New Roman" w:hAnsi="Times New Roman" w:cs="Times New Roman"/>
          <w:sz w:val="12"/>
          <w:szCs w:val="12"/>
        </w:rPr>
        <w:t xml:space="preserve"> </w:t>
      </w:r>
      <w:proofErr w:type="gramStart"/>
      <w:r>
        <w:rPr>
          <w:rFonts w:ascii="Times New Roman" w:hAnsi="Times New Roman" w:cs="Times New Roman"/>
          <w:sz w:val="12"/>
          <w:szCs w:val="12"/>
        </w:rPr>
        <w:t>о</w:t>
      </w:r>
      <w:proofErr w:type="gramEnd"/>
      <w:r>
        <w:rPr>
          <w:rFonts w:ascii="Times New Roman" w:hAnsi="Times New Roman" w:cs="Times New Roman"/>
          <w:sz w:val="12"/>
          <w:szCs w:val="12"/>
        </w:rPr>
        <w:t>т "19" мая 2023 г.</w:t>
      </w:r>
    </w:p>
    <w:p w:rsidR="00A562BC" w:rsidRPr="00A562BC" w:rsidRDefault="00A562BC" w:rsidP="00A562BC">
      <w:pPr>
        <w:pStyle w:val="aff2"/>
        <w:ind w:firstLine="284"/>
        <w:jc w:val="both"/>
        <w:rPr>
          <w:rFonts w:ascii="Times New Roman" w:hAnsi="Times New Roman" w:cs="Times New Roman"/>
          <w:sz w:val="12"/>
          <w:szCs w:val="12"/>
        </w:rPr>
      </w:pPr>
      <w:r w:rsidRPr="00A562BC">
        <w:rPr>
          <w:rFonts w:ascii="Times New Roman" w:hAnsi="Times New Roman" w:cs="Times New Roman"/>
          <w:sz w:val="12"/>
          <w:szCs w:val="12"/>
        </w:rPr>
        <w:t>1. Дата проведения публичных слушаний – с "05" мая 2023  года по "19" мая  2023 года.</w:t>
      </w:r>
    </w:p>
    <w:p w:rsidR="00A562BC" w:rsidRPr="00A562BC" w:rsidRDefault="00A562BC" w:rsidP="00A562BC">
      <w:pPr>
        <w:pStyle w:val="aff2"/>
        <w:ind w:firstLine="284"/>
        <w:jc w:val="both"/>
        <w:rPr>
          <w:rFonts w:ascii="Times New Roman" w:hAnsi="Times New Roman" w:cs="Times New Roman"/>
          <w:sz w:val="12"/>
          <w:szCs w:val="12"/>
        </w:rPr>
      </w:pPr>
      <w:r w:rsidRPr="00A562BC">
        <w:rPr>
          <w:rFonts w:ascii="Times New Roman" w:hAnsi="Times New Roman" w:cs="Times New Roman"/>
          <w:sz w:val="12"/>
          <w:szCs w:val="12"/>
        </w:rPr>
        <w:t xml:space="preserve">2. Место проведения публичных слушаний: Самарская область, Сергиевский район,  </w:t>
      </w:r>
      <w:proofErr w:type="spellStart"/>
      <w:r w:rsidRPr="00A562BC">
        <w:rPr>
          <w:rFonts w:ascii="Times New Roman" w:hAnsi="Times New Roman" w:cs="Times New Roman"/>
          <w:sz w:val="12"/>
          <w:szCs w:val="12"/>
        </w:rPr>
        <w:t>пгт</w:t>
      </w:r>
      <w:proofErr w:type="spellEnd"/>
      <w:r w:rsidRPr="00A562BC">
        <w:rPr>
          <w:rFonts w:ascii="Times New Roman" w:hAnsi="Times New Roman" w:cs="Times New Roman"/>
          <w:sz w:val="12"/>
          <w:szCs w:val="12"/>
        </w:rPr>
        <w:t xml:space="preserve">. Суходол, ул. </w:t>
      </w:r>
      <w:proofErr w:type="gramStart"/>
      <w:r w:rsidRPr="00A562BC">
        <w:rPr>
          <w:rFonts w:ascii="Times New Roman" w:hAnsi="Times New Roman" w:cs="Times New Roman"/>
          <w:sz w:val="12"/>
          <w:szCs w:val="12"/>
        </w:rPr>
        <w:t>Советская</w:t>
      </w:r>
      <w:proofErr w:type="gramEnd"/>
      <w:r w:rsidRPr="00A562BC">
        <w:rPr>
          <w:rFonts w:ascii="Times New Roman" w:hAnsi="Times New Roman" w:cs="Times New Roman"/>
          <w:sz w:val="12"/>
          <w:szCs w:val="12"/>
        </w:rPr>
        <w:t>, д. 11.</w:t>
      </w:r>
    </w:p>
    <w:p w:rsidR="00A562BC" w:rsidRPr="00A562BC" w:rsidRDefault="00A562BC" w:rsidP="00A562BC">
      <w:pPr>
        <w:pStyle w:val="aff2"/>
        <w:ind w:firstLine="284"/>
        <w:jc w:val="both"/>
        <w:rPr>
          <w:rFonts w:ascii="Times New Roman" w:hAnsi="Times New Roman" w:cs="Times New Roman"/>
          <w:sz w:val="12"/>
          <w:szCs w:val="12"/>
        </w:rPr>
      </w:pPr>
      <w:r w:rsidRPr="00A562BC">
        <w:rPr>
          <w:rFonts w:ascii="Times New Roman" w:hAnsi="Times New Roman" w:cs="Times New Roman"/>
          <w:sz w:val="12"/>
          <w:szCs w:val="12"/>
        </w:rPr>
        <w:t xml:space="preserve">3. Основание проведения публичных слушаний: </w:t>
      </w:r>
      <w:proofErr w:type="gramStart"/>
      <w:r w:rsidRPr="00A562BC">
        <w:rPr>
          <w:rFonts w:ascii="Times New Roman" w:hAnsi="Times New Roman" w:cs="Times New Roman"/>
          <w:sz w:val="12"/>
          <w:szCs w:val="12"/>
        </w:rPr>
        <w:t>Постановление Главы городского поселения Суходол муниципального района Сергиевский Самарской области № 4 от 21.04.2023 г. «О проведении публичных слушаний по проекту Решения собрания представителей городского поселения Суходол муниципального района Сергиевский  «Об исполнении бюджета городского поселения Суходол муниципального района Сергиевский за 2022 год», опубликованное в газете «Сергиевский вестник» № 46 (843) от 24.04.2023г.</w:t>
      </w:r>
      <w:proofErr w:type="gramEnd"/>
    </w:p>
    <w:p w:rsidR="00A562BC" w:rsidRPr="00A562BC" w:rsidRDefault="00A562BC" w:rsidP="00A562BC">
      <w:pPr>
        <w:pStyle w:val="aff2"/>
        <w:ind w:firstLine="284"/>
        <w:jc w:val="both"/>
        <w:rPr>
          <w:rFonts w:ascii="Times New Roman" w:hAnsi="Times New Roman" w:cs="Times New Roman"/>
          <w:sz w:val="12"/>
          <w:szCs w:val="12"/>
        </w:rPr>
      </w:pPr>
      <w:r w:rsidRPr="00A562BC">
        <w:rPr>
          <w:rFonts w:ascii="Times New Roman" w:hAnsi="Times New Roman" w:cs="Times New Roman"/>
          <w:sz w:val="12"/>
          <w:szCs w:val="12"/>
        </w:rPr>
        <w:t>4. Вопрос, вынесенный на публичные слушания: проект Решения Собрания представителей городского поселения Суходол муниципального района Сергиевский Самарской области «Об исполнении бюджета городского поселения Суходол муниципального района Сергиевский за 2022 год».</w:t>
      </w:r>
    </w:p>
    <w:p w:rsidR="00A562BC" w:rsidRPr="00A562BC" w:rsidRDefault="00A562BC" w:rsidP="00A562BC">
      <w:pPr>
        <w:pStyle w:val="aff2"/>
        <w:ind w:firstLine="284"/>
        <w:jc w:val="both"/>
        <w:rPr>
          <w:rFonts w:ascii="Times New Roman" w:hAnsi="Times New Roman" w:cs="Times New Roman"/>
          <w:sz w:val="12"/>
          <w:szCs w:val="12"/>
        </w:rPr>
      </w:pPr>
      <w:r w:rsidRPr="00A562BC">
        <w:rPr>
          <w:rFonts w:ascii="Times New Roman" w:hAnsi="Times New Roman" w:cs="Times New Roman"/>
          <w:sz w:val="12"/>
          <w:szCs w:val="12"/>
        </w:rPr>
        <w:t xml:space="preserve">5.  "12" мая 2023 года по адресу: Самарская область, Сергиевский район  </w:t>
      </w:r>
      <w:proofErr w:type="spellStart"/>
      <w:r w:rsidRPr="00A562BC">
        <w:rPr>
          <w:rFonts w:ascii="Times New Roman" w:hAnsi="Times New Roman" w:cs="Times New Roman"/>
          <w:sz w:val="12"/>
          <w:szCs w:val="12"/>
        </w:rPr>
        <w:t>пгт</w:t>
      </w:r>
      <w:proofErr w:type="spellEnd"/>
      <w:r w:rsidRPr="00A562BC">
        <w:rPr>
          <w:rFonts w:ascii="Times New Roman" w:hAnsi="Times New Roman" w:cs="Times New Roman"/>
          <w:sz w:val="12"/>
          <w:szCs w:val="12"/>
        </w:rPr>
        <w:t xml:space="preserve">. Суходол, ул. Советская, д. 11  проведено мероприятие по информированию жителей поселения по вопросам публичных слушаний, в котором приняли участие 7 (семь) человек. </w:t>
      </w:r>
    </w:p>
    <w:p w:rsidR="00A562BC" w:rsidRPr="00A562BC" w:rsidRDefault="00A562BC" w:rsidP="00A562BC">
      <w:pPr>
        <w:pStyle w:val="aff2"/>
        <w:ind w:firstLine="284"/>
        <w:jc w:val="both"/>
        <w:rPr>
          <w:rFonts w:ascii="Times New Roman" w:hAnsi="Times New Roman" w:cs="Times New Roman"/>
          <w:sz w:val="12"/>
          <w:szCs w:val="12"/>
        </w:rPr>
      </w:pPr>
      <w:r w:rsidRPr="00A562BC">
        <w:rPr>
          <w:rFonts w:ascii="Times New Roman" w:hAnsi="Times New Roman" w:cs="Times New Roman"/>
          <w:sz w:val="12"/>
          <w:szCs w:val="12"/>
        </w:rPr>
        <w:t xml:space="preserve">6. Мнения, предложения и замечания по проекту Решения Собрания представителей городского поселения Суходол муниципального района Сергиевский Самарская область «Об исполнении бюджета городского поселения Суходол муниципального района Сергиевский за 2022 год» внесли в протокол публичных слушаний 2 (два) человека. </w:t>
      </w:r>
    </w:p>
    <w:p w:rsidR="00A562BC" w:rsidRPr="00A562BC" w:rsidRDefault="00A562BC" w:rsidP="00A562BC">
      <w:pPr>
        <w:pStyle w:val="aff2"/>
        <w:ind w:firstLine="284"/>
        <w:jc w:val="both"/>
        <w:rPr>
          <w:rFonts w:ascii="Times New Roman" w:hAnsi="Times New Roman" w:cs="Times New Roman"/>
          <w:sz w:val="12"/>
          <w:szCs w:val="12"/>
        </w:rPr>
      </w:pPr>
      <w:r w:rsidRPr="00A562BC">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A562BC" w:rsidRPr="00A562BC" w:rsidRDefault="00A562BC" w:rsidP="00A562BC">
      <w:pPr>
        <w:pStyle w:val="aff2"/>
        <w:ind w:firstLine="284"/>
        <w:jc w:val="both"/>
        <w:rPr>
          <w:rFonts w:ascii="Times New Roman" w:hAnsi="Times New Roman" w:cs="Times New Roman"/>
          <w:sz w:val="12"/>
          <w:szCs w:val="12"/>
        </w:rPr>
      </w:pPr>
      <w:r w:rsidRPr="00A562BC">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городского поселения Суходол муниципального района Сергиевский Самарской области «Об исполнении бюджета городского поселения Суходол муниципального района Сергиевский за 2022 год» высказали 2 (два) человека. </w:t>
      </w:r>
    </w:p>
    <w:p w:rsidR="00A562BC" w:rsidRPr="00A562BC" w:rsidRDefault="00A562BC" w:rsidP="00A562BC">
      <w:pPr>
        <w:pStyle w:val="aff2"/>
        <w:ind w:firstLine="284"/>
        <w:jc w:val="both"/>
        <w:rPr>
          <w:rFonts w:ascii="Times New Roman" w:hAnsi="Times New Roman" w:cs="Times New Roman"/>
          <w:sz w:val="12"/>
          <w:szCs w:val="12"/>
        </w:rPr>
      </w:pPr>
      <w:r w:rsidRPr="00A562BC">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A562BC" w:rsidRPr="00A562BC" w:rsidRDefault="00A562BC" w:rsidP="00A562BC">
      <w:pPr>
        <w:pStyle w:val="aff2"/>
        <w:ind w:firstLine="284"/>
        <w:jc w:val="both"/>
        <w:rPr>
          <w:rFonts w:ascii="Times New Roman" w:hAnsi="Times New Roman" w:cs="Times New Roman"/>
          <w:sz w:val="12"/>
          <w:szCs w:val="12"/>
        </w:rPr>
      </w:pPr>
      <w:r w:rsidRPr="00A562BC">
        <w:rPr>
          <w:rFonts w:ascii="Times New Roman" w:hAnsi="Times New Roman" w:cs="Times New Roman"/>
          <w:sz w:val="12"/>
          <w:szCs w:val="12"/>
        </w:rPr>
        <w:t>7.3. Замечания и предложения по вопросам публичных слушаний поступали в количестве  - 0.</w:t>
      </w:r>
    </w:p>
    <w:p w:rsidR="00A562BC" w:rsidRPr="00A562BC" w:rsidRDefault="00A562BC" w:rsidP="00A562BC">
      <w:pPr>
        <w:pStyle w:val="aff2"/>
        <w:ind w:firstLine="284"/>
        <w:jc w:val="both"/>
        <w:rPr>
          <w:rFonts w:ascii="Times New Roman" w:hAnsi="Times New Roman" w:cs="Times New Roman"/>
          <w:sz w:val="12"/>
          <w:szCs w:val="12"/>
        </w:rPr>
      </w:pPr>
      <w:r w:rsidRPr="00A562BC">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A562BC" w:rsidRPr="00A562BC" w:rsidRDefault="00A562BC" w:rsidP="00A562BC">
      <w:pPr>
        <w:pStyle w:val="aff2"/>
        <w:ind w:firstLine="284"/>
        <w:jc w:val="both"/>
        <w:rPr>
          <w:rFonts w:ascii="Times New Roman" w:hAnsi="Times New Roman" w:cs="Times New Roman"/>
          <w:sz w:val="12"/>
          <w:szCs w:val="12"/>
        </w:rPr>
      </w:pPr>
      <w:r w:rsidRPr="00A562BC">
        <w:rPr>
          <w:rFonts w:ascii="Times New Roman" w:hAnsi="Times New Roman" w:cs="Times New Roman"/>
          <w:sz w:val="12"/>
          <w:szCs w:val="12"/>
        </w:rPr>
        <w:t>Принять проект Решения Собрания представителей городского поселения Суходол муниципального района Сергиевский Самарской области «Об исполнении бюджета городского поселения Суходол муниципального района Сергиевский за 2022 год» в редакции, вынесенной на публичные слушания.</w:t>
      </w:r>
    </w:p>
    <w:p w:rsidR="00A562BC" w:rsidRPr="00A562BC" w:rsidRDefault="00A562BC" w:rsidP="00A562BC">
      <w:pPr>
        <w:pStyle w:val="aff2"/>
        <w:ind w:firstLine="284"/>
        <w:jc w:val="right"/>
        <w:rPr>
          <w:rFonts w:ascii="Times New Roman" w:hAnsi="Times New Roman" w:cs="Times New Roman"/>
          <w:sz w:val="12"/>
          <w:szCs w:val="12"/>
        </w:rPr>
      </w:pPr>
      <w:r w:rsidRPr="00A562BC">
        <w:rPr>
          <w:rFonts w:ascii="Times New Roman" w:hAnsi="Times New Roman" w:cs="Times New Roman"/>
          <w:sz w:val="12"/>
          <w:szCs w:val="12"/>
        </w:rPr>
        <w:t>Глава городского поселения Суходол</w:t>
      </w:r>
    </w:p>
    <w:p w:rsidR="00A562BC" w:rsidRDefault="00A562BC" w:rsidP="00A562BC">
      <w:pPr>
        <w:pStyle w:val="aff2"/>
        <w:ind w:firstLine="284"/>
        <w:jc w:val="right"/>
        <w:rPr>
          <w:rFonts w:ascii="Times New Roman" w:hAnsi="Times New Roman" w:cs="Times New Roman"/>
          <w:sz w:val="12"/>
          <w:szCs w:val="12"/>
        </w:rPr>
      </w:pPr>
      <w:r w:rsidRPr="00A562BC">
        <w:rPr>
          <w:rFonts w:ascii="Times New Roman" w:hAnsi="Times New Roman" w:cs="Times New Roman"/>
          <w:sz w:val="12"/>
          <w:szCs w:val="12"/>
        </w:rPr>
        <w:t xml:space="preserve">муниципального района Сергиевский                        </w:t>
      </w:r>
    </w:p>
    <w:p w:rsidR="00A562BC" w:rsidRDefault="00A562BC" w:rsidP="00A562BC">
      <w:pPr>
        <w:pStyle w:val="aff2"/>
        <w:ind w:firstLine="284"/>
        <w:jc w:val="right"/>
        <w:rPr>
          <w:rFonts w:ascii="Times New Roman" w:hAnsi="Times New Roman" w:cs="Times New Roman"/>
          <w:sz w:val="12"/>
          <w:szCs w:val="12"/>
        </w:rPr>
      </w:pPr>
      <w:r w:rsidRPr="00A562BC">
        <w:rPr>
          <w:rFonts w:ascii="Times New Roman" w:hAnsi="Times New Roman" w:cs="Times New Roman"/>
          <w:sz w:val="12"/>
          <w:szCs w:val="12"/>
        </w:rPr>
        <w:t xml:space="preserve">                          </w:t>
      </w:r>
      <w:proofErr w:type="spellStart"/>
      <w:r w:rsidRPr="00A562BC">
        <w:rPr>
          <w:rFonts w:ascii="Times New Roman" w:hAnsi="Times New Roman" w:cs="Times New Roman"/>
          <w:sz w:val="12"/>
          <w:szCs w:val="12"/>
        </w:rPr>
        <w:t>И.О.Беседин</w:t>
      </w:r>
      <w:proofErr w:type="spellEnd"/>
    </w:p>
    <w:p w:rsidR="00A562BC" w:rsidRDefault="00A562BC" w:rsidP="00A562BC">
      <w:pPr>
        <w:pStyle w:val="aff2"/>
        <w:ind w:firstLine="284"/>
        <w:jc w:val="right"/>
        <w:rPr>
          <w:rFonts w:ascii="Times New Roman" w:hAnsi="Times New Roman" w:cs="Times New Roman"/>
          <w:sz w:val="12"/>
          <w:szCs w:val="12"/>
        </w:rPr>
      </w:pPr>
    </w:p>
    <w:p w:rsidR="00A562BC" w:rsidRPr="00A562BC" w:rsidRDefault="00A562BC" w:rsidP="00A562BC">
      <w:pPr>
        <w:pStyle w:val="aff2"/>
        <w:ind w:firstLine="284"/>
        <w:jc w:val="center"/>
        <w:rPr>
          <w:rFonts w:ascii="Times New Roman" w:hAnsi="Times New Roman" w:cs="Times New Roman"/>
          <w:sz w:val="12"/>
          <w:szCs w:val="12"/>
        </w:rPr>
      </w:pPr>
      <w:r w:rsidRPr="00A562BC">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в сельском поселении Черновка </w:t>
      </w:r>
      <w:r w:rsidRPr="00A562BC">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A562BC">
        <w:rPr>
          <w:rFonts w:ascii="Times New Roman" w:hAnsi="Times New Roman" w:cs="Times New Roman"/>
          <w:sz w:val="12"/>
          <w:szCs w:val="12"/>
        </w:rPr>
        <w:t>по вопросу о проекте Решения собрания представителей сельского поселения Черновка муниципального района Сергиевский Самарской области «Об исполнении бюджета сельского поселения  Черновка муниципального района Сергиевский за 2022 год»</w:t>
      </w:r>
      <w:proofErr w:type="gramStart"/>
      <w:r w:rsidRPr="00A562BC">
        <w:rPr>
          <w:rFonts w:ascii="Times New Roman" w:hAnsi="Times New Roman" w:cs="Times New Roman"/>
          <w:sz w:val="12"/>
          <w:szCs w:val="12"/>
        </w:rPr>
        <w:t>.</w:t>
      </w:r>
      <w:proofErr w:type="gramEnd"/>
      <w:r>
        <w:rPr>
          <w:rFonts w:ascii="Times New Roman" w:hAnsi="Times New Roman" w:cs="Times New Roman"/>
          <w:sz w:val="12"/>
          <w:szCs w:val="12"/>
        </w:rPr>
        <w:t xml:space="preserve"> </w:t>
      </w:r>
      <w:proofErr w:type="gramStart"/>
      <w:r>
        <w:rPr>
          <w:rFonts w:ascii="Times New Roman" w:hAnsi="Times New Roman" w:cs="Times New Roman"/>
          <w:sz w:val="12"/>
          <w:szCs w:val="12"/>
        </w:rPr>
        <w:t>о</w:t>
      </w:r>
      <w:proofErr w:type="gramEnd"/>
      <w:r>
        <w:rPr>
          <w:rFonts w:ascii="Times New Roman" w:hAnsi="Times New Roman" w:cs="Times New Roman"/>
          <w:sz w:val="12"/>
          <w:szCs w:val="12"/>
        </w:rPr>
        <w:t>т "19" мая 2023 г.</w:t>
      </w:r>
    </w:p>
    <w:p w:rsidR="00A562BC" w:rsidRPr="00A562BC" w:rsidRDefault="00A562BC" w:rsidP="00A562BC">
      <w:pPr>
        <w:pStyle w:val="aff2"/>
        <w:ind w:firstLine="284"/>
        <w:jc w:val="both"/>
        <w:rPr>
          <w:rFonts w:ascii="Times New Roman" w:hAnsi="Times New Roman" w:cs="Times New Roman"/>
          <w:sz w:val="12"/>
          <w:szCs w:val="12"/>
        </w:rPr>
      </w:pPr>
      <w:r w:rsidRPr="00A562BC">
        <w:rPr>
          <w:rFonts w:ascii="Times New Roman" w:hAnsi="Times New Roman" w:cs="Times New Roman"/>
          <w:sz w:val="12"/>
          <w:szCs w:val="12"/>
        </w:rPr>
        <w:t>1. Дата проведения публичных слушаний – с "05" мая 2023  года по "19" мая  2023 года.</w:t>
      </w:r>
    </w:p>
    <w:p w:rsidR="00A562BC" w:rsidRPr="00A562BC" w:rsidRDefault="00A562BC" w:rsidP="00A562BC">
      <w:pPr>
        <w:pStyle w:val="aff2"/>
        <w:ind w:firstLine="284"/>
        <w:jc w:val="both"/>
        <w:rPr>
          <w:rFonts w:ascii="Times New Roman" w:hAnsi="Times New Roman" w:cs="Times New Roman"/>
          <w:sz w:val="12"/>
          <w:szCs w:val="12"/>
        </w:rPr>
      </w:pPr>
      <w:r w:rsidRPr="00A562BC">
        <w:rPr>
          <w:rFonts w:ascii="Times New Roman" w:hAnsi="Times New Roman" w:cs="Times New Roman"/>
          <w:sz w:val="12"/>
          <w:szCs w:val="12"/>
        </w:rPr>
        <w:t xml:space="preserve">2. Место проведения публичных слушаний: Самарская область, Сергиевский район,  </w:t>
      </w:r>
      <w:proofErr w:type="spellStart"/>
      <w:r w:rsidRPr="00A562BC">
        <w:rPr>
          <w:rFonts w:ascii="Times New Roman" w:hAnsi="Times New Roman" w:cs="Times New Roman"/>
          <w:sz w:val="12"/>
          <w:szCs w:val="12"/>
        </w:rPr>
        <w:t>с</w:t>
      </w:r>
      <w:proofErr w:type="gramStart"/>
      <w:r w:rsidRPr="00A562BC">
        <w:rPr>
          <w:rFonts w:ascii="Times New Roman" w:hAnsi="Times New Roman" w:cs="Times New Roman"/>
          <w:sz w:val="12"/>
          <w:szCs w:val="12"/>
        </w:rPr>
        <w:t>.Ч</w:t>
      </w:r>
      <w:proofErr w:type="gramEnd"/>
      <w:r w:rsidRPr="00A562BC">
        <w:rPr>
          <w:rFonts w:ascii="Times New Roman" w:hAnsi="Times New Roman" w:cs="Times New Roman"/>
          <w:sz w:val="12"/>
          <w:szCs w:val="12"/>
        </w:rPr>
        <w:t>ерновка</w:t>
      </w:r>
      <w:proofErr w:type="spellEnd"/>
      <w:r w:rsidRPr="00A562BC">
        <w:rPr>
          <w:rFonts w:ascii="Times New Roman" w:hAnsi="Times New Roman" w:cs="Times New Roman"/>
          <w:sz w:val="12"/>
          <w:szCs w:val="12"/>
        </w:rPr>
        <w:t>, ул.Новостроевская,10.</w:t>
      </w:r>
    </w:p>
    <w:p w:rsidR="00A562BC" w:rsidRPr="00A562BC" w:rsidRDefault="00A562BC" w:rsidP="00A562BC">
      <w:pPr>
        <w:pStyle w:val="aff2"/>
        <w:ind w:firstLine="284"/>
        <w:jc w:val="both"/>
        <w:rPr>
          <w:rFonts w:ascii="Times New Roman" w:hAnsi="Times New Roman" w:cs="Times New Roman"/>
          <w:sz w:val="12"/>
          <w:szCs w:val="12"/>
        </w:rPr>
      </w:pPr>
      <w:r w:rsidRPr="00A562BC">
        <w:rPr>
          <w:rFonts w:ascii="Times New Roman" w:hAnsi="Times New Roman" w:cs="Times New Roman"/>
          <w:sz w:val="12"/>
          <w:szCs w:val="12"/>
        </w:rPr>
        <w:t xml:space="preserve">3. Основание проведения публичных слушаний: </w:t>
      </w:r>
      <w:proofErr w:type="gramStart"/>
      <w:r w:rsidRPr="00A562BC">
        <w:rPr>
          <w:rFonts w:ascii="Times New Roman" w:hAnsi="Times New Roman" w:cs="Times New Roman"/>
          <w:sz w:val="12"/>
          <w:szCs w:val="12"/>
        </w:rPr>
        <w:t>Постановление Главы сельского поселения  Черновка  муниципального района Сергиевский Самарской области № 1 от 21.04.2023 г. «О проведении публичных слушаний по проекту Решения собрания представителей сельского поселения Черновка  муниципального района Сергиевский  «Об исполнении бюджета сельского поселения  Черновка муниципального района Сергиевский за 2022 год», опубликованное в газете «Сергиевский вестник» № 46 (843) от 24.04.2023г.</w:t>
      </w:r>
      <w:proofErr w:type="gramEnd"/>
    </w:p>
    <w:p w:rsidR="00A562BC" w:rsidRPr="00A562BC" w:rsidRDefault="00A562BC" w:rsidP="00A562BC">
      <w:pPr>
        <w:pStyle w:val="aff2"/>
        <w:ind w:firstLine="284"/>
        <w:jc w:val="both"/>
        <w:rPr>
          <w:rFonts w:ascii="Times New Roman" w:hAnsi="Times New Roman" w:cs="Times New Roman"/>
          <w:sz w:val="12"/>
          <w:szCs w:val="12"/>
        </w:rPr>
      </w:pPr>
      <w:r w:rsidRPr="00A562BC">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Черновка муниципального района Сергиевский Самарской области «Об исполнении бюджета сельского поселения  Черновка  муниципального района Сергиевский за 2022 год».</w:t>
      </w:r>
    </w:p>
    <w:p w:rsidR="00A562BC" w:rsidRPr="00A562BC" w:rsidRDefault="00A562BC" w:rsidP="00A562BC">
      <w:pPr>
        <w:pStyle w:val="aff2"/>
        <w:ind w:firstLine="284"/>
        <w:jc w:val="both"/>
        <w:rPr>
          <w:rFonts w:ascii="Times New Roman" w:hAnsi="Times New Roman" w:cs="Times New Roman"/>
          <w:sz w:val="12"/>
          <w:szCs w:val="12"/>
        </w:rPr>
      </w:pPr>
      <w:r w:rsidRPr="00A562BC">
        <w:rPr>
          <w:rFonts w:ascii="Times New Roman" w:hAnsi="Times New Roman" w:cs="Times New Roman"/>
          <w:sz w:val="12"/>
          <w:szCs w:val="12"/>
        </w:rPr>
        <w:t xml:space="preserve">5.  "12" мая 2023 года по адресу: Самарская область, Сергиевский район  </w:t>
      </w:r>
      <w:proofErr w:type="spellStart"/>
      <w:r w:rsidRPr="00A562BC">
        <w:rPr>
          <w:rFonts w:ascii="Times New Roman" w:hAnsi="Times New Roman" w:cs="Times New Roman"/>
          <w:sz w:val="12"/>
          <w:szCs w:val="12"/>
        </w:rPr>
        <w:t>с</w:t>
      </w:r>
      <w:proofErr w:type="gramStart"/>
      <w:r w:rsidRPr="00A562BC">
        <w:rPr>
          <w:rFonts w:ascii="Times New Roman" w:hAnsi="Times New Roman" w:cs="Times New Roman"/>
          <w:sz w:val="12"/>
          <w:szCs w:val="12"/>
        </w:rPr>
        <w:t>.Ч</w:t>
      </w:r>
      <w:proofErr w:type="gramEnd"/>
      <w:r w:rsidRPr="00A562BC">
        <w:rPr>
          <w:rFonts w:ascii="Times New Roman" w:hAnsi="Times New Roman" w:cs="Times New Roman"/>
          <w:sz w:val="12"/>
          <w:szCs w:val="12"/>
        </w:rPr>
        <w:t>ерновка</w:t>
      </w:r>
      <w:proofErr w:type="spellEnd"/>
      <w:r w:rsidRPr="00A562BC">
        <w:rPr>
          <w:rFonts w:ascii="Times New Roman" w:hAnsi="Times New Roman" w:cs="Times New Roman"/>
          <w:sz w:val="12"/>
          <w:szCs w:val="12"/>
        </w:rPr>
        <w:t xml:space="preserve">  проведено мероприятие по информированию жителей поселения по вопросам публичных слушаний, в котором приняли участие 5(пять) человек. </w:t>
      </w:r>
    </w:p>
    <w:p w:rsidR="00A562BC" w:rsidRPr="00A562BC" w:rsidRDefault="00A562BC" w:rsidP="00A562BC">
      <w:pPr>
        <w:pStyle w:val="aff2"/>
        <w:ind w:firstLine="284"/>
        <w:jc w:val="both"/>
        <w:rPr>
          <w:rFonts w:ascii="Times New Roman" w:hAnsi="Times New Roman" w:cs="Times New Roman"/>
          <w:sz w:val="12"/>
          <w:szCs w:val="12"/>
        </w:rPr>
      </w:pPr>
      <w:r w:rsidRPr="00A562BC">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Черновка муниципального района Сергиевский Самарская область «Об исполнении бюджета сельского поселения  Черновка муниципального района Сергиевский за 2022 год» внесли в протокол публичных слушаний 1(один) человек. </w:t>
      </w:r>
    </w:p>
    <w:p w:rsidR="00A562BC" w:rsidRPr="00A562BC" w:rsidRDefault="00A562BC" w:rsidP="00A562BC">
      <w:pPr>
        <w:pStyle w:val="aff2"/>
        <w:ind w:firstLine="284"/>
        <w:jc w:val="both"/>
        <w:rPr>
          <w:rFonts w:ascii="Times New Roman" w:hAnsi="Times New Roman" w:cs="Times New Roman"/>
          <w:sz w:val="12"/>
          <w:szCs w:val="12"/>
        </w:rPr>
      </w:pPr>
      <w:r w:rsidRPr="00A562BC">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A562BC" w:rsidRPr="00A562BC" w:rsidRDefault="00A562BC" w:rsidP="00A562BC">
      <w:pPr>
        <w:pStyle w:val="aff2"/>
        <w:ind w:firstLine="284"/>
        <w:jc w:val="both"/>
        <w:rPr>
          <w:rFonts w:ascii="Times New Roman" w:hAnsi="Times New Roman" w:cs="Times New Roman"/>
          <w:sz w:val="12"/>
          <w:szCs w:val="12"/>
        </w:rPr>
      </w:pPr>
      <w:r w:rsidRPr="00A562BC">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Черновка муниципального района Сергиевский Самарской области «Об исполнении бюджета сельского поселения  Черновка муниципального района Сергиевский за 2022 год» высказали 2 (два) человека. </w:t>
      </w:r>
    </w:p>
    <w:p w:rsidR="00A562BC" w:rsidRPr="00A562BC" w:rsidRDefault="00A562BC" w:rsidP="00A562BC">
      <w:pPr>
        <w:pStyle w:val="aff2"/>
        <w:ind w:firstLine="284"/>
        <w:jc w:val="both"/>
        <w:rPr>
          <w:rFonts w:ascii="Times New Roman" w:hAnsi="Times New Roman" w:cs="Times New Roman"/>
          <w:sz w:val="12"/>
          <w:szCs w:val="12"/>
        </w:rPr>
      </w:pPr>
      <w:r w:rsidRPr="00A562BC">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rsidR="00A562BC" w:rsidRPr="00A562BC" w:rsidRDefault="00A562BC" w:rsidP="00A562BC">
      <w:pPr>
        <w:pStyle w:val="aff2"/>
        <w:ind w:firstLine="284"/>
        <w:jc w:val="both"/>
        <w:rPr>
          <w:rFonts w:ascii="Times New Roman" w:hAnsi="Times New Roman" w:cs="Times New Roman"/>
          <w:sz w:val="12"/>
          <w:szCs w:val="12"/>
        </w:rPr>
      </w:pPr>
      <w:r w:rsidRPr="00A562BC">
        <w:rPr>
          <w:rFonts w:ascii="Times New Roman" w:hAnsi="Times New Roman" w:cs="Times New Roman"/>
          <w:sz w:val="12"/>
          <w:szCs w:val="12"/>
        </w:rPr>
        <w:t>7.3. Замечания и предложения по вопросам публичных слушаний поступали в количестве  - 0.</w:t>
      </w:r>
    </w:p>
    <w:p w:rsidR="00A562BC" w:rsidRPr="00A562BC" w:rsidRDefault="00A562BC" w:rsidP="00A562BC">
      <w:pPr>
        <w:pStyle w:val="aff2"/>
        <w:ind w:firstLine="284"/>
        <w:jc w:val="both"/>
        <w:rPr>
          <w:rFonts w:ascii="Times New Roman" w:hAnsi="Times New Roman" w:cs="Times New Roman"/>
          <w:sz w:val="12"/>
          <w:szCs w:val="12"/>
        </w:rPr>
      </w:pPr>
      <w:r w:rsidRPr="00A562BC">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rsidR="00A562BC" w:rsidRPr="00A562BC" w:rsidRDefault="00A562BC" w:rsidP="00A562BC">
      <w:pPr>
        <w:pStyle w:val="aff2"/>
        <w:ind w:firstLine="284"/>
        <w:jc w:val="both"/>
        <w:rPr>
          <w:rFonts w:ascii="Times New Roman" w:hAnsi="Times New Roman" w:cs="Times New Roman"/>
          <w:sz w:val="12"/>
          <w:szCs w:val="12"/>
        </w:rPr>
      </w:pPr>
      <w:r w:rsidRPr="00A562BC">
        <w:rPr>
          <w:rFonts w:ascii="Times New Roman" w:hAnsi="Times New Roman" w:cs="Times New Roman"/>
          <w:sz w:val="12"/>
          <w:szCs w:val="12"/>
        </w:rPr>
        <w:t>Принять проект Решения Собрания представителей сельского поселения Черновка муниципального района Сергиевский Самарской области «Об исполнении бюджета сельского поселения  Черновка муниципального района Сергиевский за 2022 год» в редакции, вынесенной на публичные слушания.</w:t>
      </w:r>
    </w:p>
    <w:p w:rsidR="00A562BC" w:rsidRPr="00A562BC" w:rsidRDefault="00A562BC" w:rsidP="00A562BC">
      <w:pPr>
        <w:pStyle w:val="aff2"/>
        <w:ind w:firstLine="284"/>
        <w:jc w:val="right"/>
        <w:rPr>
          <w:rFonts w:ascii="Times New Roman" w:hAnsi="Times New Roman" w:cs="Times New Roman"/>
          <w:sz w:val="12"/>
          <w:szCs w:val="12"/>
        </w:rPr>
      </w:pPr>
      <w:r w:rsidRPr="00A562BC">
        <w:rPr>
          <w:rFonts w:ascii="Times New Roman" w:hAnsi="Times New Roman" w:cs="Times New Roman"/>
          <w:sz w:val="12"/>
          <w:szCs w:val="12"/>
        </w:rPr>
        <w:t>Глава сельского поселения Черновка</w:t>
      </w:r>
    </w:p>
    <w:p w:rsidR="00A562BC" w:rsidRDefault="00A562BC" w:rsidP="00A562BC">
      <w:pPr>
        <w:pStyle w:val="aff2"/>
        <w:ind w:firstLine="284"/>
        <w:jc w:val="right"/>
        <w:rPr>
          <w:rFonts w:ascii="Times New Roman" w:hAnsi="Times New Roman" w:cs="Times New Roman"/>
          <w:sz w:val="12"/>
          <w:szCs w:val="12"/>
        </w:rPr>
      </w:pPr>
      <w:r w:rsidRPr="00A562BC">
        <w:rPr>
          <w:rFonts w:ascii="Times New Roman" w:hAnsi="Times New Roman" w:cs="Times New Roman"/>
          <w:sz w:val="12"/>
          <w:szCs w:val="12"/>
        </w:rPr>
        <w:t xml:space="preserve">муниципального района Сергиевский            </w:t>
      </w:r>
    </w:p>
    <w:p w:rsidR="00A562BC" w:rsidRPr="00A562BC" w:rsidRDefault="00A562BC" w:rsidP="00A562BC">
      <w:pPr>
        <w:pStyle w:val="aff2"/>
        <w:ind w:firstLine="284"/>
        <w:jc w:val="right"/>
        <w:rPr>
          <w:rFonts w:ascii="Times New Roman" w:hAnsi="Times New Roman" w:cs="Times New Roman"/>
          <w:sz w:val="12"/>
          <w:szCs w:val="12"/>
        </w:rPr>
      </w:pPr>
      <w:proofErr w:type="spellStart"/>
      <w:r w:rsidRPr="00A562BC">
        <w:rPr>
          <w:rFonts w:ascii="Times New Roman" w:hAnsi="Times New Roman" w:cs="Times New Roman"/>
          <w:sz w:val="12"/>
          <w:szCs w:val="12"/>
        </w:rPr>
        <w:t>С.А.Белов</w:t>
      </w:r>
      <w:proofErr w:type="spellEnd"/>
    </w:p>
    <w:p w:rsidR="00A562BC" w:rsidRPr="006100E9" w:rsidRDefault="00A562BC" w:rsidP="00A562BC">
      <w:pPr>
        <w:pStyle w:val="aff2"/>
        <w:ind w:firstLine="284"/>
        <w:jc w:val="both"/>
        <w:rPr>
          <w:rFonts w:ascii="Times New Roman" w:hAnsi="Times New Roman" w:cs="Times New Roman"/>
          <w:sz w:val="12"/>
          <w:szCs w:val="12"/>
        </w:rPr>
      </w:pPr>
      <w:r w:rsidRPr="00A562BC">
        <w:rPr>
          <w:rFonts w:ascii="Times New Roman" w:hAnsi="Times New Roman" w:cs="Times New Roman"/>
          <w:sz w:val="12"/>
          <w:szCs w:val="12"/>
        </w:rPr>
        <w:t xml:space="preserve">                                                                                                                                                                                                                            </w:t>
      </w:r>
    </w:p>
    <w:tbl>
      <w:tblPr>
        <w:tblpPr w:leftFromText="180" w:rightFromText="180" w:bottomFromText="200" w:vertAnchor="text" w:horzAnchor="margin" w:tblpXSpec="right" w:tblpY="29"/>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A562BC" w:rsidTr="00A562BC">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62BC" w:rsidRDefault="00A562BC" w:rsidP="00A562B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A562BC" w:rsidRDefault="00A562BC" w:rsidP="00A562B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A562BC" w:rsidRDefault="00A562BC" w:rsidP="00A562B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62BC" w:rsidRDefault="00A562BC" w:rsidP="00A562B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A562BC" w:rsidRDefault="00A562BC" w:rsidP="00A562B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A562BC" w:rsidRDefault="00A562BC" w:rsidP="00A562B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62BC" w:rsidRDefault="00A562BC" w:rsidP="00A562BC">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A562BC" w:rsidRDefault="00A562BC" w:rsidP="00A562B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23.05.2023г.</w:t>
            </w:r>
          </w:p>
          <w:p w:rsidR="00A562BC" w:rsidRDefault="00A562BC" w:rsidP="00A562B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A562BC" w:rsidRDefault="00A562BC" w:rsidP="00A562B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A562BC" w:rsidRDefault="00A562BC" w:rsidP="00A562B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A562BC" w:rsidRDefault="00A562BC" w:rsidP="00A562B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A562BC" w:rsidRDefault="00A562BC" w:rsidP="00A562B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8A4D60" w:rsidRPr="00AC7B54" w:rsidRDefault="006100E9" w:rsidP="00A562BC">
      <w:pPr>
        <w:pStyle w:val="aff2"/>
        <w:ind w:firstLine="284"/>
        <w:jc w:val="both"/>
        <w:rPr>
          <w:rFonts w:ascii="Times New Roman" w:hAnsi="Times New Roman" w:cs="Times New Roman"/>
          <w:sz w:val="12"/>
          <w:szCs w:val="12"/>
        </w:rPr>
      </w:pPr>
      <w:r w:rsidRPr="006100E9">
        <w:rPr>
          <w:rFonts w:ascii="Times New Roman" w:hAnsi="Times New Roman" w:cs="Times New Roman"/>
          <w:sz w:val="12"/>
          <w:szCs w:val="12"/>
        </w:rPr>
        <w:t xml:space="preserve">                                                                                                              </w:t>
      </w:r>
      <w:bookmarkStart w:id="0" w:name="_GoBack"/>
      <w:bookmarkEnd w:id="0"/>
    </w:p>
    <w:sectPr w:rsidR="008A4D60" w:rsidRPr="00AC7B54"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DF9" w:rsidRDefault="006C3DF9" w:rsidP="000F23DD">
      <w:pPr>
        <w:spacing w:after="0" w:line="240" w:lineRule="auto"/>
      </w:pPr>
      <w:r>
        <w:separator/>
      </w:r>
    </w:p>
  </w:endnote>
  <w:endnote w:type="continuationSeparator" w:id="0">
    <w:p w:rsidR="006C3DF9" w:rsidRDefault="006C3DF9"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1">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SFR M 1728">
    <w:altName w:val="SFR M"/>
    <w:panose1 w:val="00000000000000000000"/>
    <w:charset w:val="CC"/>
    <w:family w:val="auto"/>
    <w:notTrueType/>
    <w:pitch w:val="default"/>
    <w:sig w:usb0="00000201" w:usb1="00000000" w:usb2="00000000" w:usb3="00000000" w:csb0="00000004" w:csb1="00000000"/>
  </w:font>
  <w:font w:name="MS Serif">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DF9" w:rsidRDefault="006C3DF9" w:rsidP="000F23DD">
      <w:pPr>
        <w:spacing w:after="0" w:line="240" w:lineRule="auto"/>
      </w:pPr>
      <w:r>
        <w:separator/>
      </w:r>
    </w:p>
  </w:footnote>
  <w:footnote w:type="continuationSeparator" w:id="0">
    <w:p w:rsidR="006C3DF9" w:rsidRDefault="006C3DF9"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E9" w:rsidRDefault="006100E9" w:rsidP="00DA1B49">
    <w:pPr>
      <w:pStyle w:val="afc"/>
      <w:tabs>
        <w:tab w:val="clear" w:pos="4677"/>
        <w:tab w:val="clear" w:pos="9355"/>
        <w:tab w:val="left" w:pos="1190"/>
      </w:tabs>
    </w:pPr>
    <w:sdt>
      <w:sdtPr>
        <w:id w:val="1098989425"/>
        <w:docPartObj>
          <w:docPartGallery w:val="Page Numbers (Top of Page)"/>
          <w:docPartUnique/>
        </w:docPartObj>
      </w:sdtPr>
      <w:sdtContent>
        <w:r>
          <w:fldChar w:fldCharType="begin"/>
        </w:r>
        <w:r>
          <w:instrText>PAGE   \* MERGEFORMAT</w:instrText>
        </w:r>
        <w:r>
          <w:fldChar w:fldCharType="separate"/>
        </w:r>
        <w:r w:rsidR="00A562BC">
          <w:rPr>
            <w:noProof/>
          </w:rPr>
          <w:t>6</w:t>
        </w:r>
        <w:r>
          <w:rPr>
            <w:noProof/>
          </w:rPr>
          <w:fldChar w:fldCharType="end"/>
        </w:r>
      </w:sdtContent>
    </w:sdt>
  </w:p>
  <w:p w:rsidR="006100E9" w:rsidRPr="00BC242D" w:rsidRDefault="006100E9" w:rsidP="00DA1B49">
    <w:pPr>
      <w:pStyle w:val="afc"/>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6100E9" w:rsidRPr="009E6657" w:rsidRDefault="006100E9" w:rsidP="009E6657">
    <w:pPr>
      <w:pStyle w:val="afc"/>
      <w:rPr>
        <w:rFonts w:ascii="Times New Roman" w:hAnsi="Times New Roman" w:cs="Times New Roman"/>
        <w:sz w:val="18"/>
        <w:szCs w:val="16"/>
      </w:rPr>
    </w:pPr>
    <w:r>
      <w:rPr>
        <w:rFonts w:ascii="Times New Roman" w:hAnsi="Times New Roman" w:cs="Times New Roman"/>
        <w:sz w:val="18"/>
        <w:szCs w:val="16"/>
      </w:rPr>
      <w:t xml:space="preserve">Вторник, 23 мая 2023 года, №55(852)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E9" w:rsidRDefault="006100E9">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1"/>
    <w:multiLevelType w:val="singleLevel"/>
    <w:tmpl w:val="00000011"/>
    <w:name w:val="WW8Num17"/>
    <w:lvl w:ilvl="0">
      <w:start w:val="1"/>
      <w:numFmt w:val="bullet"/>
      <w:lvlText w:val="־"/>
      <w:lvlJc w:val="left"/>
      <w:pPr>
        <w:tabs>
          <w:tab w:val="num" w:pos="1440"/>
        </w:tabs>
        <w:ind w:left="1440" w:hanging="360"/>
      </w:pPr>
      <w:rPr>
        <w:rFonts w:ascii="Arial" w:hAnsi="Arial"/>
      </w:rPr>
    </w:lvl>
  </w:abstractNum>
  <w:abstractNum w:abstractNumId="26">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8F37E59"/>
    <w:multiLevelType w:val="hybridMultilevel"/>
    <w:tmpl w:val="D4765568"/>
    <w:lvl w:ilvl="0" w:tplc="5FF0D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1">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0C280A96"/>
    <w:multiLevelType w:val="hybridMultilevel"/>
    <w:tmpl w:val="9794ADB8"/>
    <w:lvl w:ilvl="0" w:tplc="5FF0DF9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D7B6373"/>
    <w:multiLevelType w:val="hybridMultilevel"/>
    <w:tmpl w:val="10F6146E"/>
    <w:lvl w:ilvl="0" w:tplc="5FF0D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110807F6"/>
    <w:multiLevelType w:val="hybridMultilevel"/>
    <w:tmpl w:val="2E4A3D6E"/>
    <w:lvl w:ilvl="0" w:tplc="5FF0D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8">
    <w:nsid w:val="12B6739D"/>
    <w:multiLevelType w:val="hybridMultilevel"/>
    <w:tmpl w:val="1DC0B974"/>
    <w:lvl w:ilvl="0" w:tplc="5FF0D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3">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1C954308"/>
    <w:multiLevelType w:val="hybridMultilevel"/>
    <w:tmpl w:val="BECAF4E4"/>
    <w:lvl w:ilvl="0" w:tplc="E682A4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7">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225C5702"/>
    <w:multiLevelType w:val="hybridMultilevel"/>
    <w:tmpl w:val="3B04837A"/>
    <w:lvl w:ilvl="0" w:tplc="5FF0D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52">
    <w:nsid w:val="24C02166"/>
    <w:multiLevelType w:val="hybridMultilevel"/>
    <w:tmpl w:val="0C5A18E2"/>
    <w:lvl w:ilvl="0" w:tplc="5FF0D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8132952"/>
    <w:multiLevelType w:val="hybridMultilevel"/>
    <w:tmpl w:val="DE028746"/>
    <w:lvl w:ilvl="0" w:tplc="5FF0D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55">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56">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7">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8">
    <w:nsid w:val="2B995393"/>
    <w:multiLevelType w:val="hybridMultilevel"/>
    <w:tmpl w:val="070E1F84"/>
    <w:lvl w:ilvl="0" w:tplc="5FF0D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1AE136B"/>
    <w:multiLevelType w:val="hybridMultilevel"/>
    <w:tmpl w:val="6CF4270C"/>
    <w:lvl w:ilvl="0" w:tplc="5FF0D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64">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65">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66">
    <w:nsid w:val="3F1A18F4"/>
    <w:multiLevelType w:val="hybridMultilevel"/>
    <w:tmpl w:val="E2240CA2"/>
    <w:lvl w:ilvl="0" w:tplc="5FF0D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68">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71">
    <w:nsid w:val="457B4204"/>
    <w:multiLevelType w:val="hybridMultilevel"/>
    <w:tmpl w:val="99D4CA78"/>
    <w:lvl w:ilvl="0" w:tplc="5FF0D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86C22A8"/>
    <w:multiLevelType w:val="hybridMultilevel"/>
    <w:tmpl w:val="6CC07720"/>
    <w:lvl w:ilvl="0" w:tplc="5FF0D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74">
    <w:nsid w:val="4EEE3DEE"/>
    <w:multiLevelType w:val="multilevel"/>
    <w:tmpl w:val="4EEE3DEE"/>
    <w:name w:val="Нумерованный список 7"/>
    <w:lvl w:ilvl="0">
      <w:numFmt w:val="bullet"/>
      <w:lvlText w:val="-"/>
      <w:lvlJc w:val="left"/>
      <w:pPr>
        <w:tabs>
          <w:tab w:val="left" w:pos="1440"/>
        </w:tabs>
        <w:ind w:left="1440" w:hanging="360"/>
      </w:pPr>
      <w:rPr>
        <w:rFonts w:ascii="Arial" w:hAnsi="Arial"/>
      </w:rPr>
    </w:lvl>
    <w:lvl w:ilvl="1">
      <w:start w:val="1"/>
      <w:numFmt w:val="bullet"/>
      <w:lvlText w:val="o"/>
      <w:lvlJc w:val="left"/>
      <w:pPr>
        <w:tabs>
          <w:tab w:val="left" w:pos="2160"/>
        </w:tabs>
        <w:ind w:left="2160" w:hanging="360"/>
      </w:pPr>
      <w:rPr>
        <w:rFonts w:ascii="Courier New" w:hAnsi="Courier New"/>
      </w:rPr>
    </w:lvl>
    <w:lvl w:ilvl="2">
      <w:start w:val="1"/>
      <w:numFmt w:val="bullet"/>
      <w:lvlText w:val=""/>
      <w:lvlJc w:val="left"/>
      <w:pPr>
        <w:tabs>
          <w:tab w:val="left" w:pos="2880"/>
        </w:tabs>
        <w:ind w:left="2880" w:hanging="360"/>
      </w:pPr>
      <w:rPr>
        <w:rFonts w:ascii="Wingdings" w:hAnsi="Wingdings"/>
      </w:r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75">
    <w:nsid w:val="4F2EDFBB"/>
    <w:multiLevelType w:val="multilevel"/>
    <w:tmpl w:val="4F2EDFBB"/>
    <w:name w:val="Нумерованный список 4"/>
    <w:lvl w:ilvl="0">
      <w:start w:val="1"/>
      <w:numFmt w:val="bullet"/>
      <w:lvlText w:val=""/>
      <w:lvlJc w:val="left"/>
      <w:pPr>
        <w:tabs>
          <w:tab w:val="left" w:pos="2204"/>
        </w:tabs>
        <w:ind w:left="2204" w:hanging="360"/>
      </w:pPr>
      <w:rPr>
        <w:rFonts w:ascii="Symbol" w:hAnsi="Symbol"/>
      </w:rPr>
    </w:lvl>
    <w:lvl w:ilvl="1">
      <w:start w:val="1"/>
      <w:numFmt w:val="bullet"/>
      <w:lvlText w:val="o"/>
      <w:lvlJc w:val="left"/>
      <w:pPr>
        <w:tabs>
          <w:tab w:val="left" w:pos="2520"/>
        </w:tabs>
        <w:ind w:left="2520" w:hanging="360"/>
      </w:pPr>
      <w:rPr>
        <w:rFonts w:ascii="Courier New" w:hAnsi="Courier New"/>
      </w:rPr>
    </w:lvl>
    <w:lvl w:ilvl="2">
      <w:start w:val="1"/>
      <w:numFmt w:val="bullet"/>
      <w:lvlText w:val=""/>
      <w:lvlJc w:val="left"/>
      <w:pPr>
        <w:tabs>
          <w:tab w:val="left" w:pos="3240"/>
        </w:tabs>
        <w:ind w:left="3240" w:hanging="360"/>
      </w:pPr>
      <w:rPr>
        <w:rFonts w:ascii="Wingdings" w:hAnsi="Wingdings"/>
      </w:rPr>
    </w:lvl>
    <w:lvl w:ilvl="3">
      <w:start w:val="1"/>
      <w:numFmt w:val="bullet"/>
      <w:lvlText w:val=""/>
      <w:lvlJc w:val="left"/>
      <w:pPr>
        <w:tabs>
          <w:tab w:val="left" w:pos="3960"/>
        </w:tabs>
        <w:ind w:left="3960" w:hanging="360"/>
      </w:pPr>
      <w:rPr>
        <w:rFonts w:ascii="Symbol" w:hAnsi="Symbol"/>
      </w:rPr>
    </w:lvl>
    <w:lvl w:ilvl="4">
      <w:start w:val="1"/>
      <w:numFmt w:val="bullet"/>
      <w:lvlText w:val="o"/>
      <w:lvlJc w:val="left"/>
      <w:pPr>
        <w:tabs>
          <w:tab w:val="left" w:pos="4680"/>
        </w:tabs>
        <w:ind w:left="4680" w:hanging="360"/>
      </w:pPr>
      <w:rPr>
        <w:rFonts w:ascii="Courier New" w:hAnsi="Courier New"/>
      </w:rPr>
    </w:lvl>
    <w:lvl w:ilvl="5">
      <w:start w:val="1"/>
      <w:numFmt w:val="bullet"/>
      <w:lvlText w:val=""/>
      <w:lvlJc w:val="left"/>
      <w:pPr>
        <w:tabs>
          <w:tab w:val="left" w:pos="5400"/>
        </w:tabs>
        <w:ind w:left="5400" w:hanging="360"/>
      </w:pPr>
      <w:rPr>
        <w:rFonts w:ascii="Wingdings" w:hAnsi="Wingdings"/>
      </w:rPr>
    </w:lvl>
    <w:lvl w:ilvl="6">
      <w:start w:val="1"/>
      <w:numFmt w:val="bullet"/>
      <w:lvlText w:val=""/>
      <w:lvlJc w:val="left"/>
      <w:pPr>
        <w:tabs>
          <w:tab w:val="left" w:pos="6120"/>
        </w:tabs>
        <w:ind w:left="6120" w:hanging="360"/>
      </w:pPr>
      <w:rPr>
        <w:rFonts w:ascii="Symbol" w:hAnsi="Symbol"/>
      </w:rPr>
    </w:lvl>
    <w:lvl w:ilvl="7">
      <w:start w:val="1"/>
      <w:numFmt w:val="bullet"/>
      <w:lvlText w:val="o"/>
      <w:lvlJc w:val="left"/>
      <w:pPr>
        <w:tabs>
          <w:tab w:val="left" w:pos="6840"/>
        </w:tabs>
        <w:ind w:left="6840" w:hanging="360"/>
      </w:pPr>
      <w:rPr>
        <w:rFonts w:ascii="Courier New" w:hAnsi="Courier New"/>
      </w:rPr>
    </w:lvl>
    <w:lvl w:ilvl="8">
      <w:start w:val="1"/>
      <w:numFmt w:val="bullet"/>
      <w:lvlText w:val=""/>
      <w:lvlJc w:val="left"/>
      <w:pPr>
        <w:tabs>
          <w:tab w:val="left" w:pos="7560"/>
        </w:tabs>
        <w:ind w:left="7560" w:hanging="360"/>
      </w:pPr>
      <w:rPr>
        <w:rFonts w:ascii="Wingdings" w:hAnsi="Wingdings"/>
      </w:rPr>
    </w:lvl>
  </w:abstractNum>
  <w:abstractNum w:abstractNumId="76">
    <w:nsid w:val="4F2EDFD5"/>
    <w:multiLevelType w:val="multilevel"/>
    <w:tmpl w:val="4F2EDFD5"/>
    <w:name w:val="Нумерованный список 30"/>
    <w:lvl w:ilvl="0">
      <w:numFmt w:val="bullet"/>
      <w:lvlText w:val="-"/>
      <w:lvlJc w:val="left"/>
      <w:pPr>
        <w:tabs>
          <w:tab w:val="left" w:pos="927"/>
        </w:tabs>
        <w:ind w:left="927" w:hanging="360"/>
      </w:pPr>
      <w:rPr>
        <w:rFonts w:ascii="Arial" w:hAnsi="Arial"/>
      </w:rPr>
    </w:lvl>
    <w:lvl w:ilvl="1">
      <w:start w:val="1"/>
      <w:numFmt w:val="bullet"/>
      <w:lvlText w:val="o"/>
      <w:lvlJc w:val="left"/>
      <w:pPr>
        <w:tabs>
          <w:tab w:val="left" w:pos="1647"/>
        </w:tabs>
        <w:ind w:left="1647" w:hanging="360"/>
      </w:pPr>
      <w:rPr>
        <w:rFonts w:ascii="Courier New" w:hAnsi="Courier New"/>
      </w:rPr>
    </w:lvl>
    <w:lvl w:ilvl="2">
      <w:start w:val="1"/>
      <w:numFmt w:val="bullet"/>
      <w:lvlText w:val=""/>
      <w:lvlJc w:val="left"/>
      <w:pPr>
        <w:tabs>
          <w:tab w:val="left" w:pos="2367"/>
        </w:tabs>
        <w:ind w:left="2367" w:hanging="360"/>
      </w:pPr>
      <w:rPr>
        <w:rFonts w:ascii="Wingdings" w:hAnsi="Wingdings"/>
      </w:rPr>
    </w:lvl>
    <w:lvl w:ilvl="3">
      <w:start w:val="1"/>
      <w:numFmt w:val="bullet"/>
      <w:lvlText w:val=""/>
      <w:lvlJc w:val="left"/>
      <w:pPr>
        <w:tabs>
          <w:tab w:val="left" w:pos="3087"/>
        </w:tabs>
        <w:ind w:left="3087" w:hanging="360"/>
      </w:pPr>
      <w:rPr>
        <w:rFonts w:ascii="Symbol" w:hAnsi="Symbol"/>
      </w:rPr>
    </w:lvl>
    <w:lvl w:ilvl="4">
      <w:start w:val="1"/>
      <w:numFmt w:val="bullet"/>
      <w:lvlText w:val="o"/>
      <w:lvlJc w:val="left"/>
      <w:pPr>
        <w:tabs>
          <w:tab w:val="left" w:pos="3807"/>
        </w:tabs>
        <w:ind w:left="3807" w:hanging="360"/>
      </w:pPr>
      <w:rPr>
        <w:rFonts w:ascii="Courier New" w:hAnsi="Courier New"/>
      </w:rPr>
    </w:lvl>
    <w:lvl w:ilvl="5">
      <w:start w:val="1"/>
      <w:numFmt w:val="bullet"/>
      <w:lvlText w:val=""/>
      <w:lvlJc w:val="left"/>
      <w:pPr>
        <w:tabs>
          <w:tab w:val="left" w:pos="4527"/>
        </w:tabs>
        <w:ind w:left="4527" w:hanging="360"/>
      </w:pPr>
      <w:rPr>
        <w:rFonts w:ascii="Wingdings" w:hAnsi="Wingdings"/>
      </w:rPr>
    </w:lvl>
    <w:lvl w:ilvl="6">
      <w:start w:val="1"/>
      <w:numFmt w:val="bullet"/>
      <w:lvlText w:val=""/>
      <w:lvlJc w:val="left"/>
      <w:pPr>
        <w:tabs>
          <w:tab w:val="left" w:pos="5247"/>
        </w:tabs>
        <w:ind w:left="5247" w:hanging="360"/>
      </w:pPr>
      <w:rPr>
        <w:rFonts w:ascii="Symbol" w:hAnsi="Symbol"/>
      </w:rPr>
    </w:lvl>
    <w:lvl w:ilvl="7">
      <w:start w:val="1"/>
      <w:numFmt w:val="bullet"/>
      <w:lvlText w:val="o"/>
      <w:lvlJc w:val="left"/>
      <w:pPr>
        <w:tabs>
          <w:tab w:val="left" w:pos="5967"/>
        </w:tabs>
        <w:ind w:left="5967" w:hanging="360"/>
      </w:pPr>
      <w:rPr>
        <w:rFonts w:ascii="Courier New" w:hAnsi="Courier New"/>
      </w:rPr>
    </w:lvl>
    <w:lvl w:ilvl="8">
      <w:start w:val="1"/>
      <w:numFmt w:val="bullet"/>
      <w:lvlText w:val=""/>
      <w:lvlJc w:val="left"/>
      <w:pPr>
        <w:tabs>
          <w:tab w:val="left" w:pos="6687"/>
        </w:tabs>
        <w:ind w:left="6687" w:hanging="360"/>
      </w:pPr>
      <w:rPr>
        <w:rFonts w:ascii="Wingdings" w:hAnsi="Wingdings"/>
      </w:rPr>
    </w:lvl>
  </w:abstractNum>
  <w:abstractNum w:abstractNumId="77">
    <w:nsid w:val="4F2EDFE3"/>
    <w:multiLevelType w:val="multilevel"/>
    <w:tmpl w:val="4F2EDFE3"/>
    <w:name w:val="Нумерованный список 44"/>
    <w:lvl w:ilvl="0">
      <w:numFmt w:val="bullet"/>
      <w:lvlText w:val="-"/>
      <w:lvlJc w:val="left"/>
      <w:pPr>
        <w:tabs>
          <w:tab w:val="left" w:pos="1353"/>
        </w:tabs>
        <w:ind w:left="1353" w:hanging="360"/>
      </w:pPr>
      <w:rPr>
        <w:rFonts w:ascii="Times New Roman" w:hAnsi="Times New Roman"/>
      </w:rPr>
    </w:lvl>
    <w:lvl w:ilvl="1">
      <w:start w:val="1"/>
      <w:numFmt w:val="bullet"/>
      <w:lvlText w:val="o"/>
      <w:lvlJc w:val="left"/>
      <w:pPr>
        <w:tabs>
          <w:tab w:val="left" w:pos="2120"/>
        </w:tabs>
        <w:ind w:left="2120" w:hanging="360"/>
      </w:pPr>
      <w:rPr>
        <w:rFonts w:ascii="Courier New" w:hAnsi="Courier New"/>
      </w:rPr>
    </w:lvl>
    <w:lvl w:ilvl="2">
      <w:start w:val="1"/>
      <w:numFmt w:val="bullet"/>
      <w:lvlText w:val=""/>
      <w:lvlJc w:val="left"/>
      <w:pPr>
        <w:tabs>
          <w:tab w:val="left" w:pos="2840"/>
        </w:tabs>
        <w:ind w:left="2840" w:hanging="360"/>
      </w:pPr>
      <w:rPr>
        <w:rFonts w:ascii="Wingdings" w:hAnsi="Wingdings"/>
      </w:rPr>
    </w:lvl>
    <w:lvl w:ilvl="3">
      <w:start w:val="1"/>
      <w:numFmt w:val="bullet"/>
      <w:lvlText w:val=""/>
      <w:lvlJc w:val="left"/>
      <w:pPr>
        <w:tabs>
          <w:tab w:val="left" w:pos="3560"/>
        </w:tabs>
        <w:ind w:left="3560" w:hanging="360"/>
      </w:pPr>
      <w:rPr>
        <w:rFonts w:ascii="Symbol" w:hAnsi="Symbol"/>
      </w:rPr>
    </w:lvl>
    <w:lvl w:ilvl="4">
      <w:start w:val="1"/>
      <w:numFmt w:val="bullet"/>
      <w:lvlText w:val="o"/>
      <w:lvlJc w:val="left"/>
      <w:pPr>
        <w:tabs>
          <w:tab w:val="left" w:pos="4280"/>
        </w:tabs>
        <w:ind w:left="4280" w:hanging="360"/>
      </w:pPr>
      <w:rPr>
        <w:rFonts w:ascii="Courier New" w:hAnsi="Courier New"/>
      </w:rPr>
    </w:lvl>
    <w:lvl w:ilvl="5">
      <w:start w:val="1"/>
      <w:numFmt w:val="bullet"/>
      <w:lvlText w:val=""/>
      <w:lvlJc w:val="left"/>
      <w:pPr>
        <w:tabs>
          <w:tab w:val="left" w:pos="5000"/>
        </w:tabs>
        <w:ind w:left="5000" w:hanging="360"/>
      </w:pPr>
      <w:rPr>
        <w:rFonts w:ascii="Wingdings" w:hAnsi="Wingdings"/>
      </w:rPr>
    </w:lvl>
    <w:lvl w:ilvl="6">
      <w:start w:val="1"/>
      <w:numFmt w:val="bullet"/>
      <w:lvlText w:val=""/>
      <w:lvlJc w:val="left"/>
      <w:pPr>
        <w:tabs>
          <w:tab w:val="left" w:pos="5720"/>
        </w:tabs>
        <w:ind w:left="5720" w:hanging="360"/>
      </w:pPr>
      <w:rPr>
        <w:rFonts w:ascii="Symbol" w:hAnsi="Symbol"/>
      </w:rPr>
    </w:lvl>
    <w:lvl w:ilvl="7">
      <w:start w:val="1"/>
      <w:numFmt w:val="bullet"/>
      <w:lvlText w:val="o"/>
      <w:lvlJc w:val="left"/>
      <w:pPr>
        <w:tabs>
          <w:tab w:val="left" w:pos="6440"/>
        </w:tabs>
        <w:ind w:left="6440" w:hanging="360"/>
      </w:pPr>
      <w:rPr>
        <w:rFonts w:ascii="Courier New" w:hAnsi="Courier New"/>
      </w:rPr>
    </w:lvl>
    <w:lvl w:ilvl="8">
      <w:start w:val="1"/>
      <w:numFmt w:val="bullet"/>
      <w:lvlText w:val=""/>
      <w:lvlJc w:val="left"/>
      <w:pPr>
        <w:tabs>
          <w:tab w:val="left" w:pos="7160"/>
        </w:tabs>
        <w:ind w:left="7160" w:hanging="360"/>
      </w:pPr>
      <w:rPr>
        <w:rFonts w:ascii="Wingdings" w:hAnsi="Wingdings"/>
      </w:rPr>
    </w:lvl>
  </w:abstractNum>
  <w:abstractNum w:abstractNumId="78">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50440CA2"/>
    <w:multiLevelType w:val="singleLevel"/>
    <w:tmpl w:val="2CAC0CE6"/>
    <w:lvl w:ilvl="0">
      <w:start w:val="1"/>
      <w:numFmt w:val="decimal"/>
      <w:pStyle w:val="ae"/>
      <w:lvlText w:val="%1)"/>
      <w:lvlJc w:val="left"/>
      <w:pPr>
        <w:tabs>
          <w:tab w:val="num" w:pos="1071"/>
        </w:tabs>
        <w:ind w:left="0" w:firstLine="709"/>
      </w:pPr>
    </w:lvl>
  </w:abstractNum>
  <w:abstractNum w:abstractNumId="80">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81">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82">
    <w:nsid w:val="564D0B8D"/>
    <w:multiLevelType w:val="hybridMultilevel"/>
    <w:tmpl w:val="A3A8E880"/>
    <w:lvl w:ilvl="0" w:tplc="5FF0D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84">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5">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6">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88">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89">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91">
    <w:nsid w:val="64025BB9"/>
    <w:multiLevelType w:val="hybridMultilevel"/>
    <w:tmpl w:val="28943610"/>
    <w:lvl w:ilvl="0" w:tplc="5FF0D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48B75AC"/>
    <w:multiLevelType w:val="multilevel"/>
    <w:tmpl w:val="52E81E3E"/>
    <w:styleLink w:val="af4"/>
    <w:lvl w:ilvl="0">
      <w:start w:val="2"/>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3">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
    <w:nsid w:val="697C085D"/>
    <w:multiLevelType w:val="hybridMultilevel"/>
    <w:tmpl w:val="18363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AE823A4"/>
    <w:multiLevelType w:val="hybridMultilevel"/>
    <w:tmpl w:val="04162A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D2D30FA"/>
    <w:multiLevelType w:val="hybridMultilevel"/>
    <w:tmpl w:val="047A3B4E"/>
    <w:lvl w:ilvl="0" w:tplc="FFFFFFFF">
      <w:start w:val="1"/>
      <w:numFmt w:val="bullet"/>
      <w:pStyle w:val="af5"/>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97">
    <w:nsid w:val="6FBC4D53"/>
    <w:multiLevelType w:val="hybridMultilevel"/>
    <w:tmpl w:val="4CDABD50"/>
    <w:lvl w:ilvl="0" w:tplc="5FF0D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9">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0">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101">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102">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03">
    <w:nsid w:val="78412665"/>
    <w:multiLevelType w:val="hybridMultilevel"/>
    <w:tmpl w:val="5484AC32"/>
    <w:lvl w:ilvl="0" w:tplc="5FF0D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105">
    <w:nsid w:val="7B63481B"/>
    <w:multiLevelType w:val="hybridMultilevel"/>
    <w:tmpl w:val="EEC45738"/>
    <w:lvl w:ilvl="0" w:tplc="5FF0D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abstractNum w:abstractNumId="108">
    <w:nsid w:val="7E810067"/>
    <w:multiLevelType w:val="hybridMultilevel"/>
    <w:tmpl w:val="4A1A39F0"/>
    <w:lvl w:ilvl="0" w:tplc="5FF0D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60"/>
  </w:num>
  <w:num w:numId="3">
    <w:abstractNumId w:val="28"/>
  </w:num>
  <w:num w:numId="4">
    <w:abstractNumId w:val="64"/>
  </w:num>
  <w:num w:numId="5">
    <w:abstractNumId w:val="8"/>
  </w:num>
  <w:num w:numId="6">
    <w:abstractNumId w:val="89"/>
  </w:num>
  <w:num w:numId="7">
    <w:abstractNumId w:val="93"/>
  </w:num>
  <w:num w:numId="8">
    <w:abstractNumId w:val="55"/>
  </w:num>
  <w:num w:numId="9">
    <w:abstractNumId w:val="73"/>
  </w:num>
  <w:num w:numId="10">
    <w:abstractNumId w:val="4"/>
  </w:num>
  <w:num w:numId="11">
    <w:abstractNumId w:val="39"/>
  </w:num>
  <w:num w:numId="12">
    <w:abstractNumId w:val="79"/>
  </w:num>
  <w:num w:numId="13">
    <w:abstractNumId w:val="6"/>
  </w:num>
  <w:num w:numId="14">
    <w:abstractNumId w:val="3"/>
  </w:num>
  <w:num w:numId="15">
    <w:abstractNumId w:val="2"/>
  </w:num>
  <w:num w:numId="16">
    <w:abstractNumId w:val="5"/>
  </w:num>
  <w:num w:numId="17">
    <w:abstractNumId w:val="1"/>
  </w:num>
  <w:num w:numId="18">
    <w:abstractNumId w:val="0"/>
  </w:num>
  <w:num w:numId="19">
    <w:abstractNumId w:val="102"/>
  </w:num>
  <w:num w:numId="20">
    <w:abstractNumId w:val="65"/>
  </w:num>
  <w:num w:numId="21">
    <w:abstractNumId w:val="7"/>
  </w:num>
  <w:num w:numId="22">
    <w:abstractNumId w:val="104"/>
  </w:num>
  <w:num w:numId="23">
    <w:abstractNumId w:val="90"/>
  </w:num>
  <w:num w:numId="24">
    <w:abstractNumId w:val="49"/>
  </w:num>
  <w:num w:numId="25">
    <w:abstractNumId w:val="41"/>
  </w:num>
  <w:num w:numId="26">
    <w:abstractNumId w:val="86"/>
  </w:num>
  <w:num w:numId="27">
    <w:abstractNumId w:val="57"/>
  </w:num>
  <w:num w:numId="28">
    <w:abstractNumId w:val="107"/>
  </w:num>
  <w:num w:numId="29">
    <w:abstractNumId w:val="40"/>
  </w:num>
  <w:num w:numId="30">
    <w:abstractNumId w:val="99"/>
  </w:num>
  <w:num w:numId="31">
    <w:abstractNumId w:val="42"/>
  </w:num>
  <w:num w:numId="32">
    <w:abstractNumId w:val="68"/>
  </w:num>
  <w:num w:numId="33">
    <w:abstractNumId w:val="100"/>
  </w:num>
  <w:num w:numId="34">
    <w:abstractNumId w:val="98"/>
  </w:num>
  <w:num w:numId="35">
    <w:abstractNumId w:val="44"/>
  </w:num>
  <w:num w:numId="36">
    <w:abstractNumId w:val="62"/>
  </w:num>
  <w:num w:numId="37">
    <w:abstractNumId w:val="70"/>
  </w:num>
  <w:num w:numId="38">
    <w:abstractNumId w:val="30"/>
  </w:num>
  <w:num w:numId="39">
    <w:abstractNumId w:val="63"/>
  </w:num>
  <w:num w:numId="40">
    <w:abstractNumId w:val="47"/>
  </w:num>
  <w:num w:numId="41">
    <w:abstractNumId w:val="85"/>
  </w:num>
  <w:num w:numId="42">
    <w:abstractNumId w:val="101"/>
  </w:num>
  <w:num w:numId="43">
    <w:abstractNumId w:val="35"/>
  </w:num>
  <w:num w:numId="44">
    <w:abstractNumId w:val="88"/>
  </w:num>
  <w:num w:numId="45">
    <w:abstractNumId w:val="83"/>
  </w:num>
  <w:num w:numId="46">
    <w:abstractNumId w:val="67"/>
  </w:num>
  <w:num w:numId="47">
    <w:abstractNumId w:val="69"/>
  </w:num>
  <w:num w:numId="48">
    <w:abstractNumId w:val="48"/>
  </w:num>
  <w:num w:numId="49">
    <w:abstractNumId w:val="61"/>
  </w:num>
  <w:num w:numId="50">
    <w:abstractNumId w:val="37"/>
  </w:num>
  <w:num w:numId="51">
    <w:abstractNumId w:val="31"/>
  </w:num>
  <w:num w:numId="52">
    <w:abstractNumId w:val="80"/>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96"/>
  </w:num>
  <w:num w:numId="5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6"/>
  </w:num>
  <w:num w:numId="57">
    <w:abstractNumId w:val="46"/>
  </w:num>
  <w:num w:numId="58">
    <w:abstractNumId w:val="43"/>
  </w:num>
  <w:num w:numId="59">
    <w:abstractNumId w:val="84"/>
  </w:num>
  <w:num w:numId="60">
    <w:abstractNumId w:val="78"/>
  </w:num>
  <w:num w:numId="61">
    <w:abstractNumId w:val="54"/>
  </w:num>
  <w:num w:numId="62">
    <w:abstractNumId w:val="87"/>
  </w:num>
  <w:num w:numId="63">
    <w:abstractNumId w:val="51"/>
  </w:num>
  <w:num w:numId="64">
    <w:abstractNumId w:val="34"/>
  </w:num>
  <w:num w:numId="65">
    <w:abstractNumId w:val="56"/>
  </w:num>
  <w:num w:numId="66">
    <w:abstractNumId w:val="92"/>
  </w:num>
  <w:num w:numId="67">
    <w:abstractNumId w:val="32"/>
  </w:num>
  <w:num w:numId="68">
    <w:abstractNumId w:val="45"/>
  </w:num>
  <w:num w:numId="69">
    <w:abstractNumId w:val="94"/>
  </w:num>
  <w:num w:numId="70">
    <w:abstractNumId w:val="95"/>
  </w:num>
  <w:num w:numId="71">
    <w:abstractNumId w:val="91"/>
  </w:num>
  <w:num w:numId="72">
    <w:abstractNumId w:val="50"/>
  </w:num>
  <w:num w:numId="73">
    <w:abstractNumId w:val="38"/>
  </w:num>
  <w:num w:numId="74">
    <w:abstractNumId w:val="33"/>
  </w:num>
  <w:num w:numId="75">
    <w:abstractNumId w:val="66"/>
  </w:num>
  <w:num w:numId="76">
    <w:abstractNumId w:val="59"/>
  </w:num>
  <w:num w:numId="77">
    <w:abstractNumId w:val="58"/>
  </w:num>
  <w:num w:numId="78">
    <w:abstractNumId w:val="108"/>
  </w:num>
  <w:num w:numId="79">
    <w:abstractNumId w:val="72"/>
  </w:num>
  <w:num w:numId="80">
    <w:abstractNumId w:val="82"/>
  </w:num>
  <w:num w:numId="81">
    <w:abstractNumId w:val="71"/>
  </w:num>
  <w:num w:numId="82">
    <w:abstractNumId w:val="97"/>
  </w:num>
  <w:num w:numId="83">
    <w:abstractNumId w:val="36"/>
  </w:num>
  <w:num w:numId="84">
    <w:abstractNumId w:val="105"/>
  </w:num>
  <w:num w:numId="85">
    <w:abstractNumId w:val="52"/>
  </w:num>
  <w:num w:numId="86">
    <w:abstractNumId w:val="53"/>
  </w:num>
  <w:num w:numId="87">
    <w:abstractNumId w:val="29"/>
  </w:num>
  <w:num w:numId="88">
    <w:abstractNumId w:val="10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EEE"/>
    <w:rsid w:val="00000F58"/>
    <w:rsid w:val="00001042"/>
    <w:rsid w:val="0000116F"/>
    <w:rsid w:val="00001196"/>
    <w:rsid w:val="00001315"/>
    <w:rsid w:val="000013F5"/>
    <w:rsid w:val="0000149D"/>
    <w:rsid w:val="00001568"/>
    <w:rsid w:val="0000172B"/>
    <w:rsid w:val="0000179E"/>
    <w:rsid w:val="00001958"/>
    <w:rsid w:val="00001C80"/>
    <w:rsid w:val="000020B7"/>
    <w:rsid w:val="000021BB"/>
    <w:rsid w:val="0000255C"/>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3F8"/>
    <w:rsid w:val="00005940"/>
    <w:rsid w:val="00005988"/>
    <w:rsid w:val="00005AE9"/>
    <w:rsid w:val="00005D7C"/>
    <w:rsid w:val="0000600A"/>
    <w:rsid w:val="000063AA"/>
    <w:rsid w:val="00006595"/>
    <w:rsid w:val="0000672E"/>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67"/>
    <w:rsid w:val="00011298"/>
    <w:rsid w:val="0001132A"/>
    <w:rsid w:val="00011554"/>
    <w:rsid w:val="00011B59"/>
    <w:rsid w:val="00011F70"/>
    <w:rsid w:val="00012060"/>
    <w:rsid w:val="000120F4"/>
    <w:rsid w:val="0001211F"/>
    <w:rsid w:val="00012269"/>
    <w:rsid w:val="0001228D"/>
    <w:rsid w:val="0001228F"/>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875"/>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6A8"/>
    <w:rsid w:val="0002179F"/>
    <w:rsid w:val="000217B2"/>
    <w:rsid w:val="000217E6"/>
    <w:rsid w:val="0002185B"/>
    <w:rsid w:val="00021A99"/>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69"/>
    <w:rsid w:val="00023A72"/>
    <w:rsid w:val="00023AE5"/>
    <w:rsid w:val="00023E15"/>
    <w:rsid w:val="000241B6"/>
    <w:rsid w:val="00024427"/>
    <w:rsid w:val="000244AE"/>
    <w:rsid w:val="000246D0"/>
    <w:rsid w:val="00024AD8"/>
    <w:rsid w:val="00024D97"/>
    <w:rsid w:val="000250E6"/>
    <w:rsid w:val="000253EE"/>
    <w:rsid w:val="00025A25"/>
    <w:rsid w:val="00025B0A"/>
    <w:rsid w:val="00025CCD"/>
    <w:rsid w:val="00025D93"/>
    <w:rsid w:val="0002605A"/>
    <w:rsid w:val="000261BC"/>
    <w:rsid w:val="000261DC"/>
    <w:rsid w:val="0002634D"/>
    <w:rsid w:val="0002654E"/>
    <w:rsid w:val="00026594"/>
    <w:rsid w:val="00026F27"/>
    <w:rsid w:val="00027089"/>
    <w:rsid w:val="0002722D"/>
    <w:rsid w:val="00027264"/>
    <w:rsid w:val="0002730B"/>
    <w:rsid w:val="00027358"/>
    <w:rsid w:val="00027402"/>
    <w:rsid w:val="00027418"/>
    <w:rsid w:val="00027586"/>
    <w:rsid w:val="000276DB"/>
    <w:rsid w:val="00027891"/>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81B"/>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70"/>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81E"/>
    <w:rsid w:val="00041920"/>
    <w:rsid w:val="000419F1"/>
    <w:rsid w:val="00041C1F"/>
    <w:rsid w:val="00041C77"/>
    <w:rsid w:val="00041D82"/>
    <w:rsid w:val="00041E9F"/>
    <w:rsid w:val="00041EA5"/>
    <w:rsid w:val="00041ED8"/>
    <w:rsid w:val="0004202E"/>
    <w:rsid w:val="00042335"/>
    <w:rsid w:val="0004247F"/>
    <w:rsid w:val="000424B9"/>
    <w:rsid w:val="000425A6"/>
    <w:rsid w:val="00042718"/>
    <w:rsid w:val="00042ADC"/>
    <w:rsid w:val="00042B4B"/>
    <w:rsid w:val="00042C23"/>
    <w:rsid w:val="00042C54"/>
    <w:rsid w:val="00042D82"/>
    <w:rsid w:val="00042EA2"/>
    <w:rsid w:val="0004344A"/>
    <w:rsid w:val="00043549"/>
    <w:rsid w:val="000435AB"/>
    <w:rsid w:val="000436C2"/>
    <w:rsid w:val="000436E0"/>
    <w:rsid w:val="000437BB"/>
    <w:rsid w:val="000437D3"/>
    <w:rsid w:val="00043913"/>
    <w:rsid w:val="00043C32"/>
    <w:rsid w:val="00043E94"/>
    <w:rsid w:val="00043F60"/>
    <w:rsid w:val="00044026"/>
    <w:rsid w:val="000440A8"/>
    <w:rsid w:val="000440D5"/>
    <w:rsid w:val="000443FC"/>
    <w:rsid w:val="00044550"/>
    <w:rsid w:val="000447D3"/>
    <w:rsid w:val="000447EB"/>
    <w:rsid w:val="00044894"/>
    <w:rsid w:val="00044EE5"/>
    <w:rsid w:val="00044FD2"/>
    <w:rsid w:val="000450FB"/>
    <w:rsid w:val="000456E8"/>
    <w:rsid w:val="00045704"/>
    <w:rsid w:val="00045763"/>
    <w:rsid w:val="000457E3"/>
    <w:rsid w:val="0004583E"/>
    <w:rsid w:val="000458DD"/>
    <w:rsid w:val="0004593B"/>
    <w:rsid w:val="000459DE"/>
    <w:rsid w:val="00045BAB"/>
    <w:rsid w:val="00045C70"/>
    <w:rsid w:val="00045E6C"/>
    <w:rsid w:val="00045EEA"/>
    <w:rsid w:val="00045FC0"/>
    <w:rsid w:val="00046067"/>
    <w:rsid w:val="00046074"/>
    <w:rsid w:val="0004616C"/>
    <w:rsid w:val="00046170"/>
    <w:rsid w:val="0004638D"/>
    <w:rsid w:val="000463BF"/>
    <w:rsid w:val="0004649A"/>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BF"/>
    <w:rsid w:val="000509EE"/>
    <w:rsid w:val="00050A88"/>
    <w:rsid w:val="00050BDE"/>
    <w:rsid w:val="00050F62"/>
    <w:rsid w:val="000510D9"/>
    <w:rsid w:val="000511C3"/>
    <w:rsid w:val="000512BB"/>
    <w:rsid w:val="00051334"/>
    <w:rsid w:val="0005148E"/>
    <w:rsid w:val="00051624"/>
    <w:rsid w:val="00051648"/>
    <w:rsid w:val="0005182F"/>
    <w:rsid w:val="0005184D"/>
    <w:rsid w:val="0005197F"/>
    <w:rsid w:val="00051A27"/>
    <w:rsid w:val="00051C9C"/>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B1F"/>
    <w:rsid w:val="00053EC0"/>
    <w:rsid w:val="00054031"/>
    <w:rsid w:val="0005405A"/>
    <w:rsid w:val="000540F6"/>
    <w:rsid w:val="00054465"/>
    <w:rsid w:val="000544EC"/>
    <w:rsid w:val="000544F8"/>
    <w:rsid w:val="0005451C"/>
    <w:rsid w:val="00054574"/>
    <w:rsid w:val="0005495C"/>
    <w:rsid w:val="00054A88"/>
    <w:rsid w:val="00054B47"/>
    <w:rsid w:val="00054B82"/>
    <w:rsid w:val="00054BD5"/>
    <w:rsid w:val="00054D58"/>
    <w:rsid w:val="00054DC1"/>
    <w:rsid w:val="00054E2B"/>
    <w:rsid w:val="00054FA6"/>
    <w:rsid w:val="00054FAA"/>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BB"/>
    <w:rsid w:val="000601F4"/>
    <w:rsid w:val="00060241"/>
    <w:rsid w:val="00060258"/>
    <w:rsid w:val="0006043D"/>
    <w:rsid w:val="00060492"/>
    <w:rsid w:val="00060542"/>
    <w:rsid w:val="000606CF"/>
    <w:rsid w:val="00060797"/>
    <w:rsid w:val="000608A7"/>
    <w:rsid w:val="00060973"/>
    <w:rsid w:val="00060A43"/>
    <w:rsid w:val="00060C3F"/>
    <w:rsid w:val="00060CBE"/>
    <w:rsid w:val="00060D82"/>
    <w:rsid w:val="00060DC5"/>
    <w:rsid w:val="00060E67"/>
    <w:rsid w:val="00061060"/>
    <w:rsid w:val="0006109C"/>
    <w:rsid w:val="0006114A"/>
    <w:rsid w:val="000611EB"/>
    <w:rsid w:val="00061823"/>
    <w:rsid w:val="00061889"/>
    <w:rsid w:val="00061955"/>
    <w:rsid w:val="00061B0B"/>
    <w:rsid w:val="00061C42"/>
    <w:rsid w:val="00061C7D"/>
    <w:rsid w:val="00061CDC"/>
    <w:rsid w:val="00061DF6"/>
    <w:rsid w:val="00062139"/>
    <w:rsid w:val="000622AC"/>
    <w:rsid w:val="000622C6"/>
    <w:rsid w:val="00062447"/>
    <w:rsid w:val="00062672"/>
    <w:rsid w:val="00062685"/>
    <w:rsid w:val="00062906"/>
    <w:rsid w:val="00062A08"/>
    <w:rsid w:val="00062B22"/>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D5"/>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122"/>
    <w:rsid w:val="000703FF"/>
    <w:rsid w:val="0007048E"/>
    <w:rsid w:val="0007066F"/>
    <w:rsid w:val="000709E6"/>
    <w:rsid w:val="00070A0C"/>
    <w:rsid w:val="00070A37"/>
    <w:rsid w:val="00070A69"/>
    <w:rsid w:val="00070DAF"/>
    <w:rsid w:val="00070E1D"/>
    <w:rsid w:val="00070ECF"/>
    <w:rsid w:val="000710FA"/>
    <w:rsid w:val="0007133E"/>
    <w:rsid w:val="0007142C"/>
    <w:rsid w:val="00071609"/>
    <w:rsid w:val="000718D3"/>
    <w:rsid w:val="00071967"/>
    <w:rsid w:val="00071A19"/>
    <w:rsid w:val="00071AFE"/>
    <w:rsid w:val="00071CBB"/>
    <w:rsid w:val="00071F94"/>
    <w:rsid w:val="000720AD"/>
    <w:rsid w:val="00072177"/>
    <w:rsid w:val="00072265"/>
    <w:rsid w:val="00072276"/>
    <w:rsid w:val="000722B3"/>
    <w:rsid w:val="0007233D"/>
    <w:rsid w:val="0007240B"/>
    <w:rsid w:val="000725C7"/>
    <w:rsid w:val="000727AE"/>
    <w:rsid w:val="000727B8"/>
    <w:rsid w:val="0007286D"/>
    <w:rsid w:val="0007294A"/>
    <w:rsid w:val="00072D7E"/>
    <w:rsid w:val="00072DCA"/>
    <w:rsid w:val="00072EC9"/>
    <w:rsid w:val="000730D0"/>
    <w:rsid w:val="00073172"/>
    <w:rsid w:val="0007320D"/>
    <w:rsid w:val="00073297"/>
    <w:rsid w:val="00073338"/>
    <w:rsid w:val="0007337C"/>
    <w:rsid w:val="0007340C"/>
    <w:rsid w:val="00073474"/>
    <w:rsid w:val="000735A4"/>
    <w:rsid w:val="00073795"/>
    <w:rsid w:val="00073875"/>
    <w:rsid w:val="000738AE"/>
    <w:rsid w:val="00073A34"/>
    <w:rsid w:val="00073BBA"/>
    <w:rsid w:val="00073CCA"/>
    <w:rsid w:val="00073E04"/>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11"/>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80"/>
    <w:rsid w:val="000770E8"/>
    <w:rsid w:val="0007711C"/>
    <w:rsid w:val="000772D6"/>
    <w:rsid w:val="00077324"/>
    <w:rsid w:val="00077398"/>
    <w:rsid w:val="000774AE"/>
    <w:rsid w:val="00077655"/>
    <w:rsid w:val="000776C8"/>
    <w:rsid w:val="000777E2"/>
    <w:rsid w:val="00077E12"/>
    <w:rsid w:val="00077E2A"/>
    <w:rsid w:val="00077E5C"/>
    <w:rsid w:val="00080283"/>
    <w:rsid w:val="000802BA"/>
    <w:rsid w:val="000802E1"/>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32"/>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C30"/>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87E01"/>
    <w:rsid w:val="0009014D"/>
    <w:rsid w:val="00090330"/>
    <w:rsid w:val="0009035B"/>
    <w:rsid w:val="00090390"/>
    <w:rsid w:val="000903F5"/>
    <w:rsid w:val="000905F7"/>
    <w:rsid w:val="00090621"/>
    <w:rsid w:val="0009073D"/>
    <w:rsid w:val="00090A60"/>
    <w:rsid w:val="00090AED"/>
    <w:rsid w:val="00090B2F"/>
    <w:rsid w:val="00090EF9"/>
    <w:rsid w:val="00090F00"/>
    <w:rsid w:val="00090F80"/>
    <w:rsid w:val="00091057"/>
    <w:rsid w:val="00091106"/>
    <w:rsid w:val="00091154"/>
    <w:rsid w:val="0009131F"/>
    <w:rsid w:val="00091672"/>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9CA"/>
    <w:rsid w:val="00095A64"/>
    <w:rsid w:val="0009641D"/>
    <w:rsid w:val="0009673F"/>
    <w:rsid w:val="000967B9"/>
    <w:rsid w:val="00096AC3"/>
    <w:rsid w:val="00096BA4"/>
    <w:rsid w:val="00096E60"/>
    <w:rsid w:val="00096EED"/>
    <w:rsid w:val="00096F00"/>
    <w:rsid w:val="00097202"/>
    <w:rsid w:val="000974CB"/>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70"/>
    <w:rsid w:val="000A188C"/>
    <w:rsid w:val="000A1B5E"/>
    <w:rsid w:val="000A1E78"/>
    <w:rsid w:val="000A1F6C"/>
    <w:rsid w:val="000A20E2"/>
    <w:rsid w:val="000A29EC"/>
    <w:rsid w:val="000A29F2"/>
    <w:rsid w:val="000A2B83"/>
    <w:rsid w:val="000A2CAF"/>
    <w:rsid w:val="000A2D56"/>
    <w:rsid w:val="000A2D61"/>
    <w:rsid w:val="000A2DB7"/>
    <w:rsid w:val="000A2DE8"/>
    <w:rsid w:val="000A2F44"/>
    <w:rsid w:val="000A316D"/>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CE2"/>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63B"/>
    <w:rsid w:val="000B07EE"/>
    <w:rsid w:val="000B07FB"/>
    <w:rsid w:val="000B0863"/>
    <w:rsid w:val="000B090C"/>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A2C"/>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A73"/>
    <w:rsid w:val="000B4B35"/>
    <w:rsid w:val="000B4B72"/>
    <w:rsid w:val="000B4D7C"/>
    <w:rsid w:val="000B4D8D"/>
    <w:rsid w:val="000B4E7B"/>
    <w:rsid w:val="000B4FA1"/>
    <w:rsid w:val="000B5155"/>
    <w:rsid w:val="000B51C3"/>
    <w:rsid w:val="000B524B"/>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22"/>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1EC"/>
    <w:rsid w:val="000C12B5"/>
    <w:rsid w:val="000C14A4"/>
    <w:rsid w:val="000C17BD"/>
    <w:rsid w:val="000C18CB"/>
    <w:rsid w:val="000C1B8D"/>
    <w:rsid w:val="000C1EAB"/>
    <w:rsid w:val="000C20FE"/>
    <w:rsid w:val="000C21BC"/>
    <w:rsid w:val="000C228C"/>
    <w:rsid w:val="000C234E"/>
    <w:rsid w:val="000C2471"/>
    <w:rsid w:val="000C24D2"/>
    <w:rsid w:val="000C2503"/>
    <w:rsid w:val="000C261B"/>
    <w:rsid w:val="000C289B"/>
    <w:rsid w:val="000C297A"/>
    <w:rsid w:val="000C2A17"/>
    <w:rsid w:val="000C2BDE"/>
    <w:rsid w:val="000C2C6C"/>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7AC"/>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67E"/>
    <w:rsid w:val="000D076D"/>
    <w:rsid w:val="000D079D"/>
    <w:rsid w:val="000D0961"/>
    <w:rsid w:val="000D09AF"/>
    <w:rsid w:val="000D0AD9"/>
    <w:rsid w:val="000D0B74"/>
    <w:rsid w:val="000D0B9B"/>
    <w:rsid w:val="000D0BB5"/>
    <w:rsid w:val="000D0BBC"/>
    <w:rsid w:val="000D0E4F"/>
    <w:rsid w:val="000D0E5A"/>
    <w:rsid w:val="000D101A"/>
    <w:rsid w:val="000D10D2"/>
    <w:rsid w:val="000D12D3"/>
    <w:rsid w:val="000D12F7"/>
    <w:rsid w:val="000D1376"/>
    <w:rsid w:val="000D1407"/>
    <w:rsid w:val="000D14E0"/>
    <w:rsid w:val="000D16CE"/>
    <w:rsid w:val="000D173F"/>
    <w:rsid w:val="000D17B2"/>
    <w:rsid w:val="000D1870"/>
    <w:rsid w:val="000D1954"/>
    <w:rsid w:val="000D19EB"/>
    <w:rsid w:val="000D1B1C"/>
    <w:rsid w:val="000D1B53"/>
    <w:rsid w:val="000D262B"/>
    <w:rsid w:val="000D2A3D"/>
    <w:rsid w:val="000D2A58"/>
    <w:rsid w:val="000D2B6A"/>
    <w:rsid w:val="000D2CB8"/>
    <w:rsid w:val="000D2DA7"/>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BCA"/>
    <w:rsid w:val="000E0C8A"/>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2AD"/>
    <w:rsid w:val="000F0344"/>
    <w:rsid w:val="000F043B"/>
    <w:rsid w:val="000F0532"/>
    <w:rsid w:val="000F061D"/>
    <w:rsid w:val="000F06BF"/>
    <w:rsid w:val="000F09D7"/>
    <w:rsid w:val="000F0BB9"/>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06E"/>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037"/>
    <w:rsid w:val="000F4382"/>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AE7"/>
    <w:rsid w:val="00100DD0"/>
    <w:rsid w:val="00100EA6"/>
    <w:rsid w:val="001010DE"/>
    <w:rsid w:val="00101367"/>
    <w:rsid w:val="00101390"/>
    <w:rsid w:val="001013BF"/>
    <w:rsid w:val="00101450"/>
    <w:rsid w:val="00101467"/>
    <w:rsid w:val="001014F6"/>
    <w:rsid w:val="001015D7"/>
    <w:rsid w:val="0010161E"/>
    <w:rsid w:val="00101749"/>
    <w:rsid w:val="001018A1"/>
    <w:rsid w:val="001018D8"/>
    <w:rsid w:val="001019FA"/>
    <w:rsid w:val="00101A8E"/>
    <w:rsid w:val="00101BDF"/>
    <w:rsid w:val="00101CD3"/>
    <w:rsid w:val="00101DC6"/>
    <w:rsid w:val="0010212E"/>
    <w:rsid w:val="001021E8"/>
    <w:rsid w:val="00102203"/>
    <w:rsid w:val="00102312"/>
    <w:rsid w:val="00102663"/>
    <w:rsid w:val="0010274F"/>
    <w:rsid w:val="00102981"/>
    <w:rsid w:val="001029DC"/>
    <w:rsid w:val="00102B52"/>
    <w:rsid w:val="00102C06"/>
    <w:rsid w:val="00102C80"/>
    <w:rsid w:val="00102E58"/>
    <w:rsid w:val="00102F83"/>
    <w:rsid w:val="0010307E"/>
    <w:rsid w:val="00103306"/>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B17"/>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DED"/>
    <w:rsid w:val="00117E6E"/>
    <w:rsid w:val="00117ECF"/>
    <w:rsid w:val="00120125"/>
    <w:rsid w:val="001202F4"/>
    <w:rsid w:val="0012037B"/>
    <w:rsid w:val="00120443"/>
    <w:rsid w:val="00120587"/>
    <w:rsid w:val="001205BD"/>
    <w:rsid w:val="00120809"/>
    <w:rsid w:val="00120990"/>
    <w:rsid w:val="00120B29"/>
    <w:rsid w:val="00120B31"/>
    <w:rsid w:val="00120E16"/>
    <w:rsid w:val="00121009"/>
    <w:rsid w:val="0012102A"/>
    <w:rsid w:val="001212E3"/>
    <w:rsid w:val="00121805"/>
    <w:rsid w:val="00121923"/>
    <w:rsid w:val="00121B81"/>
    <w:rsid w:val="00121BE4"/>
    <w:rsid w:val="00122181"/>
    <w:rsid w:val="0012220C"/>
    <w:rsid w:val="0012260A"/>
    <w:rsid w:val="001227D6"/>
    <w:rsid w:val="00122862"/>
    <w:rsid w:val="001229D8"/>
    <w:rsid w:val="00122A84"/>
    <w:rsid w:val="00122C48"/>
    <w:rsid w:val="00122C77"/>
    <w:rsid w:val="00122C98"/>
    <w:rsid w:val="00122D1C"/>
    <w:rsid w:val="00122E23"/>
    <w:rsid w:val="00123485"/>
    <w:rsid w:val="00123495"/>
    <w:rsid w:val="001237AA"/>
    <w:rsid w:val="001238E0"/>
    <w:rsid w:val="00123984"/>
    <w:rsid w:val="001239CD"/>
    <w:rsid w:val="00123C8E"/>
    <w:rsid w:val="00123E2B"/>
    <w:rsid w:val="00123EC9"/>
    <w:rsid w:val="00123F36"/>
    <w:rsid w:val="0012440C"/>
    <w:rsid w:val="0012448A"/>
    <w:rsid w:val="001245B1"/>
    <w:rsid w:val="001245B7"/>
    <w:rsid w:val="001245C4"/>
    <w:rsid w:val="0012483D"/>
    <w:rsid w:val="0012497A"/>
    <w:rsid w:val="00124A6B"/>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4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6DA"/>
    <w:rsid w:val="001348AA"/>
    <w:rsid w:val="00134AC2"/>
    <w:rsid w:val="00134CD3"/>
    <w:rsid w:val="00134EFE"/>
    <w:rsid w:val="00135148"/>
    <w:rsid w:val="001352BD"/>
    <w:rsid w:val="001355C2"/>
    <w:rsid w:val="0013572D"/>
    <w:rsid w:val="001359DE"/>
    <w:rsid w:val="001359E6"/>
    <w:rsid w:val="00135C50"/>
    <w:rsid w:val="00135DA7"/>
    <w:rsid w:val="00135E59"/>
    <w:rsid w:val="00135EBD"/>
    <w:rsid w:val="00135F4A"/>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D98"/>
    <w:rsid w:val="00137F16"/>
    <w:rsid w:val="00137F88"/>
    <w:rsid w:val="001400BF"/>
    <w:rsid w:val="00140301"/>
    <w:rsid w:val="001403EE"/>
    <w:rsid w:val="0014053E"/>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CC4"/>
    <w:rsid w:val="00141E66"/>
    <w:rsid w:val="0014215E"/>
    <w:rsid w:val="001424A5"/>
    <w:rsid w:val="00142622"/>
    <w:rsid w:val="001427CD"/>
    <w:rsid w:val="001429A5"/>
    <w:rsid w:val="00142F6B"/>
    <w:rsid w:val="00143269"/>
    <w:rsid w:val="001434E3"/>
    <w:rsid w:val="00143572"/>
    <w:rsid w:val="00143580"/>
    <w:rsid w:val="00143810"/>
    <w:rsid w:val="00143856"/>
    <w:rsid w:val="00143909"/>
    <w:rsid w:val="00143C45"/>
    <w:rsid w:val="00143F41"/>
    <w:rsid w:val="001441F3"/>
    <w:rsid w:val="00144420"/>
    <w:rsid w:val="0014463D"/>
    <w:rsid w:val="001447F1"/>
    <w:rsid w:val="001448A2"/>
    <w:rsid w:val="00144A19"/>
    <w:rsid w:val="00144CB8"/>
    <w:rsid w:val="00144DF9"/>
    <w:rsid w:val="00144E88"/>
    <w:rsid w:val="0014504B"/>
    <w:rsid w:val="00145375"/>
    <w:rsid w:val="0014553A"/>
    <w:rsid w:val="00145A51"/>
    <w:rsid w:val="00145BBF"/>
    <w:rsid w:val="00145CEF"/>
    <w:rsid w:val="00145CFB"/>
    <w:rsid w:val="00145E66"/>
    <w:rsid w:val="00146156"/>
    <w:rsid w:val="0014618E"/>
    <w:rsid w:val="001461B5"/>
    <w:rsid w:val="001461FC"/>
    <w:rsid w:val="001461FE"/>
    <w:rsid w:val="00146335"/>
    <w:rsid w:val="001467F0"/>
    <w:rsid w:val="001468FC"/>
    <w:rsid w:val="00146AD4"/>
    <w:rsid w:val="00146C35"/>
    <w:rsid w:val="00146C5A"/>
    <w:rsid w:val="00146D03"/>
    <w:rsid w:val="00146D61"/>
    <w:rsid w:val="00146DAF"/>
    <w:rsid w:val="00146EC4"/>
    <w:rsid w:val="00146F6A"/>
    <w:rsid w:val="0014716B"/>
    <w:rsid w:val="00147399"/>
    <w:rsid w:val="00147450"/>
    <w:rsid w:val="00147B65"/>
    <w:rsid w:val="00147C8E"/>
    <w:rsid w:val="00147CA0"/>
    <w:rsid w:val="00147DA3"/>
    <w:rsid w:val="00147DC3"/>
    <w:rsid w:val="00147E42"/>
    <w:rsid w:val="0015017C"/>
    <w:rsid w:val="0015028F"/>
    <w:rsid w:val="0015050F"/>
    <w:rsid w:val="00150904"/>
    <w:rsid w:val="00150918"/>
    <w:rsid w:val="00150954"/>
    <w:rsid w:val="00150C2D"/>
    <w:rsid w:val="00150E3E"/>
    <w:rsid w:val="00150E47"/>
    <w:rsid w:val="0015117A"/>
    <w:rsid w:val="00151188"/>
    <w:rsid w:val="001513F5"/>
    <w:rsid w:val="00151461"/>
    <w:rsid w:val="001514B9"/>
    <w:rsid w:val="00151585"/>
    <w:rsid w:val="00151918"/>
    <w:rsid w:val="00151E48"/>
    <w:rsid w:val="00151EA8"/>
    <w:rsid w:val="00151F9E"/>
    <w:rsid w:val="00151FD5"/>
    <w:rsid w:val="0015221F"/>
    <w:rsid w:val="001522EF"/>
    <w:rsid w:val="0015236A"/>
    <w:rsid w:val="00152632"/>
    <w:rsid w:val="001528C6"/>
    <w:rsid w:val="001528EC"/>
    <w:rsid w:val="00152942"/>
    <w:rsid w:val="001529A6"/>
    <w:rsid w:val="00152B1B"/>
    <w:rsid w:val="00152DF8"/>
    <w:rsid w:val="00152EF6"/>
    <w:rsid w:val="0015302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64F"/>
    <w:rsid w:val="00154701"/>
    <w:rsid w:val="001549A5"/>
    <w:rsid w:val="001549CA"/>
    <w:rsid w:val="00154A9A"/>
    <w:rsid w:val="00154BE7"/>
    <w:rsid w:val="00154FFE"/>
    <w:rsid w:val="0015511B"/>
    <w:rsid w:val="00155484"/>
    <w:rsid w:val="00155506"/>
    <w:rsid w:val="0015551B"/>
    <w:rsid w:val="001557FA"/>
    <w:rsid w:val="0015587D"/>
    <w:rsid w:val="00155A2F"/>
    <w:rsid w:val="00155AA9"/>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73A"/>
    <w:rsid w:val="001607CD"/>
    <w:rsid w:val="001609C8"/>
    <w:rsid w:val="00160B12"/>
    <w:rsid w:val="00160C46"/>
    <w:rsid w:val="00160CA7"/>
    <w:rsid w:val="001610F9"/>
    <w:rsid w:val="001612B6"/>
    <w:rsid w:val="00161362"/>
    <w:rsid w:val="001619CC"/>
    <w:rsid w:val="001619E7"/>
    <w:rsid w:val="00161B63"/>
    <w:rsid w:val="00161B6A"/>
    <w:rsid w:val="00162027"/>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5CB"/>
    <w:rsid w:val="00164682"/>
    <w:rsid w:val="00164A34"/>
    <w:rsid w:val="00164AD6"/>
    <w:rsid w:val="00164B57"/>
    <w:rsid w:val="00164C19"/>
    <w:rsid w:val="00164C6A"/>
    <w:rsid w:val="00164D4E"/>
    <w:rsid w:val="00164D70"/>
    <w:rsid w:val="00164F8B"/>
    <w:rsid w:val="00165084"/>
    <w:rsid w:val="0016531A"/>
    <w:rsid w:val="00165477"/>
    <w:rsid w:val="00165507"/>
    <w:rsid w:val="00165588"/>
    <w:rsid w:val="00165AFD"/>
    <w:rsid w:val="00165B25"/>
    <w:rsid w:val="00165BED"/>
    <w:rsid w:val="00165BF3"/>
    <w:rsid w:val="00165E1E"/>
    <w:rsid w:val="00165FE9"/>
    <w:rsid w:val="0016640F"/>
    <w:rsid w:val="00166753"/>
    <w:rsid w:val="00166939"/>
    <w:rsid w:val="00166974"/>
    <w:rsid w:val="001669F0"/>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1F67"/>
    <w:rsid w:val="0017201B"/>
    <w:rsid w:val="001721FF"/>
    <w:rsid w:val="00172239"/>
    <w:rsid w:val="001725D3"/>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5FF"/>
    <w:rsid w:val="0017385E"/>
    <w:rsid w:val="00173ECA"/>
    <w:rsid w:val="00173F70"/>
    <w:rsid w:val="00174063"/>
    <w:rsid w:val="00174332"/>
    <w:rsid w:val="001744D0"/>
    <w:rsid w:val="00174847"/>
    <w:rsid w:val="0017485B"/>
    <w:rsid w:val="00174883"/>
    <w:rsid w:val="00174C14"/>
    <w:rsid w:val="00174C60"/>
    <w:rsid w:val="00174DE9"/>
    <w:rsid w:val="00174F03"/>
    <w:rsid w:val="00174F24"/>
    <w:rsid w:val="00175383"/>
    <w:rsid w:val="00175485"/>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66"/>
    <w:rsid w:val="00180BD8"/>
    <w:rsid w:val="00180E61"/>
    <w:rsid w:val="00180EC0"/>
    <w:rsid w:val="00180F7B"/>
    <w:rsid w:val="00180FAF"/>
    <w:rsid w:val="001810E6"/>
    <w:rsid w:val="0018143F"/>
    <w:rsid w:val="001814DC"/>
    <w:rsid w:val="00181C42"/>
    <w:rsid w:val="00181CFE"/>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3FFC"/>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A21"/>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4E7"/>
    <w:rsid w:val="0018754F"/>
    <w:rsid w:val="001875DE"/>
    <w:rsid w:val="00187788"/>
    <w:rsid w:val="00187952"/>
    <w:rsid w:val="00187DA5"/>
    <w:rsid w:val="00187FD7"/>
    <w:rsid w:val="00187FFA"/>
    <w:rsid w:val="001901ED"/>
    <w:rsid w:val="0019047A"/>
    <w:rsid w:val="001904E8"/>
    <w:rsid w:val="0019060E"/>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5EE"/>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BA1"/>
    <w:rsid w:val="00195C09"/>
    <w:rsid w:val="00195CF9"/>
    <w:rsid w:val="00195DC2"/>
    <w:rsid w:val="001960E8"/>
    <w:rsid w:val="0019625E"/>
    <w:rsid w:val="00196366"/>
    <w:rsid w:val="00196421"/>
    <w:rsid w:val="0019656B"/>
    <w:rsid w:val="00196602"/>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A04"/>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4EEE"/>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25"/>
    <w:rsid w:val="001A7BAE"/>
    <w:rsid w:val="001A7D4C"/>
    <w:rsid w:val="001A7D93"/>
    <w:rsid w:val="001A7F36"/>
    <w:rsid w:val="001B00B9"/>
    <w:rsid w:val="001B00FE"/>
    <w:rsid w:val="001B01AB"/>
    <w:rsid w:val="001B02F6"/>
    <w:rsid w:val="001B0495"/>
    <w:rsid w:val="001B05E8"/>
    <w:rsid w:val="001B068C"/>
    <w:rsid w:val="001B06D0"/>
    <w:rsid w:val="001B0849"/>
    <w:rsid w:val="001B0F86"/>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E0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2B"/>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DE3"/>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048"/>
    <w:rsid w:val="001C31AD"/>
    <w:rsid w:val="001C31F8"/>
    <w:rsid w:val="001C3233"/>
    <w:rsid w:val="001C32DC"/>
    <w:rsid w:val="001C347C"/>
    <w:rsid w:val="001C36B2"/>
    <w:rsid w:val="001C39B4"/>
    <w:rsid w:val="001C3BB9"/>
    <w:rsid w:val="001C3F53"/>
    <w:rsid w:val="001C3F9E"/>
    <w:rsid w:val="001C40CF"/>
    <w:rsid w:val="001C438E"/>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5E9"/>
    <w:rsid w:val="001C56A3"/>
    <w:rsid w:val="001C5710"/>
    <w:rsid w:val="001C5981"/>
    <w:rsid w:val="001C5AA5"/>
    <w:rsid w:val="001C5C4B"/>
    <w:rsid w:val="001C5D00"/>
    <w:rsid w:val="001C5DF0"/>
    <w:rsid w:val="001C614F"/>
    <w:rsid w:val="001C6179"/>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030"/>
    <w:rsid w:val="001C725D"/>
    <w:rsid w:val="001C73DD"/>
    <w:rsid w:val="001C7440"/>
    <w:rsid w:val="001C751B"/>
    <w:rsid w:val="001C77D4"/>
    <w:rsid w:val="001C799F"/>
    <w:rsid w:val="001C7A6A"/>
    <w:rsid w:val="001C7BC8"/>
    <w:rsid w:val="001D00B3"/>
    <w:rsid w:val="001D0151"/>
    <w:rsid w:val="001D0205"/>
    <w:rsid w:val="001D02ED"/>
    <w:rsid w:val="001D0524"/>
    <w:rsid w:val="001D0539"/>
    <w:rsid w:val="001D081B"/>
    <w:rsid w:val="001D09F6"/>
    <w:rsid w:val="001D0B35"/>
    <w:rsid w:val="001D0B92"/>
    <w:rsid w:val="001D0D12"/>
    <w:rsid w:val="001D0E3C"/>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16E"/>
    <w:rsid w:val="001D3269"/>
    <w:rsid w:val="001D3452"/>
    <w:rsid w:val="001D35FD"/>
    <w:rsid w:val="001D39DC"/>
    <w:rsid w:val="001D3A93"/>
    <w:rsid w:val="001D3AAC"/>
    <w:rsid w:val="001D3C4C"/>
    <w:rsid w:val="001D3DE2"/>
    <w:rsid w:val="001D3FFF"/>
    <w:rsid w:val="001D40EF"/>
    <w:rsid w:val="001D41B0"/>
    <w:rsid w:val="001D4220"/>
    <w:rsid w:val="001D491F"/>
    <w:rsid w:val="001D4950"/>
    <w:rsid w:val="001D4A40"/>
    <w:rsid w:val="001D4ADD"/>
    <w:rsid w:val="001D4B88"/>
    <w:rsid w:val="001D4BBD"/>
    <w:rsid w:val="001D4E4C"/>
    <w:rsid w:val="001D5216"/>
    <w:rsid w:val="001D521A"/>
    <w:rsid w:val="001D5285"/>
    <w:rsid w:val="001D55D6"/>
    <w:rsid w:val="001D5976"/>
    <w:rsid w:val="001D5ACE"/>
    <w:rsid w:val="001D5B1D"/>
    <w:rsid w:val="001D5C73"/>
    <w:rsid w:val="001D5D94"/>
    <w:rsid w:val="001D5DD1"/>
    <w:rsid w:val="001D5FB0"/>
    <w:rsid w:val="001D5FC6"/>
    <w:rsid w:val="001D6167"/>
    <w:rsid w:val="001D639D"/>
    <w:rsid w:val="001D64C4"/>
    <w:rsid w:val="001D669F"/>
    <w:rsid w:val="001D6895"/>
    <w:rsid w:val="001D68A3"/>
    <w:rsid w:val="001D69DD"/>
    <w:rsid w:val="001D6ACD"/>
    <w:rsid w:val="001D6C28"/>
    <w:rsid w:val="001D6D2F"/>
    <w:rsid w:val="001D6EBC"/>
    <w:rsid w:val="001D6EFF"/>
    <w:rsid w:val="001D6F4A"/>
    <w:rsid w:val="001D6F81"/>
    <w:rsid w:val="001D7256"/>
    <w:rsid w:val="001D734F"/>
    <w:rsid w:val="001D737E"/>
    <w:rsid w:val="001D74F7"/>
    <w:rsid w:val="001D76EF"/>
    <w:rsid w:val="001D78A5"/>
    <w:rsid w:val="001D7A92"/>
    <w:rsid w:val="001D7B2C"/>
    <w:rsid w:val="001D7DD2"/>
    <w:rsid w:val="001D7F93"/>
    <w:rsid w:val="001E0122"/>
    <w:rsid w:val="001E0144"/>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27"/>
    <w:rsid w:val="001E16A3"/>
    <w:rsid w:val="001E16AD"/>
    <w:rsid w:val="001E1873"/>
    <w:rsid w:val="001E188D"/>
    <w:rsid w:val="001E196D"/>
    <w:rsid w:val="001E1A85"/>
    <w:rsid w:val="001E1ADA"/>
    <w:rsid w:val="001E1BBF"/>
    <w:rsid w:val="001E1D11"/>
    <w:rsid w:val="001E1D32"/>
    <w:rsid w:val="001E1DE8"/>
    <w:rsid w:val="001E1DFC"/>
    <w:rsid w:val="001E2033"/>
    <w:rsid w:val="001E227C"/>
    <w:rsid w:val="001E22AF"/>
    <w:rsid w:val="001E246B"/>
    <w:rsid w:val="001E2532"/>
    <w:rsid w:val="001E29DC"/>
    <w:rsid w:val="001E2CD1"/>
    <w:rsid w:val="001E3045"/>
    <w:rsid w:val="001E3099"/>
    <w:rsid w:val="001E3658"/>
    <w:rsid w:val="001E367E"/>
    <w:rsid w:val="001E3773"/>
    <w:rsid w:val="001E37A1"/>
    <w:rsid w:val="001E3861"/>
    <w:rsid w:val="001E395D"/>
    <w:rsid w:val="001E3B67"/>
    <w:rsid w:val="001E3C04"/>
    <w:rsid w:val="001E3C5E"/>
    <w:rsid w:val="001E3DE3"/>
    <w:rsid w:val="001E3DF3"/>
    <w:rsid w:val="001E3F51"/>
    <w:rsid w:val="001E4029"/>
    <w:rsid w:val="001E403C"/>
    <w:rsid w:val="001E40A6"/>
    <w:rsid w:val="001E40E5"/>
    <w:rsid w:val="001E40F1"/>
    <w:rsid w:val="001E419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AC"/>
    <w:rsid w:val="001E60DB"/>
    <w:rsid w:val="001E6117"/>
    <w:rsid w:val="001E615F"/>
    <w:rsid w:val="001E632E"/>
    <w:rsid w:val="001E650B"/>
    <w:rsid w:val="001E6599"/>
    <w:rsid w:val="001E66AA"/>
    <w:rsid w:val="001E699B"/>
    <w:rsid w:val="001E69E8"/>
    <w:rsid w:val="001E6A1F"/>
    <w:rsid w:val="001E6B94"/>
    <w:rsid w:val="001E6C53"/>
    <w:rsid w:val="001E6D27"/>
    <w:rsid w:val="001E6D85"/>
    <w:rsid w:val="001E6DDA"/>
    <w:rsid w:val="001E72B3"/>
    <w:rsid w:val="001E73B4"/>
    <w:rsid w:val="001E74B7"/>
    <w:rsid w:val="001E75C7"/>
    <w:rsid w:val="001E7614"/>
    <w:rsid w:val="001E76D8"/>
    <w:rsid w:val="001F0067"/>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0FD2"/>
    <w:rsid w:val="001F1193"/>
    <w:rsid w:val="001F13CA"/>
    <w:rsid w:val="001F15BF"/>
    <w:rsid w:val="001F171F"/>
    <w:rsid w:val="001F178E"/>
    <w:rsid w:val="001F193A"/>
    <w:rsid w:val="001F1AC1"/>
    <w:rsid w:val="001F1C6C"/>
    <w:rsid w:val="001F1C76"/>
    <w:rsid w:val="001F1CCF"/>
    <w:rsid w:val="001F1F7B"/>
    <w:rsid w:val="001F2291"/>
    <w:rsid w:val="001F22E6"/>
    <w:rsid w:val="001F2390"/>
    <w:rsid w:val="001F2448"/>
    <w:rsid w:val="001F2681"/>
    <w:rsid w:val="001F26FB"/>
    <w:rsid w:val="001F27DF"/>
    <w:rsid w:val="001F2AC6"/>
    <w:rsid w:val="001F2C47"/>
    <w:rsid w:val="001F2CE7"/>
    <w:rsid w:val="001F2EC8"/>
    <w:rsid w:val="001F3156"/>
    <w:rsid w:val="001F3333"/>
    <w:rsid w:val="001F33E3"/>
    <w:rsid w:val="001F33F4"/>
    <w:rsid w:val="001F3653"/>
    <w:rsid w:val="001F377B"/>
    <w:rsid w:val="001F39FD"/>
    <w:rsid w:val="001F3CDA"/>
    <w:rsid w:val="001F3D6A"/>
    <w:rsid w:val="001F3D8A"/>
    <w:rsid w:val="001F3EEA"/>
    <w:rsid w:val="001F3F3F"/>
    <w:rsid w:val="001F3F91"/>
    <w:rsid w:val="001F4027"/>
    <w:rsid w:val="001F41B9"/>
    <w:rsid w:val="001F41E5"/>
    <w:rsid w:val="001F48F0"/>
    <w:rsid w:val="001F49FC"/>
    <w:rsid w:val="001F4B36"/>
    <w:rsid w:val="001F4CA3"/>
    <w:rsid w:val="001F4E3C"/>
    <w:rsid w:val="001F4E70"/>
    <w:rsid w:val="001F4F1E"/>
    <w:rsid w:val="001F5054"/>
    <w:rsid w:val="001F51B7"/>
    <w:rsid w:val="001F56F1"/>
    <w:rsid w:val="001F5981"/>
    <w:rsid w:val="001F5AC4"/>
    <w:rsid w:val="001F5B43"/>
    <w:rsid w:val="001F5CFA"/>
    <w:rsid w:val="001F5EDC"/>
    <w:rsid w:val="001F616D"/>
    <w:rsid w:val="001F641A"/>
    <w:rsid w:val="001F6484"/>
    <w:rsid w:val="001F66AE"/>
    <w:rsid w:val="001F685B"/>
    <w:rsid w:val="001F68D8"/>
    <w:rsid w:val="001F698F"/>
    <w:rsid w:val="001F6DB3"/>
    <w:rsid w:val="001F70F4"/>
    <w:rsid w:val="001F71C2"/>
    <w:rsid w:val="001F7238"/>
    <w:rsid w:val="001F7280"/>
    <w:rsid w:val="001F72B3"/>
    <w:rsid w:val="001F7418"/>
    <w:rsid w:val="001F75CE"/>
    <w:rsid w:val="001F77D9"/>
    <w:rsid w:val="001F77EB"/>
    <w:rsid w:val="001F78EC"/>
    <w:rsid w:val="001F7D7F"/>
    <w:rsid w:val="001F7E20"/>
    <w:rsid w:val="001F7EC7"/>
    <w:rsid w:val="001F7FB2"/>
    <w:rsid w:val="001F7FC1"/>
    <w:rsid w:val="0020009F"/>
    <w:rsid w:val="002001AE"/>
    <w:rsid w:val="00200233"/>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792"/>
    <w:rsid w:val="002048F1"/>
    <w:rsid w:val="00204A5F"/>
    <w:rsid w:val="00204AB8"/>
    <w:rsid w:val="00204BE8"/>
    <w:rsid w:val="00204C5E"/>
    <w:rsid w:val="00204DBD"/>
    <w:rsid w:val="00205038"/>
    <w:rsid w:val="00205393"/>
    <w:rsid w:val="00205509"/>
    <w:rsid w:val="00205844"/>
    <w:rsid w:val="00205A0D"/>
    <w:rsid w:val="0020639C"/>
    <w:rsid w:val="0020639E"/>
    <w:rsid w:val="002066A0"/>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9E"/>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D48"/>
    <w:rsid w:val="00214E79"/>
    <w:rsid w:val="00214EED"/>
    <w:rsid w:val="002150AF"/>
    <w:rsid w:val="002150B1"/>
    <w:rsid w:val="00215126"/>
    <w:rsid w:val="002152FE"/>
    <w:rsid w:val="002153C5"/>
    <w:rsid w:val="002154AA"/>
    <w:rsid w:val="002154E7"/>
    <w:rsid w:val="002156F0"/>
    <w:rsid w:val="002158C4"/>
    <w:rsid w:val="002159E4"/>
    <w:rsid w:val="00215B66"/>
    <w:rsid w:val="00215DC9"/>
    <w:rsid w:val="00215E61"/>
    <w:rsid w:val="00215EAE"/>
    <w:rsid w:val="0021623D"/>
    <w:rsid w:val="00216279"/>
    <w:rsid w:val="0021636C"/>
    <w:rsid w:val="002163DA"/>
    <w:rsid w:val="00216A22"/>
    <w:rsid w:val="00216B7C"/>
    <w:rsid w:val="00216BCB"/>
    <w:rsid w:val="00216BF6"/>
    <w:rsid w:val="00216CBD"/>
    <w:rsid w:val="00216CCD"/>
    <w:rsid w:val="00216CD1"/>
    <w:rsid w:val="00217101"/>
    <w:rsid w:val="00217247"/>
    <w:rsid w:val="00217263"/>
    <w:rsid w:val="002172EA"/>
    <w:rsid w:val="002176B7"/>
    <w:rsid w:val="0021788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6CF"/>
    <w:rsid w:val="00222719"/>
    <w:rsid w:val="00222790"/>
    <w:rsid w:val="0022299B"/>
    <w:rsid w:val="00222B91"/>
    <w:rsid w:val="00222D85"/>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2B4"/>
    <w:rsid w:val="0023041F"/>
    <w:rsid w:val="00230427"/>
    <w:rsid w:val="0023047A"/>
    <w:rsid w:val="00230654"/>
    <w:rsid w:val="002307C3"/>
    <w:rsid w:val="0023082A"/>
    <w:rsid w:val="00230996"/>
    <w:rsid w:val="00230A5F"/>
    <w:rsid w:val="00230BBE"/>
    <w:rsid w:val="00230C33"/>
    <w:rsid w:val="00230C64"/>
    <w:rsid w:val="0023130C"/>
    <w:rsid w:val="002314E9"/>
    <w:rsid w:val="002314F4"/>
    <w:rsid w:val="00231510"/>
    <w:rsid w:val="002315F3"/>
    <w:rsid w:val="0023183C"/>
    <w:rsid w:val="002318C6"/>
    <w:rsid w:val="002318D5"/>
    <w:rsid w:val="00231909"/>
    <w:rsid w:val="00231B81"/>
    <w:rsid w:val="00231EAA"/>
    <w:rsid w:val="00231FDB"/>
    <w:rsid w:val="00232134"/>
    <w:rsid w:val="00232155"/>
    <w:rsid w:val="00232200"/>
    <w:rsid w:val="002322CE"/>
    <w:rsid w:val="002327D7"/>
    <w:rsid w:val="002329FD"/>
    <w:rsid w:val="00232AEB"/>
    <w:rsid w:val="00232AFB"/>
    <w:rsid w:val="00232DA8"/>
    <w:rsid w:val="00232E3F"/>
    <w:rsid w:val="00232E56"/>
    <w:rsid w:val="00232F33"/>
    <w:rsid w:val="00232FE4"/>
    <w:rsid w:val="00233099"/>
    <w:rsid w:val="002332A0"/>
    <w:rsid w:val="00233554"/>
    <w:rsid w:val="00233685"/>
    <w:rsid w:val="002337BC"/>
    <w:rsid w:val="00233944"/>
    <w:rsid w:val="00233A74"/>
    <w:rsid w:val="00233B46"/>
    <w:rsid w:val="00233BCC"/>
    <w:rsid w:val="00233C81"/>
    <w:rsid w:val="002340AF"/>
    <w:rsid w:val="00234737"/>
    <w:rsid w:val="00234951"/>
    <w:rsid w:val="00234ADA"/>
    <w:rsid w:val="00234D51"/>
    <w:rsid w:val="00234D5D"/>
    <w:rsid w:val="00234E0F"/>
    <w:rsid w:val="00234F66"/>
    <w:rsid w:val="00234FB9"/>
    <w:rsid w:val="002350A2"/>
    <w:rsid w:val="0023519D"/>
    <w:rsid w:val="002351E3"/>
    <w:rsid w:val="00235232"/>
    <w:rsid w:val="00235291"/>
    <w:rsid w:val="00235298"/>
    <w:rsid w:val="002352B0"/>
    <w:rsid w:val="00235360"/>
    <w:rsid w:val="002353FD"/>
    <w:rsid w:val="002355F8"/>
    <w:rsid w:val="00235666"/>
    <w:rsid w:val="002356B8"/>
    <w:rsid w:val="00235ADA"/>
    <w:rsid w:val="00235B3D"/>
    <w:rsid w:val="00235BE5"/>
    <w:rsid w:val="00235D89"/>
    <w:rsid w:val="00235E6A"/>
    <w:rsid w:val="00236023"/>
    <w:rsid w:val="002360D4"/>
    <w:rsid w:val="0023624F"/>
    <w:rsid w:val="0023656A"/>
    <w:rsid w:val="002365A7"/>
    <w:rsid w:val="0023663B"/>
    <w:rsid w:val="002366DE"/>
    <w:rsid w:val="002367FC"/>
    <w:rsid w:val="00236800"/>
    <w:rsid w:val="00236885"/>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B4"/>
    <w:rsid w:val="002406DC"/>
    <w:rsid w:val="0024081E"/>
    <w:rsid w:val="002409E9"/>
    <w:rsid w:val="00240A1B"/>
    <w:rsid w:val="00240C8B"/>
    <w:rsid w:val="00240CF1"/>
    <w:rsid w:val="00240D8A"/>
    <w:rsid w:val="00240D9B"/>
    <w:rsid w:val="00240FBC"/>
    <w:rsid w:val="00241095"/>
    <w:rsid w:val="00241104"/>
    <w:rsid w:val="0024117B"/>
    <w:rsid w:val="0024128D"/>
    <w:rsid w:val="002413FC"/>
    <w:rsid w:val="0024155D"/>
    <w:rsid w:val="00241D1D"/>
    <w:rsid w:val="00241D52"/>
    <w:rsid w:val="00241D85"/>
    <w:rsid w:val="00241DFF"/>
    <w:rsid w:val="00241F4D"/>
    <w:rsid w:val="002421E2"/>
    <w:rsid w:val="002423E7"/>
    <w:rsid w:val="00242482"/>
    <w:rsid w:val="00242657"/>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42"/>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82"/>
    <w:rsid w:val="00246CE8"/>
    <w:rsid w:val="00247200"/>
    <w:rsid w:val="002472FC"/>
    <w:rsid w:val="002474C4"/>
    <w:rsid w:val="002476DF"/>
    <w:rsid w:val="002477A5"/>
    <w:rsid w:val="00247B6C"/>
    <w:rsid w:val="00247BE9"/>
    <w:rsid w:val="00247C16"/>
    <w:rsid w:val="00247DB2"/>
    <w:rsid w:val="00247ED0"/>
    <w:rsid w:val="00250328"/>
    <w:rsid w:val="0025039D"/>
    <w:rsid w:val="002503EF"/>
    <w:rsid w:val="0025066F"/>
    <w:rsid w:val="00250746"/>
    <w:rsid w:val="002507DA"/>
    <w:rsid w:val="00250A30"/>
    <w:rsid w:val="00250A6F"/>
    <w:rsid w:val="00250A89"/>
    <w:rsid w:val="00250D78"/>
    <w:rsid w:val="00250F47"/>
    <w:rsid w:val="00250F7A"/>
    <w:rsid w:val="00250FFA"/>
    <w:rsid w:val="0025116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0B2"/>
    <w:rsid w:val="00253111"/>
    <w:rsid w:val="00253186"/>
    <w:rsid w:val="00253737"/>
    <w:rsid w:val="002538A4"/>
    <w:rsid w:val="002539A3"/>
    <w:rsid w:val="00253A7E"/>
    <w:rsid w:val="00253A9A"/>
    <w:rsid w:val="00253B29"/>
    <w:rsid w:val="00253B44"/>
    <w:rsid w:val="00253E40"/>
    <w:rsid w:val="00253E89"/>
    <w:rsid w:val="00253EDA"/>
    <w:rsid w:val="0025414F"/>
    <w:rsid w:val="002542D8"/>
    <w:rsid w:val="002542DE"/>
    <w:rsid w:val="00254327"/>
    <w:rsid w:val="00254404"/>
    <w:rsid w:val="00254440"/>
    <w:rsid w:val="002546AE"/>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83D"/>
    <w:rsid w:val="002579B8"/>
    <w:rsid w:val="00257A45"/>
    <w:rsid w:val="00257A82"/>
    <w:rsid w:val="00257AA6"/>
    <w:rsid w:val="00257B76"/>
    <w:rsid w:val="00257B86"/>
    <w:rsid w:val="00257B97"/>
    <w:rsid w:val="00257BD0"/>
    <w:rsid w:val="00257C95"/>
    <w:rsid w:val="00257D5A"/>
    <w:rsid w:val="00257EA1"/>
    <w:rsid w:val="00257FB5"/>
    <w:rsid w:val="002600A2"/>
    <w:rsid w:val="00260249"/>
    <w:rsid w:val="00260453"/>
    <w:rsid w:val="00260649"/>
    <w:rsid w:val="002607F1"/>
    <w:rsid w:val="00260870"/>
    <w:rsid w:val="00260935"/>
    <w:rsid w:val="002609E0"/>
    <w:rsid w:val="00260BDD"/>
    <w:rsid w:val="00260C4F"/>
    <w:rsid w:val="00260D8F"/>
    <w:rsid w:val="00260DCC"/>
    <w:rsid w:val="00260E8C"/>
    <w:rsid w:val="00260EAE"/>
    <w:rsid w:val="00260F61"/>
    <w:rsid w:val="00260F8B"/>
    <w:rsid w:val="002612EE"/>
    <w:rsid w:val="00261308"/>
    <w:rsid w:val="002615B9"/>
    <w:rsid w:val="0026170B"/>
    <w:rsid w:val="0026194A"/>
    <w:rsid w:val="00261A67"/>
    <w:rsid w:val="00261CFE"/>
    <w:rsid w:val="00261D8B"/>
    <w:rsid w:val="00261E34"/>
    <w:rsid w:val="00261FEE"/>
    <w:rsid w:val="0026209A"/>
    <w:rsid w:val="002620BD"/>
    <w:rsid w:val="00262115"/>
    <w:rsid w:val="002621EB"/>
    <w:rsid w:val="0026223B"/>
    <w:rsid w:val="0026248A"/>
    <w:rsid w:val="0026262D"/>
    <w:rsid w:val="00262643"/>
    <w:rsid w:val="00262658"/>
    <w:rsid w:val="0026269E"/>
    <w:rsid w:val="00262714"/>
    <w:rsid w:val="00262A7E"/>
    <w:rsid w:val="00262C5D"/>
    <w:rsid w:val="00262C9C"/>
    <w:rsid w:val="00262CF7"/>
    <w:rsid w:val="00262D4A"/>
    <w:rsid w:val="00262DCF"/>
    <w:rsid w:val="00262EDE"/>
    <w:rsid w:val="00263070"/>
    <w:rsid w:val="002630BF"/>
    <w:rsid w:val="0026323E"/>
    <w:rsid w:val="0026343F"/>
    <w:rsid w:val="002639D2"/>
    <w:rsid w:val="00263B9E"/>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5F38"/>
    <w:rsid w:val="0026609E"/>
    <w:rsid w:val="002661DB"/>
    <w:rsid w:val="0026624F"/>
    <w:rsid w:val="002662C0"/>
    <w:rsid w:val="0026650C"/>
    <w:rsid w:val="002665C0"/>
    <w:rsid w:val="002665F6"/>
    <w:rsid w:val="00266D5C"/>
    <w:rsid w:val="00266E5D"/>
    <w:rsid w:val="00267190"/>
    <w:rsid w:val="002671CB"/>
    <w:rsid w:val="002676A2"/>
    <w:rsid w:val="0026798D"/>
    <w:rsid w:val="002679E0"/>
    <w:rsid w:val="00267B1F"/>
    <w:rsid w:val="00267C10"/>
    <w:rsid w:val="00267CA4"/>
    <w:rsid w:val="00267D93"/>
    <w:rsid w:val="00267DAD"/>
    <w:rsid w:val="00267E0D"/>
    <w:rsid w:val="00267EF1"/>
    <w:rsid w:val="00267F7A"/>
    <w:rsid w:val="0027000B"/>
    <w:rsid w:val="0027015C"/>
    <w:rsid w:val="0027017C"/>
    <w:rsid w:val="00270196"/>
    <w:rsid w:val="00270232"/>
    <w:rsid w:val="002703FD"/>
    <w:rsid w:val="002709B1"/>
    <w:rsid w:val="00270CD2"/>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8CE"/>
    <w:rsid w:val="00273A6C"/>
    <w:rsid w:val="00273E98"/>
    <w:rsid w:val="00273F19"/>
    <w:rsid w:val="00273F62"/>
    <w:rsid w:val="00274062"/>
    <w:rsid w:val="00274064"/>
    <w:rsid w:val="002741E1"/>
    <w:rsid w:val="0027460C"/>
    <w:rsid w:val="002746F1"/>
    <w:rsid w:val="00274C9C"/>
    <w:rsid w:val="00274D52"/>
    <w:rsid w:val="00274E6D"/>
    <w:rsid w:val="00274F2E"/>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7"/>
    <w:rsid w:val="0027738F"/>
    <w:rsid w:val="002773C6"/>
    <w:rsid w:val="0027753F"/>
    <w:rsid w:val="002775E8"/>
    <w:rsid w:val="00277890"/>
    <w:rsid w:val="002778B6"/>
    <w:rsid w:val="00277982"/>
    <w:rsid w:val="00277A0B"/>
    <w:rsid w:val="00277B59"/>
    <w:rsid w:val="00277BD0"/>
    <w:rsid w:val="00277C1E"/>
    <w:rsid w:val="00277C3C"/>
    <w:rsid w:val="00277CFB"/>
    <w:rsid w:val="00277D7C"/>
    <w:rsid w:val="00277E6B"/>
    <w:rsid w:val="00277E84"/>
    <w:rsid w:val="00277E9D"/>
    <w:rsid w:val="00277F8C"/>
    <w:rsid w:val="00280211"/>
    <w:rsid w:val="0028026D"/>
    <w:rsid w:val="00280560"/>
    <w:rsid w:val="0028056C"/>
    <w:rsid w:val="00280682"/>
    <w:rsid w:val="002808CA"/>
    <w:rsid w:val="0028096B"/>
    <w:rsid w:val="0028104A"/>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BA9"/>
    <w:rsid w:val="00282C91"/>
    <w:rsid w:val="00282CDD"/>
    <w:rsid w:val="00282CF6"/>
    <w:rsid w:val="00282D3F"/>
    <w:rsid w:val="00282D98"/>
    <w:rsid w:val="00282F40"/>
    <w:rsid w:val="0028326F"/>
    <w:rsid w:val="002833E6"/>
    <w:rsid w:val="0028343F"/>
    <w:rsid w:val="0028345B"/>
    <w:rsid w:val="002834CC"/>
    <w:rsid w:val="002839BB"/>
    <w:rsid w:val="00283CC1"/>
    <w:rsid w:val="00283DF9"/>
    <w:rsid w:val="00283EDC"/>
    <w:rsid w:val="00283F08"/>
    <w:rsid w:val="00283F0F"/>
    <w:rsid w:val="00284099"/>
    <w:rsid w:val="002840AD"/>
    <w:rsid w:val="00284181"/>
    <w:rsid w:val="002841E6"/>
    <w:rsid w:val="002841FA"/>
    <w:rsid w:val="00284325"/>
    <w:rsid w:val="002843C7"/>
    <w:rsid w:val="002845AD"/>
    <w:rsid w:val="00284604"/>
    <w:rsid w:val="002846D8"/>
    <w:rsid w:val="00284BAC"/>
    <w:rsid w:val="00284BCC"/>
    <w:rsid w:val="00284F03"/>
    <w:rsid w:val="00285074"/>
    <w:rsid w:val="00285139"/>
    <w:rsid w:val="002851A6"/>
    <w:rsid w:val="002853CD"/>
    <w:rsid w:val="00285525"/>
    <w:rsid w:val="0028574C"/>
    <w:rsid w:val="00285776"/>
    <w:rsid w:val="00285B9F"/>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268"/>
    <w:rsid w:val="002874CB"/>
    <w:rsid w:val="00287531"/>
    <w:rsid w:val="002876C5"/>
    <w:rsid w:val="002877E6"/>
    <w:rsid w:val="002878DE"/>
    <w:rsid w:val="00287936"/>
    <w:rsid w:val="00287EDB"/>
    <w:rsid w:val="00287F69"/>
    <w:rsid w:val="0029010A"/>
    <w:rsid w:val="00290385"/>
    <w:rsid w:val="0029066D"/>
    <w:rsid w:val="002906BB"/>
    <w:rsid w:val="00290712"/>
    <w:rsid w:val="0029074F"/>
    <w:rsid w:val="0029077D"/>
    <w:rsid w:val="002909A8"/>
    <w:rsid w:val="00290E46"/>
    <w:rsid w:val="00290EC1"/>
    <w:rsid w:val="00290F6B"/>
    <w:rsid w:val="00290FCA"/>
    <w:rsid w:val="00291006"/>
    <w:rsid w:val="00291093"/>
    <w:rsid w:val="00291369"/>
    <w:rsid w:val="00291623"/>
    <w:rsid w:val="00291709"/>
    <w:rsid w:val="00291770"/>
    <w:rsid w:val="00291855"/>
    <w:rsid w:val="00291969"/>
    <w:rsid w:val="00291B3A"/>
    <w:rsid w:val="00291B56"/>
    <w:rsid w:val="00291CD6"/>
    <w:rsid w:val="00291F66"/>
    <w:rsid w:val="00292555"/>
    <w:rsid w:val="002928B6"/>
    <w:rsid w:val="002928E7"/>
    <w:rsid w:val="00292993"/>
    <w:rsid w:val="00292A89"/>
    <w:rsid w:val="00292B5A"/>
    <w:rsid w:val="00292DC3"/>
    <w:rsid w:val="00292EEA"/>
    <w:rsid w:val="00292F3E"/>
    <w:rsid w:val="00292FD0"/>
    <w:rsid w:val="0029325E"/>
    <w:rsid w:val="00293551"/>
    <w:rsid w:val="00293646"/>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8BB"/>
    <w:rsid w:val="00294B35"/>
    <w:rsid w:val="00294BF9"/>
    <w:rsid w:val="00294CD5"/>
    <w:rsid w:val="00294F34"/>
    <w:rsid w:val="00295066"/>
    <w:rsid w:val="0029512E"/>
    <w:rsid w:val="0029519A"/>
    <w:rsid w:val="002952F7"/>
    <w:rsid w:val="0029548F"/>
    <w:rsid w:val="002954D1"/>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83E"/>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6B3"/>
    <w:rsid w:val="002A17ED"/>
    <w:rsid w:val="002A1864"/>
    <w:rsid w:val="002A1927"/>
    <w:rsid w:val="002A19C7"/>
    <w:rsid w:val="002A1A16"/>
    <w:rsid w:val="002A1B73"/>
    <w:rsid w:val="002A1C7F"/>
    <w:rsid w:val="002A1DA2"/>
    <w:rsid w:val="002A202E"/>
    <w:rsid w:val="002A20D8"/>
    <w:rsid w:val="002A2255"/>
    <w:rsid w:val="002A261B"/>
    <w:rsid w:val="002A2985"/>
    <w:rsid w:val="002A2BA8"/>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6E"/>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D5E"/>
    <w:rsid w:val="002A7E3E"/>
    <w:rsid w:val="002A7F56"/>
    <w:rsid w:val="002B001B"/>
    <w:rsid w:val="002B013A"/>
    <w:rsid w:val="002B0491"/>
    <w:rsid w:val="002B070E"/>
    <w:rsid w:val="002B07BB"/>
    <w:rsid w:val="002B085B"/>
    <w:rsid w:val="002B08C7"/>
    <w:rsid w:val="002B0A69"/>
    <w:rsid w:val="002B0B27"/>
    <w:rsid w:val="002B0E0B"/>
    <w:rsid w:val="002B0E4A"/>
    <w:rsid w:val="002B119F"/>
    <w:rsid w:val="002B158B"/>
    <w:rsid w:val="002B16BF"/>
    <w:rsid w:val="002B1B17"/>
    <w:rsid w:val="002B1E5C"/>
    <w:rsid w:val="002B1ED0"/>
    <w:rsid w:val="002B20DC"/>
    <w:rsid w:val="002B22B3"/>
    <w:rsid w:val="002B23E7"/>
    <w:rsid w:val="002B25DA"/>
    <w:rsid w:val="002B2A4B"/>
    <w:rsid w:val="002B2AB7"/>
    <w:rsid w:val="002B2BC5"/>
    <w:rsid w:val="002B2C7C"/>
    <w:rsid w:val="002B2FD7"/>
    <w:rsid w:val="002B355B"/>
    <w:rsid w:val="002B35E0"/>
    <w:rsid w:val="002B36AB"/>
    <w:rsid w:val="002B36AE"/>
    <w:rsid w:val="002B3718"/>
    <w:rsid w:val="002B39A1"/>
    <w:rsid w:val="002B3D26"/>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5F4"/>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B4"/>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3A4"/>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675"/>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5EEE"/>
    <w:rsid w:val="002D5F68"/>
    <w:rsid w:val="002D6086"/>
    <w:rsid w:val="002D6184"/>
    <w:rsid w:val="002D61DC"/>
    <w:rsid w:val="002D62FE"/>
    <w:rsid w:val="002D64A0"/>
    <w:rsid w:val="002D6737"/>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E35"/>
    <w:rsid w:val="002D7F4B"/>
    <w:rsid w:val="002D7F95"/>
    <w:rsid w:val="002E0820"/>
    <w:rsid w:val="002E0854"/>
    <w:rsid w:val="002E0952"/>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1FF"/>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7BC"/>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9B9"/>
    <w:rsid w:val="002E6D64"/>
    <w:rsid w:val="002E6E1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096"/>
    <w:rsid w:val="002F11B0"/>
    <w:rsid w:val="002F11DB"/>
    <w:rsid w:val="002F11F6"/>
    <w:rsid w:val="002F1236"/>
    <w:rsid w:val="002F1275"/>
    <w:rsid w:val="002F145B"/>
    <w:rsid w:val="002F146B"/>
    <w:rsid w:val="002F1757"/>
    <w:rsid w:val="002F1828"/>
    <w:rsid w:val="002F1D3B"/>
    <w:rsid w:val="002F1E13"/>
    <w:rsid w:val="002F1F60"/>
    <w:rsid w:val="002F2024"/>
    <w:rsid w:val="002F2143"/>
    <w:rsid w:val="002F21C0"/>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2F5F"/>
    <w:rsid w:val="002F3186"/>
    <w:rsid w:val="002F33A8"/>
    <w:rsid w:val="002F33EC"/>
    <w:rsid w:val="002F3428"/>
    <w:rsid w:val="002F3A96"/>
    <w:rsid w:val="002F3BBD"/>
    <w:rsid w:val="002F3C57"/>
    <w:rsid w:val="002F3D30"/>
    <w:rsid w:val="002F3E4A"/>
    <w:rsid w:val="002F3E6C"/>
    <w:rsid w:val="002F4379"/>
    <w:rsid w:val="002F43A0"/>
    <w:rsid w:val="002F48E5"/>
    <w:rsid w:val="002F494C"/>
    <w:rsid w:val="002F4A7E"/>
    <w:rsid w:val="002F4D86"/>
    <w:rsid w:val="002F4E86"/>
    <w:rsid w:val="002F4F11"/>
    <w:rsid w:val="002F512B"/>
    <w:rsid w:val="002F51E8"/>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1C4"/>
    <w:rsid w:val="002F62A0"/>
    <w:rsid w:val="002F6332"/>
    <w:rsid w:val="002F6577"/>
    <w:rsid w:val="002F6A28"/>
    <w:rsid w:val="002F6B5E"/>
    <w:rsid w:val="002F6BD2"/>
    <w:rsid w:val="002F6CF7"/>
    <w:rsid w:val="002F6EAB"/>
    <w:rsid w:val="002F6F9A"/>
    <w:rsid w:val="002F70C4"/>
    <w:rsid w:val="002F7192"/>
    <w:rsid w:val="002F7228"/>
    <w:rsid w:val="002F7274"/>
    <w:rsid w:val="002F7319"/>
    <w:rsid w:val="002F7337"/>
    <w:rsid w:val="002F73B1"/>
    <w:rsid w:val="002F75BA"/>
    <w:rsid w:val="002F7688"/>
    <w:rsid w:val="002F76A9"/>
    <w:rsid w:val="002F776E"/>
    <w:rsid w:val="002F7815"/>
    <w:rsid w:val="002F794B"/>
    <w:rsid w:val="002F7A90"/>
    <w:rsid w:val="003000A8"/>
    <w:rsid w:val="003000BC"/>
    <w:rsid w:val="003000DB"/>
    <w:rsid w:val="003003C1"/>
    <w:rsid w:val="00300401"/>
    <w:rsid w:val="00300455"/>
    <w:rsid w:val="0030054E"/>
    <w:rsid w:val="003007BE"/>
    <w:rsid w:val="003007F3"/>
    <w:rsid w:val="0030089E"/>
    <w:rsid w:val="00300A24"/>
    <w:rsid w:val="00301015"/>
    <w:rsid w:val="003010D2"/>
    <w:rsid w:val="003013BF"/>
    <w:rsid w:val="00301405"/>
    <w:rsid w:val="003015B7"/>
    <w:rsid w:val="0030174E"/>
    <w:rsid w:val="003017A0"/>
    <w:rsid w:val="003017C3"/>
    <w:rsid w:val="00301C1C"/>
    <w:rsid w:val="00301CBF"/>
    <w:rsid w:val="00301D12"/>
    <w:rsid w:val="00301E6E"/>
    <w:rsid w:val="00301FEE"/>
    <w:rsid w:val="003021AC"/>
    <w:rsid w:val="003021BB"/>
    <w:rsid w:val="00302230"/>
    <w:rsid w:val="003027E4"/>
    <w:rsid w:val="00302963"/>
    <w:rsid w:val="00302C04"/>
    <w:rsid w:val="00302C07"/>
    <w:rsid w:val="00302C9F"/>
    <w:rsid w:val="00303186"/>
    <w:rsid w:val="003031B5"/>
    <w:rsid w:val="003031D1"/>
    <w:rsid w:val="00303293"/>
    <w:rsid w:val="003032D1"/>
    <w:rsid w:val="003034F8"/>
    <w:rsid w:val="00303521"/>
    <w:rsid w:val="0030392D"/>
    <w:rsid w:val="003039BA"/>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5E4C"/>
    <w:rsid w:val="00305E79"/>
    <w:rsid w:val="00306210"/>
    <w:rsid w:val="003064CA"/>
    <w:rsid w:val="00306598"/>
    <w:rsid w:val="003065F7"/>
    <w:rsid w:val="00306709"/>
    <w:rsid w:val="00306AFE"/>
    <w:rsid w:val="00306B70"/>
    <w:rsid w:val="00306CCA"/>
    <w:rsid w:val="00306CD5"/>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A47"/>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25"/>
    <w:rsid w:val="00312958"/>
    <w:rsid w:val="003129EF"/>
    <w:rsid w:val="00312EA3"/>
    <w:rsid w:val="00312EC6"/>
    <w:rsid w:val="00312F52"/>
    <w:rsid w:val="00312FB7"/>
    <w:rsid w:val="00312FDF"/>
    <w:rsid w:val="00312FEC"/>
    <w:rsid w:val="0031306C"/>
    <w:rsid w:val="003130F1"/>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E"/>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88"/>
    <w:rsid w:val="00321CBC"/>
    <w:rsid w:val="00321CE3"/>
    <w:rsid w:val="00321D02"/>
    <w:rsid w:val="003220DB"/>
    <w:rsid w:val="00322410"/>
    <w:rsid w:val="0032255D"/>
    <w:rsid w:val="003225F6"/>
    <w:rsid w:val="00322653"/>
    <w:rsid w:val="003226CC"/>
    <w:rsid w:val="003227FB"/>
    <w:rsid w:val="00322857"/>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3D"/>
    <w:rsid w:val="003272CE"/>
    <w:rsid w:val="0032732E"/>
    <w:rsid w:val="003274D2"/>
    <w:rsid w:val="0032753B"/>
    <w:rsid w:val="003277B1"/>
    <w:rsid w:val="0032795E"/>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0AE"/>
    <w:rsid w:val="003326CB"/>
    <w:rsid w:val="003327B4"/>
    <w:rsid w:val="003327FB"/>
    <w:rsid w:val="00332820"/>
    <w:rsid w:val="00332899"/>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2F2"/>
    <w:rsid w:val="00336389"/>
    <w:rsid w:val="0033649B"/>
    <w:rsid w:val="003365B9"/>
    <w:rsid w:val="003365F9"/>
    <w:rsid w:val="0033661C"/>
    <w:rsid w:val="0033683B"/>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A75"/>
    <w:rsid w:val="00341B51"/>
    <w:rsid w:val="00341BC4"/>
    <w:rsid w:val="00341CFC"/>
    <w:rsid w:val="00341E80"/>
    <w:rsid w:val="003421AB"/>
    <w:rsid w:val="00342453"/>
    <w:rsid w:val="00342571"/>
    <w:rsid w:val="0034257C"/>
    <w:rsid w:val="00342956"/>
    <w:rsid w:val="00342A7B"/>
    <w:rsid w:val="00342CE1"/>
    <w:rsid w:val="00342D4F"/>
    <w:rsid w:val="00342F52"/>
    <w:rsid w:val="00343662"/>
    <w:rsid w:val="00343803"/>
    <w:rsid w:val="00343857"/>
    <w:rsid w:val="00343A39"/>
    <w:rsid w:val="00343A4A"/>
    <w:rsid w:val="00343A4E"/>
    <w:rsid w:val="00343B93"/>
    <w:rsid w:val="00344105"/>
    <w:rsid w:val="003443D5"/>
    <w:rsid w:val="00344541"/>
    <w:rsid w:val="00344672"/>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9B5"/>
    <w:rsid w:val="00350B1C"/>
    <w:rsid w:val="00350C42"/>
    <w:rsid w:val="00350DCB"/>
    <w:rsid w:val="00350F94"/>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44"/>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30"/>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E03"/>
    <w:rsid w:val="00357F1F"/>
    <w:rsid w:val="00357F5F"/>
    <w:rsid w:val="00357F76"/>
    <w:rsid w:val="00360027"/>
    <w:rsid w:val="00360054"/>
    <w:rsid w:val="0036027A"/>
    <w:rsid w:val="003602A4"/>
    <w:rsid w:val="00360560"/>
    <w:rsid w:val="0036069B"/>
    <w:rsid w:val="00360AB4"/>
    <w:rsid w:val="00360B10"/>
    <w:rsid w:val="00360BB0"/>
    <w:rsid w:val="00360C37"/>
    <w:rsid w:val="00360C59"/>
    <w:rsid w:val="00360E19"/>
    <w:rsid w:val="00360F82"/>
    <w:rsid w:val="00360FB0"/>
    <w:rsid w:val="0036110E"/>
    <w:rsid w:val="00361163"/>
    <w:rsid w:val="003616E4"/>
    <w:rsid w:val="003618B2"/>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497"/>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7E"/>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2B4"/>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505"/>
    <w:rsid w:val="00372606"/>
    <w:rsid w:val="00372611"/>
    <w:rsid w:val="003726D6"/>
    <w:rsid w:val="003726EC"/>
    <w:rsid w:val="00372A0E"/>
    <w:rsid w:val="00372B00"/>
    <w:rsid w:val="00372D0B"/>
    <w:rsid w:val="00372FBD"/>
    <w:rsid w:val="0037305B"/>
    <w:rsid w:val="003734CB"/>
    <w:rsid w:val="003735DD"/>
    <w:rsid w:val="003736B0"/>
    <w:rsid w:val="003736C4"/>
    <w:rsid w:val="0037373E"/>
    <w:rsid w:val="00373748"/>
    <w:rsid w:val="0037377F"/>
    <w:rsid w:val="003738AA"/>
    <w:rsid w:val="003739AB"/>
    <w:rsid w:val="00373BD9"/>
    <w:rsid w:val="00373D03"/>
    <w:rsid w:val="00374046"/>
    <w:rsid w:val="003740B7"/>
    <w:rsid w:val="00374540"/>
    <w:rsid w:val="0037463B"/>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751"/>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7D8"/>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8D0"/>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3B"/>
    <w:rsid w:val="00386441"/>
    <w:rsid w:val="003864B2"/>
    <w:rsid w:val="00386762"/>
    <w:rsid w:val="003869B7"/>
    <w:rsid w:val="00386A1C"/>
    <w:rsid w:val="00386B18"/>
    <w:rsid w:val="00386B29"/>
    <w:rsid w:val="00386C80"/>
    <w:rsid w:val="00386CC0"/>
    <w:rsid w:val="00386DCF"/>
    <w:rsid w:val="00386E3D"/>
    <w:rsid w:val="00386E81"/>
    <w:rsid w:val="003872A1"/>
    <w:rsid w:val="003872C7"/>
    <w:rsid w:val="0038748B"/>
    <w:rsid w:val="003874D6"/>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41"/>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2D4E"/>
    <w:rsid w:val="00393012"/>
    <w:rsid w:val="0039310C"/>
    <w:rsid w:val="00393225"/>
    <w:rsid w:val="003933A7"/>
    <w:rsid w:val="00393412"/>
    <w:rsid w:val="00393448"/>
    <w:rsid w:val="003934F3"/>
    <w:rsid w:val="0039391A"/>
    <w:rsid w:val="003939EB"/>
    <w:rsid w:val="00393A57"/>
    <w:rsid w:val="00393A60"/>
    <w:rsid w:val="00393AF8"/>
    <w:rsid w:val="00393DAC"/>
    <w:rsid w:val="00393E14"/>
    <w:rsid w:val="00393E85"/>
    <w:rsid w:val="00393EE6"/>
    <w:rsid w:val="0039422A"/>
    <w:rsid w:val="003943DE"/>
    <w:rsid w:val="003944C6"/>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CAD"/>
    <w:rsid w:val="00395DBD"/>
    <w:rsid w:val="00395E54"/>
    <w:rsid w:val="00395F7F"/>
    <w:rsid w:val="00395FF2"/>
    <w:rsid w:val="00396088"/>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030"/>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AAF"/>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58A"/>
    <w:rsid w:val="003A4634"/>
    <w:rsid w:val="003A4644"/>
    <w:rsid w:val="003A46C9"/>
    <w:rsid w:val="003A46E3"/>
    <w:rsid w:val="003A47E0"/>
    <w:rsid w:val="003A4862"/>
    <w:rsid w:val="003A490E"/>
    <w:rsid w:val="003A4A29"/>
    <w:rsid w:val="003A4A78"/>
    <w:rsid w:val="003A4E31"/>
    <w:rsid w:val="003A4EE8"/>
    <w:rsid w:val="003A5055"/>
    <w:rsid w:val="003A5298"/>
    <w:rsid w:val="003A535D"/>
    <w:rsid w:val="003A5473"/>
    <w:rsid w:val="003A574A"/>
    <w:rsid w:val="003A58E7"/>
    <w:rsid w:val="003A5BFF"/>
    <w:rsid w:val="003A5C3C"/>
    <w:rsid w:val="003A5DB9"/>
    <w:rsid w:val="003A5EF5"/>
    <w:rsid w:val="003A5F69"/>
    <w:rsid w:val="003A620B"/>
    <w:rsid w:val="003A6416"/>
    <w:rsid w:val="003A64EE"/>
    <w:rsid w:val="003A6526"/>
    <w:rsid w:val="003A6702"/>
    <w:rsid w:val="003A670C"/>
    <w:rsid w:val="003A6753"/>
    <w:rsid w:val="003A6789"/>
    <w:rsid w:val="003A680D"/>
    <w:rsid w:val="003A69D1"/>
    <w:rsid w:val="003A6AE5"/>
    <w:rsid w:val="003A6C06"/>
    <w:rsid w:val="003A6D7E"/>
    <w:rsid w:val="003A6E43"/>
    <w:rsid w:val="003A6F35"/>
    <w:rsid w:val="003A704C"/>
    <w:rsid w:val="003A7095"/>
    <w:rsid w:val="003A7126"/>
    <w:rsid w:val="003A72B1"/>
    <w:rsid w:val="003A7484"/>
    <w:rsid w:val="003A754B"/>
    <w:rsid w:val="003A7853"/>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221"/>
    <w:rsid w:val="003B1367"/>
    <w:rsid w:val="003B1609"/>
    <w:rsid w:val="003B1623"/>
    <w:rsid w:val="003B17CB"/>
    <w:rsid w:val="003B1818"/>
    <w:rsid w:val="003B1842"/>
    <w:rsid w:val="003B1D77"/>
    <w:rsid w:val="003B2012"/>
    <w:rsid w:val="003B2078"/>
    <w:rsid w:val="003B224F"/>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95D"/>
    <w:rsid w:val="003B4A06"/>
    <w:rsid w:val="003B4B09"/>
    <w:rsid w:val="003B4D5E"/>
    <w:rsid w:val="003B4D69"/>
    <w:rsid w:val="003B4FB3"/>
    <w:rsid w:val="003B5013"/>
    <w:rsid w:val="003B501D"/>
    <w:rsid w:val="003B5035"/>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447"/>
    <w:rsid w:val="003C0582"/>
    <w:rsid w:val="003C06FB"/>
    <w:rsid w:val="003C074E"/>
    <w:rsid w:val="003C0751"/>
    <w:rsid w:val="003C08B7"/>
    <w:rsid w:val="003C0B3D"/>
    <w:rsid w:val="003C0BA7"/>
    <w:rsid w:val="003C0C77"/>
    <w:rsid w:val="003C0CDB"/>
    <w:rsid w:val="003C0D31"/>
    <w:rsid w:val="003C1762"/>
    <w:rsid w:val="003C179E"/>
    <w:rsid w:val="003C1C7E"/>
    <w:rsid w:val="003C1E11"/>
    <w:rsid w:val="003C20EE"/>
    <w:rsid w:val="003C215B"/>
    <w:rsid w:val="003C2223"/>
    <w:rsid w:val="003C2231"/>
    <w:rsid w:val="003C2261"/>
    <w:rsid w:val="003C2592"/>
    <w:rsid w:val="003C2699"/>
    <w:rsid w:val="003C2715"/>
    <w:rsid w:val="003C27FA"/>
    <w:rsid w:val="003C2ACF"/>
    <w:rsid w:val="003C2B8E"/>
    <w:rsid w:val="003C2C37"/>
    <w:rsid w:val="003C2C77"/>
    <w:rsid w:val="003C2D73"/>
    <w:rsid w:val="003C2FE8"/>
    <w:rsid w:val="003C31A5"/>
    <w:rsid w:val="003C321E"/>
    <w:rsid w:val="003C331D"/>
    <w:rsid w:val="003C3485"/>
    <w:rsid w:val="003C3534"/>
    <w:rsid w:val="003C3557"/>
    <w:rsid w:val="003C35B6"/>
    <w:rsid w:val="003C3A95"/>
    <w:rsid w:val="003C3D40"/>
    <w:rsid w:val="003C3DAE"/>
    <w:rsid w:val="003C4078"/>
    <w:rsid w:val="003C4366"/>
    <w:rsid w:val="003C456F"/>
    <w:rsid w:val="003C4744"/>
    <w:rsid w:val="003C4AC4"/>
    <w:rsid w:val="003C4E54"/>
    <w:rsid w:val="003C5164"/>
    <w:rsid w:val="003C526E"/>
    <w:rsid w:val="003C559E"/>
    <w:rsid w:val="003C56B7"/>
    <w:rsid w:val="003C578D"/>
    <w:rsid w:val="003C5C30"/>
    <w:rsid w:val="003C5CC6"/>
    <w:rsid w:val="003C5DCF"/>
    <w:rsid w:val="003C5ED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6D2"/>
    <w:rsid w:val="003D0789"/>
    <w:rsid w:val="003D09F4"/>
    <w:rsid w:val="003D0AF9"/>
    <w:rsid w:val="003D0B0B"/>
    <w:rsid w:val="003D0C1B"/>
    <w:rsid w:val="003D0C28"/>
    <w:rsid w:val="003D0C8F"/>
    <w:rsid w:val="003D0C92"/>
    <w:rsid w:val="003D0D56"/>
    <w:rsid w:val="003D0E70"/>
    <w:rsid w:val="003D0EB0"/>
    <w:rsid w:val="003D0EFA"/>
    <w:rsid w:val="003D1148"/>
    <w:rsid w:val="003D115F"/>
    <w:rsid w:val="003D11E6"/>
    <w:rsid w:val="003D1291"/>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5FA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D7D"/>
    <w:rsid w:val="003D7E83"/>
    <w:rsid w:val="003D7F0B"/>
    <w:rsid w:val="003D7FD7"/>
    <w:rsid w:val="003E0038"/>
    <w:rsid w:val="003E011D"/>
    <w:rsid w:val="003E02E1"/>
    <w:rsid w:val="003E0356"/>
    <w:rsid w:val="003E0809"/>
    <w:rsid w:val="003E095E"/>
    <w:rsid w:val="003E0A2E"/>
    <w:rsid w:val="003E0AED"/>
    <w:rsid w:val="003E0DF7"/>
    <w:rsid w:val="003E0EFE"/>
    <w:rsid w:val="003E1064"/>
    <w:rsid w:val="003E10BA"/>
    <w:rsid w:val="003E127A"/>
    <w:rsid w:val="003E1349"/>
    <w:rsid w:val="003E1396"/>
    <w:rsid w:val="003E167C"/>
    <w:rsid w:val="003E1783"/>
    <w:rsid w:val="003E1824"/>
    <w:rsid w:val="003E1948"/>
    <w:rsid w:val="003E1C77"/>
    <w:rsid w:val="003E2040"/>
    <w:rsid w:val="003E208A"/>
    <w:rsid w:val="003E22D0"/>
    <w:rsid w:val="003E24CC"/>
    <w:rsid w:val="003E269B"/>
    <w:rsid w:val="003E2AC3"/>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C76"/>
    <w:rsid w:val="003E3E2A"/>
    <w:rsid w:val="003E40A0"/>
    <w:rsid w:val="003E4142"/>
    <w:rsid w:val="003E41D9"/>
    <w:rsid w:val="003E427D"/>
    <w:rsid w:val="003E4616"/>
    <w:rsid w:val="003E483F"/>
    <w:rsid w:val="003E48D3"/>
    <w:rsid w:val="003E4ADD"/>
    <w:rsid w:val="003E4AF3"/>
    <w:rsid w:val="003E4BDB"/>
    <w:rsid w:val="003E4CC8"/>
    <w:rsid w:val="003E51F3"/>
    <w:rsid w:val="003E52A7"/>
    <w:rsid w:val="003E537F"/>
    <w:rsid w:val="003E547D"/>
    <w:rsid w:val="003E5517"/>
    <w:rsid w:val="003E55A0"/>
    <w:rsid w:val="003E564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386"/>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059"/>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F84"/>
    <w:rsid w:val="003F6066"/>
    <w:rsid w:val="003F60B2"/>
    <w:rsid w:val="003F636B"/>
    <w:rsid w:val="003F64AE"/>
    <w:rsid w:val="003F6515"/>
    <w:rsid w:val="003F655C"/>
    <w:rsid w:val="003F6645"/>
    <w:rsid w:val="003F66DE"/>
    <w:rsid w:val="003F6BE1"/>
    <w:rsid w:val="003F6C5D"/>
    <w:rsid w:val="003F6F4D"/>
    <w:rsid w:val="003F7407"/>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0FDD"/>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38E"/>
    <w:rsid w:val="004025A7"/>
    <w:rsid w:val="00402623"/>
    <w:rsid w:val="0040275C"/>
    <w:rsid w:val="004028AF"/>
    <w:rsid w:val="004029FA"/>
    <w:rsid w:val="00402AD8"/>
    <w:rsid w:val="00402B9E"/>
    <w:rsid w:val="00402FBD"/>
    <w:rsid w:val="0040318A"/>
    <w:rsid w:val="0040328B"/>
    <w:rsid w:val="004033EB"/>
    <w:rsid w:val="0040373E"/>
    <w:rsid w:val="00403796"/>
    <w:rsid w:val="004038FA"/>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AA"/>
    <w:rsid w:val="004048B2"/>
    <w:rsid w:val="00404975"/>
    <w:rsid w:val="00404B91"/>
    <w:rsid w:val="00404BBE"/>
    <w:rsid w:val="00404D12"/>
    <w:rsid w:val="00404DFB"/>
    <w:rsid w:val="00405087"/>
    <w:rsid w:val="004055EB"/>
    <w:rsid w:val="00405604"/>
    <w:rsid w:val="00405795"/>
    <w:rsid w:val="00405832"/>
    <w:rsid w:val="00405887"/>
    <w:rsid w:val="00405A86"/>
    <w:rsid w:val="00405AD5"/>
    <w:rsid w:val="00405B66"/>
    <w:rsid w:val="00405C1E"/>
    <w:rsid w:val="00405CFD"/>
    <w:rsid w:val="00405D5F"/>
    <w:rsid w:val="00405DA4"/>
    <w:rsid w:val="00405E1E"/>
    <w:rsid w:val="00405E8A"/>
    <w:rsid w:val="004060AA"/>
    <w:rsid w:val="004061BF"/>
    <w:rsid w:val="00406201"/>
    <w:rsid w:val="00406465"/>
    <w:rsid w:val="00406477"/>
    <w:rsid w:val="0040656D"/>
    <w:rsid w:val="004066FB"/>
    <w:rsid w:val="00406E3F"/>
    <w:rsid w:val="00406EAF"/>
    <w:rsid w:val="00406F34"/>
    <w:rsid w:val="00406F5F"/>
    <w:rsid w:val="00406FD9"/>
    <w:rsid w:val="004071E4"/>
    <w:rsid w:val="0040725D"/>
    <w:rsid w:val="004072ED"/>
    <w:rsid w:val="004073BA"/>
    <w:rsid w:val="00407414"/>
    <w:rsid w:val="004075F4"/>
    <w:rsid w:val="0040761A"/>
    <w:rsid w:val="004077A4"/>
    <w:rsid w:val="004077FE"/>
    <w:rsid w:val="004079ED"/>
    <w:rsid w:val="00407CFA"/>
    <w:rsid w:val="00407D4D"/>
    <w:rsid w:val="00407FF4"/>
    <w:rsid w:val="00410232"/>
    <w:rsid w:val="0041027E"/>
    <w:rsid w:val="004102B1"/>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C"/>
    <w:rsid w:val="004132CE"/>
    <w:rsid w:val="00413325"/>
    <w:rsid w:val="00413655"/>
    <w:rsid w:val="00413980"/>
    <w:rsid w:val="00413C01"/>
    <w:rsid w:val="00413C31"/>
    <w:rsid w:val="00414027"/>
    <w:rsid w:val="004140F9"/>
    <w:rsid w:val="004143D9"/>
    <w:rsid w:val="0041456E"/>
    <w:rsid w:val="0041473C"/>
    <w:rsid w:val="0041482F"/>
    <w:rsid w:val="00414902"/>
    <w:rsid w:val="00414925"/>
    <w:rsid w:val="004149C8"/>
    <w:rsid w:val="00414B12"/>
    <w:rsid w:val="00414D96"/>
    <w:rsid w:val="00414DC8"/>
    <w:rsid w:val="00414E83"/>
    <w:rsid w:val="00414EF7"/>
    <w:rsid w:val="00415002"/>
    <w:rsid w:val="0041523F"/>
    <w:rsid w:val="004152C5"/>
    <w:rsid w:val="004153B4"/>
    <w:rsid w:val="004156AA"/>
    <w:rsid w:val="00415746"/>
    <w:rsid w:val="00415A08"/>
    <w:rsid w:val="00415AB6"/>
    <w:rsid w:val="00415BC3"/>
    <w:rsid w:val="00415E2D"/>
    <w:rsid w:val="00416217"/>
    <w:rsid w:val="00416226"/>
    <w:rsid w:val="004165A7"/>
    <w:rsid w:val="00416790"/>
    <w:rsid w:val="004167EE"/>
    <w:rsid w:val="004168D8"/>
    <w:rsid w:val="00416A10"/>
    <w:rsid w:val="00416B5B"/>
    <w:rsid w:val="00416C25"/>
    <w:rsid w:val="00416CF0"/>
    <w:rsid w:val="004170B1"/>
    <w:rsid w:val="004172C1"/>
    <w:rsid w:val="004174ED"/>
    <w:rsid w:val="00417667"/>
    <w:rsid w:val="0041772A"/>
    <w:rsid w:val="00417739"/>
    <w:rsid w:val="0041778C"/>
    <w:rsid w:val="004178B8"/>
    <w:rsid w:val="004178BD"/>
    <w:rsid w:val="0041793B"/>
    <w:rsid w:val="00417A0D"/>
    <w:rsid w:val="00417B72"/>
    <w:rsid w:val="00417C51"/>
    <w:rsid w:val="00417E4A"/>
    <w:rsid w:val="00420233"/>
    <w:rsid w:val="004202CF"/>
    <w:rsid w:val="004203D6"/>
    <w:rsid w:val="0042048A"/>
    <w:rsid w:val="00420510"/>
    <w:rsid w:val="0042069F"/>
    <w:rsid w:val="00420940"/>
    <w:rsid w:val="00420C98"/>
    <w:rsid w:val="00420D56"/>
    <w:rsid w:val="00420D74"/>
    <w:rsid w:val="00420F7A"/>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568"/>
    <w:rsid w:val="00422780"/>
    <w:rsid w:val="0042284D"/>
    <w:rsid w:val="00422AC2"/>
    <w:rsid w:val="00422B60"/>
    <w:rsid w:val="00422B6A"/>
    <w:rsid w:val="00422BDD"/>
    <w:rsid w:val="00422C5A"/>
    <w:rsid w:val="00422F50"/>
    <w:rsid w:val="00423004"/>
    <w:rsid w:val="00423066"/>
    <w:rsid w:val="004230E7"/>
    <w:rsid w:val="00423303"/>
    <w:rsid w:val="004233CC"/>
    <w:rsid w:val="00423723"/>
    <w:rsid w:val="004237E9"/>
    <w:rsid w:val="004238E5"/>
    <w:rsid w:val="0042391C"/>
    <w:rsid w:val="00423997"/>
    <w:rsid w:val="0042399D"/>
    <w:rsid w:val="00423A58"/>
    <w:rsid w:val="00423CAA"/>
    <w:rsid w:val="00423CAB"/>
    <w:rsid w:val="00423E5B"/>
    <w:rsid w:val="00423E6B"/>
    <w:rsid w:val="004240C2"/>
    <w:rsid w:val="00424139"/>
    <w:rsid w:val="004241AD"/>
    <w:rsid w:val="004241BE"/>
    <w:rsid w:val="004242AD"/>
    <w:rsid w:val="00424B93"/>
    <w:rsid w:val="00424CDB"/>
    <w:rsid w:val="00424F21"/>
    <w:rsid w:val="0042505A"/>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8C3"/>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99E"/>
    <w:rsid w:val="00431A74"/>
    <w:rsid w:val="00431C3B"/>
    <w:rsid w:val="00431E87"/>
    <w:rsid w:val="00431FDF"/>
    <w:rsid w:val="00432267"/>
    <w:rsid w:val="004322E5"/>
    <w:rsid w:val="00432385"/>
    <w:rsid w:val="004323A1"/>
    <w:rsid w:val="004326D6"/>
    <w:rsid w:val="0043282B"/>
    <w:rsid w:val="004328B4"/>
    <w:rsid w:val="004329EE"/>
    <w:rsid w:val="00432A9C"/>
    <w:rsid w:val="00432C6B"/>
    <w:rsid w:val="00432D76"/>
    <w:rsid w:val="00432DA0"/>
    <w:rsid w:val="00432E34"/>
    <w:rsid w:val="00433072"/>
    <w:rsid w:val="0043336B"/>
    <w:rsid w:val="00433379"/>
    <w:rsid w:val="004335C8"/>
    <w:rsid w:val="00433722"/>
    <w:rsid w:val="00433770"/>
    <w:rsid w:val="00433858"/>
    <w:rsid w:val="004338F1"/>
    <w:rsid w:val="00433C79"/>
    <w:rsid w:val="00433D41"/>
    <w:rsid w:val="00433D65"/>
    <w:rsid w:val="00433E97"/>
    <w:rsid w:val="00434236"/>
    <w:rsid w:val="00434578"/>
    <w:rsid w:val="004345B8"/>
    <w:rsid w:val="004345E4"/>
    <w:rsid w:val="00434767"/>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2F9"/>
    <w:rsid w:val="00437495"/>
    <w:rsid w:val="004375A4"/>
    <w:rsid w:val="004377EE"/>
    <w:rsid w:val="00437BA8"/>
    <w:rsid w:val="00437BE6"/>
    <w:rsid w:val="00437CC5"/>
    <w:rsid w:val="00437D02"/>
    <w:rsid w:val="00437DAE"/>
    <w:rsid w:val="00437FB2"/>
    <w:rsid w:val="00440046"/>
    <w:rsid w:val="0044021B"/>
    <w:rsid w:val="0044032F"/>
    <w:rsid w:val="004403B7"/>
    <w:rsid w:val="00440415"/>
    <w:rsid w:val="00440452"/>
    <w:rsid w:val="004406A7"/>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DE1"/>
    <w:rsid w:val="00441EE8"/>
    <w:rsid w:val="00441F1E"/>
    <w:rsid w:val="004421AD"/>
    <w:rsid w:val="00442351"/>
    <w:rsid w:val="00442535"/>
    <w:rsid w:val="0044264F"/>
    <w:rsid w:val="0044292B"/>
    <w:rsid w:val="00442BDD"/>
    <w:rsid w:val="00442E39"/>
    <w:rsid w:val="0044309E"/>
    <w:rsid w:val="004431C9"/>
    <w:rsid w:val="0044347C"/>
    <w:rsid w:val="00443583"/>
    <w:rsid w:val="004438E2"/>
    <w:rsid w:val="00443910"/>
    <w:rsid w:val="00443A34"/>
    <w:rsid w:val="00444369"/>
    <w:rsid w:val="00444449"/>
    <w:rsid w:val="00444484"/>
    <w:rsid w:val="00444564"/>
    <w:rsid w:val="004446D2"/>
    <w:rsid w:val="0044472C"/>
    <w:rsid w:val="0044487F"/>
    <w:rsid w:val="00444907"/>
    <w:rsid w:val="00444D42"/>
    <w:rsid w:val="00444EF2"/>
    <w:rsid w:val="00444F36"/>
    <w:rsid w:val="00444F47"/>
    <w:rsid w:val="00444F9A"/>
    <w:rsid w:val="004450ED"/>
    <w:rsid w:val="0044592C"/>
    <w:rsid w:val="00445976"/>
    <w:rsid w:val="00445990"/>
    <w:rsid w:val="00445A3B"/>
    <w:rsid w:val="00445CA8"/>
    <w:rsid w:val="00445CD8"/>
    <w:rsid w:val="00445E9D"/>
    <w:rsid w:val="00446122"/>
    <w:rsid w:val="00446183"/>
    <w:rsid w:val="0044647A"/>
    <w:rsid w:val="0044657B"/>
    <w:rsid w:val="004469BA"/>
    <w:rsid w:val="00446A96"/>
    <w:rsid w:val="00446AF6"/>
    <w:rsid w:val="00446C26"/>
    <w:rsid w:val="00446D4A"/>
    <w:rsid w:val="00446FB4"/>
    <w:rsid w:val="004470C6"/>
    <w:rsid w:val="004472E1"/>
    <w:rsid w:val="00447434"/>
    <w:rsid w:val="004474B7"/>
    <w:rsid w:val="00447742"/>
    <w:rsid w:val="004477FB"/>
    <w:rsid w:val="00447847"/>
    <w:rsid w:val="00447AD6"/>
    <w:rsid w:val="00447B49"/>
    <w:rsid w:val="00447B75"/>
    <w:rsid w:val="00447EA7"/>
    <w:rsid w:val="00447ECC"/>
    <w:rsid w:val="004500B4"/>
    <w:rsid w:val="004502F9"/>
    <w:rsid w:val="004507C3"/>
    <w:rsid w:val="004508EE"/>
    <w:rsid w:val="004509F2"/>
    <w:rsid w:val="00450B7D"/>
    <w:rsid w:val="00450BCC"/>
    <w:rsid w:val="00450BD7"/>
    <w:rsid w:val="00450C4E"/>
    <w:rsid w:val="00450EA6"/>
    <w:rsid w:val="00450EB4"/>
    <w:rsid w:val="00450ECC"/>
    <w:rsid w:val="00451100"/>
    <w:rsid w:val="004511F0"/>
    <w:rsid w:val="0045134F"/>
    <w:rsid w:val="0045155D"/>
    <w:rsid w:val="0045157E"/>
    <w:rsid w:val="004517BD"/>
    <w:rsid w:val="00451B21"/>
    <w:rsid w:val="00451C67"/>
    <w:rsid w:val="00451CEA"/>
    <w:rsid w:val="00451F29"/>
    <w:rsid w:val="00451F4F"/>
    <w:rsid w:val="004521E9"/>
    <w:rsid w:val="00452323"/>
    <w:rsid w:val="0045242E"/>
    <w:rsid w:val="00452471"/>
    <w:rsid w:val="00452637"/>
    <w:rsid w:val="00452766"/>
    <w:rsid w:val="004529ED"/>
    <w:rsid w:val="00452A66"/>
    <w:rsid w:val="00452AC3"/>
    <w:rsid w:val="00452EC5"/>
    <w:rsid w:val="004531BE"/>
    <w:rsid w:val="0045330B"/>
    <w:rsid w:val="0045342F"/>
    <w:rsid w:val="004535E3"/>
    <w:rsid w:val="004535FE"/>
    <w:rsid w:val="00453696"/>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0D"/>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AEC"/>
    <w:rsid w:val="00455B07"/>
    <w:rsid w:val="00455B9E"/>
    <w:rsid w:val="00455C59"/>
    <w:rsid w:val="00455CB0"/>
    <w:rsid w:val="004560F4"/>
    <w:rsid w:val="00456146"/>
    <w:rsid w:val="00456191"/>
    <w:rsid w:val="00456360"/>
    <w:rsid w:val="0045690C"/>
    <w:rsid w:val="00456BB3"/>
    <w:rsid w:val="00456F80"/>
    <w:rsid w:val="0045718D"/>
    <w:rsid w:val="00457314"/>
    <w:rsid w:val="00457459"/>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371"/>
    <w:rsid w:val="004616A5"/>
    <w:rsid w:val="004616CB"/>
    <w:rsid w:val="0046199E"/>
    <w:rsid w:val="00461BAC"/>
    <w:rsid w:val="00461E6C"/>
    <w:rsid w:val="004621DD"/>
    <w:rsid w:val="00462402"/>
    <w:rsid w:val="00462412"/>
    <w:rsid w:val="0046248B"/>
    <w:rsid w:val="004624DE"/>
    <w:rsid w:val="00462743"/>
    <w:rsid w:val="00462784"/>
    <w:rsid w:val="00462790"/>
    <w:rsid w:val="004627C1"/>
    <w:rsid w:val="00462AD8"/>
    <w:rsid w:val="00462B7D"/>
    <w:rsid w:val="00462BBF"/>
    <w:rsid w:val="00462D12"/>
    <w:rsid w:val="00462D20"/>
    <w:rsid w:val="00462E9B"/>
    <w:rsid w:val="0046300D"/>
    <w:rsid w:val="00463039"/>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4D0"/>
    <w:rsid w:val="004645B4"/>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45"/>
    <w:rsid w:val="00465FD0"/>
    <w:rsid w:val="004662FE"/>
    <w:rsid w:val="004664D1"/>
    <w:rsid w:val="0046663A"/>
    <w:rsid w:val="00466DDD"/>
    <w:rsid w:val="00466E05"/>
    <w:rsid w:val="00466F28"/>
    <w:rsid w:val="004670C4"/>
    <w:rsid w:val="00467272"/>
    <w:rsid w:val="004672A4"/>
    <w:rsid w:val="0046734C"/>
    <w:rsid w:val="00467357"/>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968"/>
    <w:rsid w:val="00470BA3"/>
    <w:rsid w:val="00470CC2"/>
    <w:rsid w:val="00470CD6"/>
    <w:rsid w:val="00470CE6"/>
    <w:rsid w:val="00470D9F"/>
    <w:rsid w:val="00470F54"/>
    <w:rsid w:val="0047104A"/>
    <w:rsid w:val="00471356"/>
    <w:rsid w:val="00471397"/>
    <w:rsid w:val="004714F8"/>
    <w:rsid w:val="00471504"/>
    <w:rsid w:val="00471531"/>
    <w:rsid w:val="004717F8"/>
    <w:rsid w:val="004718A4"/>
    <w:rsid w:val="00471913"/>
    <w:rsid w:val="0047194E"/>
    <w:rsid w:val="00471B24"/>
    <w:rsid w:val="00471FB0"/>
    <w:rsid w:val="004722ED"/>
    <w:rsid w:val="0047237C"/>
    <w:rsid w:val="00472417"/>
    <w:rsid w:val="004724B3"/>
    <w:rsid w:val="00472833"/>
    <w:rsid w:val="00472A59"/>
    <w:rsid w:val="00472AD6"/>
    <w:rsid w:val="00472B14"/>
    <w:rsid w:val="00472D65"/>
    <w:rsid w:val="00472E05"/>
    <w:rsid w:val="00472E07"/>
    <w:rsid w:val="00472E0B"/>
    <w:rsid w:val="00473171"/>
    <w:rsid w:val="00473277"/>
    <w:rsid w:val="004733C5"/>
    <w:rsid w:val="004735C7"/>
    <w:rsid w:val="00473B3F"/>
    <w:rsid w:val="00473BF1"/>
    <w:rsid w:val="00473CBF"/>
    <w:rsid w:val="00473CD5"/>
    <w:rsid w:val="00473D56"/>
    <w:rsid w:val="00473D70"/>
    <w:rsid w:val="00473F0C"/>
    <w:rsid w:val="00473FD6"/>
    <w:rsid w:val="00474161"/>
    <w:rsid w:val="00474231"/>
    <w:rsid w:val="004742E3"/>
    <w:rsid w:val="004745D9"/>
    <w:rsid w:val="00474796"/>
    <w:rsid w:val="004747AF"/>
    <w:rsid w:val="00474A6A"/>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DC1"/>
    <w:rsid w:val="00477F6B"/>
    <w:rsid w:val="00480106"/>
    <w:rsid w:val="004801C2"/>
    <w:rsid w:val="004805C3"/>
    <w:rsid w:val="00480998"/>
    <w:rsid w:val="00480B07"/>
    <w:rsid w:val="004811D2"/>
    <w:rsid w:val="004812A4"/>
    <w:rsid w:val="00481847"/>
    <w:rsid w:val="00481893"/>
    <w:rsid w:val="00481989"/>
    <w:rsid w:val="00481A42"/>
    <w:rsid w:val="00481D58"/>
    <w:rsid w:val="0048204C"/>
    <w:rsid w:val="00482418"/>
    <w:rsid w:val="0048242A"/>
    <w:rsid w:val="00482439"/>
    <w:rsid w:val="004825DA"/>
    <w:rsid w:val="00482909"/>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C1"/>
    <w:rsid w:val="004843FB"/>
    <w:rsid w:val="004845F6"/>
    <w:rsid w:val="00484754"/>
    <w:rsid w:val="004847F5"/>
    <w:rsid w:val="004848A6"/>
    <w:rsid w:val="0048496A"/>
    <w:rsid w:val="00484AE1"/>
    <w:rsid w:val="00484C1A"/>
    <w:rsid w:val="00484DDE"/>
    <w:rsid w:val="00485258"/>
    <w:rsid w:val="00485270"/>
    <w:rsid w:val="004853C1"/>
    <w:rsid w:val="00485409"/>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7C8"/>
    <w:rsid w:val="00487821"/>
    <w:rsid w:val="00487942"/>
    <w:rsid w:val="004879A1"/>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EA2"/>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5D2"/>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C33"/>
    <w:rsid w:val="00496DC9"/>
    <w:rsid w:val="00496E3C"/>
    <w:rsid w:val="00496E93"/>
    <w:rsid w:val="0049752B"/>
    <w:rsid w:val="0049763E"/>
    <w:rsid w:val="00497812"/>
    <w:rsid w:val="00497856"/>
    <w:rsid w:val="00497859"/>
    <w:rsid w:val="00497893"/>
    <w:rsid w:val="004978A6"/>
    <w:rsid w:val="004978DD"/>
    <w:rsid w:val="00497A61"/>
    <w:rsid w:val="00497A9E"/>
    <w:rsid w:val="00497B0A"/>
    <w:rsid w:val="00497E22"/>
    <w:rsid w:val="00497FAF"/>
    <w:rsid w:val="004A042B"/>
    <w:rsid w:val="004A0430"/>
    <w:rsid w:val="004A0479"/>
    <w:rsid w:val="004A0497"/>
    <w:rsid w:val="004A0548"/>
    <w:rsid w:val="004A0604"/>
    <w:rsid w:val="004A0615"/>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69E"/>
    <w:rsid w:val="004A1A94"/>
    <w:rsid w:val="004A1AFC"/>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A6"/>
    <w:rsid w:val="004A6EFD"/>
    <w:rsid w:val="004A6F8B"/>
    <w:rsid w:val="004A6FD2"/>
    <w:rsid w:val="004A700B"/>
    <w:rsid w:val="004A718F"/>
    <w:rsid w:val="004A724B"/>
    <w:rsid w:val="004A72D3"/>
    <w:rsid w:val="004A7346"/>
    <w:rsid w:val="004A74D1"/>
    <w:rsid w:val="004A74F4"/>
    <w:rsid w:val="004A7517"/>
    <w:rsid w:val="004A783E"/>
    <w:rsid w:val="004A7D28"/>
    <w:rsid w:val="004A7E01"/>
    <w:rsid w:val="004A7FAF"/>
    <w:rsid w:val="004B021A"/>
    <w:rsid w:val="004B024D"/>
    <w:rsid w:val="004B0282"/>
    <w:rsid w:val="004B03E3"/>
    <w:rsid w:val="004B0458"/>
    <w:rsid w:val="004B0746"/>
    <w:rsid w:val="004B08C1"/>
    <w:rsid w:val="004B08F9"/>
    <w:rsid w:val="004B0903"/>
    <w:rsid w:val="004B0BAE"/>
    <w:rsid w:val="004B0C12"/>
    <w:rsid w:val="004B0DF0"/>
    <w:rsid w:val="004B0DF2"/>
    <w:rsid w:val="004B0E04"/>
    <w:rsid w:val="004B0EE2"/>
    <w:rsid w:val="004B0F69"/>
    <w:rsid w:val="004B0FA5"/>
    <w:rsid w:val="004B136E"/>
    <w:rsid w:val="004B1399"/>
    <w:rsid w:val="004B1490"/>
    <w:rsid w:val="004B1626"/>
    <w:rsid w:val="004B168C"/>
    <w:rsid w:val="004B199F"/>
    <w:rsid w:val="004B19E6"/>
    <w:rsid w:val="004B1A9F"/>
    <w:rsid w:val="004B1B0E"/>
    <w:rsid w:val="004B1B24"/>
    <w:rsid w:val="004B1EF2"/>
    <w:rsid w:val="004B218E"/>
    <w:rsid w:val="004B221F"/>
    <w:rsid w:val="004B24D4"/>
    <w:rsid w:val="004B2520"/>
    <w:rsid w:val="004B268E"/>
    <w:rsid w:val="004B2803"/>
    <w:rsid w:val="004B2B5F"/>
    <w:rsid w:val="004B2CF6"/>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5E4A"/>
    <w:rsid w:val="004B605D"/>
    <w:rsid w:val="004B60B1"/>
    <w:rsid w:val="004B60D2"/>
    <w:rsid w:val="004B62FE"/>
    <w:rsid w:val="004B6311"/>
    <w:rsid w:val="004B6335"/>
    <w:rsid w:val="004B635E"/>
    <w:rsid w:val="004B6518"/>
    <w:rsid w:val="004B663D"/>
    <w:rsid w:val="004B6A64"/>
    <w:rsid w:val="004B6A68"/>
    <w:rsid w:val="004B6B6D"/>
    <w:rsid w:val="004B6BB9"/>
    <w:rsid w:val="004B6C50"/>
    <w:rsid w:val="004B6C7F"/>
    <w:rsid w:val="004B6F05"/>
    <w:rsid w:val="004B6F15"/>
    <w:rsid w:val="004B7459"/>
    <w:rsid w:val="004B75F0"/>
    <w:rsid w:val="004B789C"/>
    <w:rsid w:val="004B7D26"/>
    <w:rsid w:val="004B7EB1"/>
    <w:rsid w:val="004B7EB6"/>
    <w:rsid w:val="004C0069"/>
    <w:rsid w:val="004C008D"/>
    <w:rsid w:val="004C01A6"/>
    <w:rsid w:val="004C03BA"/>
    <w:rsid w:val="004C03F7"/>
    <w:rsid w:val="004C083E"/>
    <w:rsid w:val="004C0DE3"/>
    <w:rsid w:val="004C0EC6"/>
    <w:rsid w:val="004C1022"/>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D6"/>
    <w:rsid w:val="004C33FC"/>
    <w:rsid w:val="004C361A"/>
    <w:rsid w:val="004C38A0"/>
    <w:rsid w:val="004C39CE"/>
    <w:rsid w:val="004C3A05"/>
    <w:rsid w:val="004C4284"/>
    <w:rsid w:val="004C428C"/>
    <w:rsid w:val="004C4300"/>
    <w:rsid w:val="004C4543"/>
    <w:rsid w:val="004C4552"/>
    <w:rsid w:val="004C4726"/>
    <w:rsid w:val="004C4990"/>
    <w:rsid w:val="004C4A05"/>
    <w:rsid w:val="004C4D22"/>
    <w:rsid w:val="004C4F09"/>
    <w:rsid w:val="004C5100"/>
    <w:rsid w:val="004C5195"/>
    <w:rsid w:val="004C52F8"/>
    <w:rsid w:val="004C5498"/>
    <w:rsid w:val="004C5625"/>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E9F"/>
    <w:rsid w:val="004C7F26"/>
    <w:rsid w:val="004C7FA2"/>
    <w:rsid w:val="004D03F0"/>
    <w:rsid w:val="004D0495"/>
    <w:rsid w:val="004D0799"/>
    <w:rsid w:val="004D0A8E"/>
    <w:rsid w:val="004D0BBA"/>
    <w:rsid w:val="004D0C8D"/>
    <w:rsid w:val="004D0CA1"/>
    <w:rsid w:val="004D0D2D"/>
    <w:rsid w:val="004D0E70"/>
    <w:rsid w:val="004D0FC4"/>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BBD"/>
    <w:rsid w:val="004D7CC8"/>
    <w:rsid w:val="004D7DDE"/>
    <w:rsid w:val="004D7DF8"/>
    <w:rsid w:val="004D7ED4"/>
    <w:rsid w:val="004E00E9"/>
    <w:rsid w:val="004E0499"/>
    <w:rsid w:val="004E07C3"/>
    <w:rsid w:val="004E0892"/>
    <w:rsid w:val="004E0A9D"/>
    <w:rsid w:val="004E0ABE"/>
    <w:rsid w:val="004E0AFC"/>
    <w:rsid w:val="004E0B3A"/>
    <w:rsid w:val="004E0D58"/>
    <w:rsid w:val="004E0E54"/>
    <w:rsid w:val="004E106B"/>
    <w:rsid w:val="004E10BC"/>
    <w:rsid w:val="004E1184"/>
    <w:rsid w:val="004E11E7"/>
    <w:rsid w:val="004E1411"/>
    <w:rsid w:val="004E1438"/>
    <w:rsid w:val="004E173C"/>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175"/>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43C"/>
    <w:rsid w:val="004E5698"/>
    <w:rsid w:val="004E5708"/>
    <w:rsid w:val="004E575C"/>
    <w:rsid w:val="004E5B16"/>
    <w:rsid w:val="004E5C61"/>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49E"/>
    <w:rsid w:val="004F15DA"/>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8A"/>
    <w:rsid w:val="004F3899"/>
    <w:rsid w:val="004F38A6"/>
    <w:rsid w:val="004F39D4"/>
    <w:rsid w:val="004F3CCC"/>
    <w:rsid w:val="004F3D4E"/>
    <w:rsid w:val="004F3DCF"/>
    <w:rsid w:val="004F3F13"/>
    <w:rsid w:val="004F3F75"/>
    <w:rsid w:val="004F400D"/>
    <w:rsid w:val="004F42F4"/>
    <w:rsid w:val="004F4473"/>
    <w:rsid w:val="004F447A"/>
    <w:rsid w:val="004F4CEB"/>
    <w:rsid w:val="004F4E13"/>
    <w:rsid w:val="004F54FB"/>
    <w:rsid w:val="004F567D"/>
    <w:rsid w:val="004F5706"/>
    <w:rsid w:val="004F5750"/>
    <w:rsid w:val="004F591A"/>
    <w:rsid w:val="004F5932"/>
    <w:rsid w:val="004F5ECE"/>
    <w:rsid w:val="004F5FAA"/>
    <w:rsid w:val="004F6050"/>
    <w:rsid w:val="004F6083"/>
    <w:rsid w:val="004F6113"/>
    <w:rsid w:val="004F61AB"/>
    <w:rsid w:val="004F655D"/>
    <w:rsid w:val="004F66E4"/>
    <w:rsid w:val="004F6A4B"/>
    <w:rsid w:val="004F6B95"/>
    <w:rsid w:val="004F6C35"/>
    <w:rsid w:val="004F711F"/>
    <w:rsid w:val="004F7176"/>
    <w:rsid w:val="004F72BC"/>
    <w:rsid w:val="004F74AD"/>
    <w:rsid w:val="004F751C"/>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19"/>
    <w:rsid w:val="00503A65"/>
    <w:rsid w:val="00503BB2"/>
    <w:rsid w:val="00503BE3"/>
    <w:rsid w:val="00503C63"/>
    <w:rsid w:val="00503CB7"/>
    <w:rsid w:val="00503F3D"/>
    <w:rsid w:val="0050400C"/>
    <w:rsid w:val="00504201"/>
    <w:rsid w:val="0050425B"/>
    <w:rsid w:val="005044CD"/>
    <w:rsid w:val="0050473C"/>
    <w:rsid w:val="005048B5"/>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E6B"/>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1"/>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1D"/>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6EA"/>
    <w:rsid w:val="00512704"/>
    <w:rsid w:val="00512889"/>
    <w:rsid w:val="00512A26"/>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19"/>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C77"/>
    <w:rsid w:val="00516FCD"/>
    <w:rsid w:val="00517013"/>
    <w:rsid w:val="0051703B"/>
    <w:rsid w:val="005171AA"/>
    <w:rsid w:val="005171EF"/>
    <w:rsid w:val="00517276"/>
    <w:rsid w:val="00517364"/>
    <w:rsid w:val="00517428"/>
    <w:rsid w:val="005174D0"/>
    <w:rsid w:val="0051757E"/>
    <w:rsid w:val="00517651"/>
    <w:rsid w:val="005176CA"/>
    <w:rsid w:val="00517869"/>
    <w:rsid w:val="00517C72"/>
    <w:rsid w:val="00517CD3"/>
    <w:rsid w:val="00517EF0"/>
    <w:rsid w:val="00517EF3"/>
    <w:rsid w:val="00517F35"/>
    <w:rsid w:val="00517F36"/>
    <w:rsid w:val="00520082"/>
    <w:rsid w:val="005200F9"/>
    <w:rsid w:val="005201E7"/>
    <w:rsid w:val="0052029D"/>
    <w:rsid w:val="005202B6"/>
    <w:rsid w:val="00520399"/>
    <w:rsid w:val="0052045F"/>
    <w:rsid w:val="005205DE"/>
    <w:rsid w:val="005207F5"/>
    <w:rsid w:val="0052084B"/>
    <w:rsid w:val="0052087E"/>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E5C"/>
    <w:rsid w:val="00521FC1"/>
    <w:rsid w:val="00521FE4"/>
    <w:rsid w:val="00522162"/>
    <w:rsid w:val="00522214"/>
    <w:rsid w:val="00522253"/>
    <w:rsid w:val="005222D2"/>
    <w:rsid w:val="005222EE"/>
    <w:rsid w:val="00522430"/>
    <w:rsid w:val="005224E9"/>
    <w:rsid w:val="005225F7"/>
    <w:rsid w:val="00522A6F"/>
    <w:rsid w:val="00522C55"/>
    <w:rsid w:val="00522D7F"/>
    <w:rsid w:val="00522E58"/>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8EF"/>
    <w:rsid w:val="00525B28"/>
    <w:rsid w:val="00525D28"/>
    <w:rsid w:val="00525D33"/>
    <w:rsid w:val="00525D8D"/>
    <w:rsid w:val="00525FD6"/>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96C"/>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31"/>
    <w:rsid w:val="005323AB"/>
    <w:rsid w:val="0053256C"/>
    <w:rsid w:val="005325BF"/>
    <w:rsid w:val="005325DB"/>
    <w:rsid w:val="0053264F"/>
    <w:rsid w:val="0053265B"/>
    <w:rsid w:val="00532860"/>
    <w:rsid w:val="00532A66"/>
    <w:rsid w:val="00532F4A"/>
    <w:rsid w:val="00532F70"/>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BF7"/>
    <w:rsid w:val="00535EB7"/>
    <w:rsid w:val="00535EC1"/>
    <w:rsid w:val="005361D3"/>
    <w:rsid w:val="00536423"/>
    <w:rsid w:val="0053644C"/>
    <w:rsid w:val="005364A5"/>
    <w:rsid w:val="0053657A"/>
    <w:rsid w:val="00536637"/>
    <w:rsid w:val="00536937"/>
    <w:rsid w:val="00536C6C"/>
    <w:rsid w:val="00536D91"/>
    <w:rsid w:val="00536E42"/>
    <w:rsid w:val="00536EB8"/>
    <w:rsid w:val="00536ED5"/>
    <w:rsid w:val="005370AB"/>
    <w:rsid w:val="0053734D"/>
    <w:rsid w:val="005374F8"/>
    <w:rsid w:val="00537571"/>
    <w:rsid w:val="005375E2"/>
    <w:rsid w:val="0053776F"/>
    <w:rsid w:val="00537872"/>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1F8"/>
    <w:rsid w:val="00543291"/>
    <w:rsid w:val="005435F5"/>
    <w:rsid w:val="0054375A"/>
    <w:rsid w:val="00543779"/>
    <w:rsid w:val="00543841"/>
    <w:rsid w:val="00543C5A"/>
    <w:rsid w:val="00543CD3"/>
    <w:rsid w:val="00543F85"/>
    <w:rsid w:val="00543FFC"/>
    <w:rsid w:val="00544133"/>
    <w:rsid w:val="005441A4"/>
    <w:rsid w:val="005442D4"/>
    <w:rsid w:val="005443E7"/>
    <w:rsid w:val="00544701"/>
    <w:rsid w:val="005447CD"/>
    <w:rsid w:val="00544913"/>
    <w:rsid w:val="00544953"/>
    <w:rsid w:val="00544B89"/>
    <w:rsid w:val="00544CBB"/>
    <w:rsid w:val="00544D3C"/>
    <w:rsid w:val="00544DC7"/>
    <w:rsid w:val="00544EFF"/>
    <w:rsid w:val="005450D5"/>
    <w:rsid w:val="00545111"/>
    <w:rsid w:val="00545122"/>
    <w:rsid w:val="00545397"/>
    <w:rsid w:val="005454E9"/>
    <w:rsid w:val="005455A5"/>
    <w:rsid w:val="00545653"/>
    <w:rsid w:val="0054574F"/>
    <w:rsid w:val="005457EA"/>
    <w:rsid w:val="005458C9"/>
    <w:rsid w:val="00545A07"/>
    <w:rsid w:val="00545B6B"/>
    <w:rsid w:val="00545BC3"/>
    <w:rsid w:val="00545BDE"/>
    <w:rsid w:val="00545C91"/>
    <w:rsid w:val="00545DE7"/>
    <w:rsid w:val="00545E8D"/>
    <w:rsid w:val="00545EF5"/>
    <w:rsid w:val="00545EFD"/>
    <w:rsid w:val="00546036"/>
    <w:rsid w:val="00546081"/>
    <w:rsid w:val="005462C2"/>
    <w:rsid w:val="00546387"/>
    <w:rsid w:val="005464F2"/>
    <w:rsid w:val="005465F1"/>
    <w:rsid w:val="005467AB"/>
    <w:rsid w:val="00546817"/>
    <w:rsid w:val="005468EA"/>
    <w:rsid w:val="0054690C"/>
    <w:rsid w:val="00546A68"/>
    <w:rsid w:val="00546AC1"/>
    <w:rsid w:val="00546B75"/>
    <w:rsid w:val="00546D1F"/>
    <w:rsid w:val="00546D32"/>
    <w:rsid w:val="00546D56"/>
    <w:rsid w:val="00546DD4"/>
    <w:rsid w:val="00547053"/>
    <w:rsid w:val="0054732F"/>
    <w:rsid w:val="005476AA"/>
    <w:rsid w:val="005476FA"/>
    <w:rsid w:val="00547932"/>
    <w:rsid w:val="005479B5"/>
    <w:rsid w:val="00547E32"/>
    <w:rsid w:val="0055034E"/>
    <w:rsid w:val="005503ED"/>
    <w:rsid w:val="0055040E"/>
    <w:rsid w:val="0055041E"/>
    <w:rsid w:val="00550601"/>
    <w:rsid w:val="00550833"/>
    <w:rsid w:val="005508E3"/>
    <w:rsid w:val="00550AE3"/>
    <w:rsid w:val="00550B32"/>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2E5D"/>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97B"/>
    <w:rsid w:val="00554DBA"/>
    <w:rsid w:val="00554E04"/>
    <w:rsid w:val="00555000"/>
    <w:rsid w:val="005550B4"/>
    <w:rsid w:val="0055514F"/>
    <w:rsid w:val="00555152"/>
    <w:rsid w:val="00555172"/>
    <w:rsid w:val="005555A1"/>
    <w:rsid w:val="005555A5"/>
    <w:rsid w:val="00555841"/>
    <w:rsid w:val="005558F4"/>
    <w:rsid w:val="0055596C"/>
    <w:rsid w:val="00555997"/>
    <w:rsid w:val="00555A44"/>
    <w:rsid w:val="00555A7A"/>
    <w:rsid w:val="00555AFC"/>
    <w:rsid w:val="00555B19"/>
    <w:rsid w:val="00555CBE"/>
    <w:rsid w:val="00555D6A"/>
    <w:rsid w:val="00555DE7"/>
    <w:rsid w:val="00555F95"/>
    <w:rsid w:val="00556068"/>
    <w:rsid w:val="005561AD"/>
    <w:rsid w:val="005562CA"/>
    <w:rsid w:val="005562D2"/>
    <w:rsid w:val="0055649E"/>
    <w:rsid w:val="005564CE"/>
    <w:rsid w:val="005565A0"/>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98D"/>
    <w:rsid w:val="00560AEA"/>
    <w:rsid w:val="00560B21"/>
    <w:rsid w:val="00560B50"/>
    <w:rsid w:val="00560C68"/>
    <w:rsid w:val="00560E08"/>
    <w:rsid w:val="00560F42"/>
    <w:rsid w:val="00560F7C"/>
    <w:rsid w:val="00561032"/>
    <w:rsid w:val="0056139E"/>
    <w:rsid w:val="005615B8"/>
    <w:rsid w:val="005616BA"/>
    <w:rsid w:val="005616CE"/>
    <w:rsid w:val="00561933"/>
    <w:rsid w:val="00561B53"/>
    <w:rsid w:val="00561D9F"/>
    <w:rsid w:val="00562141"/>
    <w:rsid w:val="0056246F"/>
    <w:rsid w:val="005624B8"/>
    <w:rsid w:val="0056260B"/>
    <w:rsid w:val="0056266C"/>
    <w:rsid w:val="005628EA"/>
    <w:rsid w:val="00562A6E"/>
    <w:rsid w:val="00563110"/>
    <w:rsid w:val="0056329D"/>
    <w:rsid w:val="0056349E"/>
    <w:rsid w:val="005635AF"/>
    <w:rsid w:val="00563706"/>
    <w:rsid w:val="00563939"/>
    <w:rsid w:val="00563967"/>
    <w:rsid w:val="00563B71"/>
    <w:rsid w:val="00563D3D"/>
    <w:rsid w:val="00563DA6"/>
    <w:rsid w:val="00563ECE"/>
    <w:rsid w:val="00563EDF"/>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FC"/>
    <w:rsid w:val="00565E87"/>
    <w:rsid w:val="00565EC4"/>
    <w:rsid w:val="005660C7"/>
    <w:rsid w:val="005665C1"/>
    <w:rsid w:val="00566707"/>
    <w:rsid w:val="00566A9E"/>
    <w:rsid w:val="00566C01"/>
    <w:rsid w:val="00566DFC"/>
    <w:rsid w:val="00566E4F"/>
    <w:rsid w:val="005670DE"/>
    <w:rsid w:val="0056744B"/>
    <w:rsid w:val="00567475"/>
    <w:rsid w:val="0056758C"/>
    <w:rsid w:val="00567733"/>
    <w:rsid w:val="0056776E"/>
    <w:rsid w:val="00567781"/>
    <w:rsid w:val="005678EA"/>
    <w:rsid w:val="00567948"/>
    <w:rsid w:val="00567D88"/>
    <w:rsid w:val="00567DCE"/>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D0E"/>
    <w:rsid w:val="00574EE6"/>
    <w:rsid w:val="00574EF1"/>
    <w:rsid w:val="005751D1"/>
    <w:rsid w:val="00575201"/>
    <w:rsid w:val="0057532B"/>
    <w:rsid w:val="00575339"/>
    <w:rsid w:val="005753A3"/>
    <w:rsid w:val="005753C5"/>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06"/>
    <w:rsid w:val="00576D50"/>
    <w:rsid w:val="00576E0A"/>
    <w:rsid w:val="00576EDF"/>
    <w:rsid w:val="005770B5"/>
    <w:rsid w:val="00577168"/>
    <w:rsid w:val="005772F1"/>
    <w:rsid w:val="00577452"/>
    <w:rsid w:val="00577856"/>
    <w:rsid w:val="00577960"/>
    <w:rsid w:val="00577981"/>
    <w:rsid w:val="00577AF8"/>
    <w:rsid w:val="00577BC6"/>
    <w:rsid w:val="00577CF3"/>
    <w:rsid w:val="00577FB4"/>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CE8"/>
    <w:rsid w:val="00582F5E"/>
    <w:rsid w:val="005831C7"/>
    <w:rsid w:val="005832A5"/>
    <w:rsid w:val="005834E3"/>
    <w:rsid w:val="005835E3"/>
    <w:rsid w:val="00583615"/>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C48"/>
    <w:rsid w:val="00584E04"/>
    <w:rsid w:val="00584ED4"/>
    <w:rsid w:val="00584F73"/>
    <w:rsid w:val="00584FE2"/>
    <w:rsid w:val="0058500B"/>
    <w:rsid w:val="005850EA"/>
    <w:rsid w:val="00585202"/>
    <w:rsid w:val="0058552E"/>
    <w:rsid w:val="0058562C"/>
    <w:rsid w:val="005856F7"/>
    <w:rsid w:val="005856FE"/>
    <w:rsid w:val="0058581C"/>
    <w:rsid w:val="00585987"/>
    <w:rsid w:val="00585ACE"/>
    <w:rsid w:val="00585E3E"/>
    <w:rsid w:val="00585E40"/>
    <w:rsid w:val="00585E76"/>
    <w:rsid w:val="00585FB7"/>
    <w:rsid w:val="0058609D"/>
    <w:rsid w:val="005861CB"/>
    <w:rsid w:val="0058627F"/>
    <w:rsid w:val="0058653F"/>
    <w:rsid w:val="00586587"/>
    <w:rsid w:val="005865F4"/>
    <w:rsid w:val="00586651"/>
    <w:rsid w:val="00586727"/>
    <w:rsid w:val="00586851"/>
    <w:rsid w:val="0058695C"/>
    <w:rsid w:val="0058698C"/>
    <w:rsid w:val="0058698E"/>
    <w:rsid w:val="005869F6"/>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867"/>
    <w:rsid w:val="005909F5"/>
    <w:rsid w:val="00590A06"/>
    <w:rsid w:val="00590A54"/>
    <w:rsid w:val="00590BBD"/>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0EF"/>
    <w:rsid w:val="00595279"/>
    <w:rsid w:val="00595574"/>
    <w:rsid w:val="005958D0"/>
    <w:rsid w:val="00595925"/>
    <w:rsid w:val="00595954"/>
    <w:rsid w:val="00595BFA"/>
    <w:rsid w:val="00595BFF"/>
    <w:rsid w:val="00595DBF"/>
    <w:rsid w:val="00595DEE"/>
    <w:rsid w:val="00595F87"/>
    <w:rsid w:val="00596073"/>
    <w:rsid w:val="0059609D"/>
    <w:rsid w:val="0059611E"/>
    <w:rsid w:val="00596192"/>
    <w:rsid w:val="005964A8"/>
    <w:rsid w:val="0059686F"/>
    <w:rsid w:val="00596B1C"/>
    <w:rsid w:val="00596C18"/>
    <w:rsid w:val="00596EC5"/>
    <w:rsid w:val="00596FC9"/>
    <w:rsid w:val="00597439"/>
    <w:rsid w:val="005974A8"/>
    <w:rsid w:val="00597500"/>
    <w:rsid w:val="005977D3"/>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57"/>
    <w:rsid w:val="005A10E1"/>
    <w:rsid w:val="005A10FB"/>
    <w:rsid w:val="005A1118"/>
    <w:rsid w:val="005A120B"/>
    <w:rsid w:val="005A1357"/>
    <w:rsid w:val="005A159C"/>
    <w:rsid w:val="005A15C3"/>
    <w:rsid w:val="005A16AE"/>
    <w:rsid w:val="005A1747"/>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54A"/>
    <w:rsid w:val="005A4628"/>
    <w:rsid w:val="005A4968"/>
    <w:rsid w:val="005A4A38"/>
    <w:rsid w:val="005A4F0B"/>
    <w:rsid w:val="005A4FCD"/>
    <w:rsid w:val="005A4FD4"/>
    <w:rsid w:val="005A5023"/>
    <w:rsid w:val="005A50D3"/>
    <w:rsid w:val="005A5393"/>
    <w:rsid w:val="005A53FA"/>
    <w:rsid w:val="005A574A"/>
    <w:rsid w:val="005A5868"/>
    <w:rsid w:val="005A5956"/>
    <w:rsid w:val="005A5A9F"/>
    <w:rsid w:val="005A5CC1"/>
    <w:rsid w:val="005A5E40"/>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8B5"/>
    <w:rsid w:val="005A7A47"/>
    <w:rsid w:val="005A7B5C"/>
    <w:rsid w:val="005B001E"/>
    <w:rsid w:val="005B00E6"/>
    <w:rsid w:val="005B02AC"/>
    <w:rsid w:val="005B02BE"/>
    <w:rsid w:val="005B070D"/>
    <w:rsid w:val="005B087A"/>
    <w:rsid w:val="005B0AA4"/>
    <w:rsid w:val="005B0E03"/>
    <w:rsid w:val="005B0E37"/>
    <w:rsid w:val="005B0E68"/>
    <w:rsid w:val="005B0EE5"/>
    <w:rsid w:val="005B0FC7"/>
    <w:rsid w:val="005B111E"/>
    <w:rsid w:val="005B12FD"/>
    <w:rsid w:val="005B13DE"/>
    <w:rsid w:val="005B156C"/>
    <w:rsid w:val="005B157B"/>
    <w:rsid w:val="005B15A0"/>
    <w:rsid w:val="005B17E1"/>
    <w:rsid w:val="005B1963"/>
    <w:rsid w:val="005B19AD"/>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06"/>
    <w:rsid w:val="005B3A72"/>
    <w:rsid w:val="005B3A8E"/>
    <w:rsid w:val="005B3CBA"/>
    <w:rsid w:val="005B3D42"/>
    <w:rsid w:val="005B3E01"/>
    <w:rsid w:val="005B40A5"/>
    <w:rsid w:val="005B4274"/>
    <w:rsid w:val="005B4337"/>
    <w:rsid w:val="005B44D0"/>
    <w:rsid w:val="005B453D"/>
    <w:rsid w:val="005B461F"/>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5EE9"/>
    <w:rsid w:val="005B620A"/>
    <w:rsid w:val="005B6216"/>
    <w:rsid w:val="005B6469"/>
    <w:rsid w:val="005B64BA"/>
    <w:rsid w:val="005B64CE"/>
    <w:rsid w:val="005B64F0"/>
    <w:rsid w:val="005B6525"/>
    <w:rsid w:val="005B67A7"/>
    <w:rsid w:val="005B69D1"/>
    <w:rsid w:val="005B6A5D"/>
    <w:rsid w:val="005B6B95"/>
    <w:rsid w:val="005B6BD4"/>
    <w:rsid w:val="005B6C6A"/>
    <w:rsid w:val="005B700D"/>
    <w:rsid w:val="005B7114"/>
    <w:rsid w:val="005B72D0"/>
    <w:rsid w:val="005B72E5"/>
    <w:rsid w:val="005B72EC"/>
    <w:rsid w:val="005B7304"/>
    <w:rsid w:val="005B746A"/>
    <w:rsid w:val="005B74E0"/>
    <w:rsid w:val="005B763C"/>
    <w:rsid w:val="005B77C0"/>
    <w:rsid w:val="005B789D"/>
    <w:rsid w:val="005B7AA8"/>
    <w:rsid w:val="005B7C2C"/>
    <w:rsid w:val="005B7C33"/>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2B"/>
    <w:rsid w:val="005C0975"/>
    <w:rsid w:val="005C0ACD"/>
    <w:rsid w:val="005C0D19"/>
    <w:rsid w:val="005C0D54"/>
    <w:rsid w:val="005C0DFF"/>
    <w:rsid w:val="005C0FC5"/>
    <w:rsid w:val="005C10CF"/>
    <w:rsid w:val="005C13A2"/>
    <w:rsid w:val="005C144C"/>
    <w:rsid w:val="005C14F1"/>
    <w:rsid w:val="005C1741"/>
    <w:rsid w:val="005C1D35"/>
    <w:rsid w:val="005C1D61"/>
    <w:rsid w:val="005C1D8D"/>
    <w:rsid w:val="005C1EC5"/>
    <w:rsid w:val="005C1F5E"/>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4A0"/>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9BA"/>
    <w:rsid w:val="005C7A0B"/>
    <w:rsid w:val="005C7B10"/>
    <w:rsid w:val="005C7C39"/>
    <w:rsid w:val="005C7D9C"/>
    <w:rsid w:val="005C7E80"/>
    <w:rsid w:val="005C7F7B"/>
    <w:rsid w:val="005D01C0"/>
    <w:rsid w:val="005D01F5"/>
    <w:rsid w:val="005D02EA"/>
    <w:rsid w:val="005D043D"/>
    <w:rsid w:val="005D04AC"/>
    <w:rsid w:val="005D05D8"/>
    <w:rsid w:val="005D0807"/>
    <w:rsid w:val="005D0974"/>
    <w:rsid w:val="005D0B1E"/>
    <w:rsid w:val="005D0B4C"/>
    <w:rsid w:val="005D0C3F"/>
    <w:rsid w:val="005D0C73"/>
    <w:rsid w:val="005D0C85"/>
    <w:rsid w:val="005D0C9A"/>
    <w:rsid w:val="005D0CDE"/>
    <w:rsid w:val="005D0D81"/>
    <w:rsid w:val="005D0F9E"/>
    <w:rsid w:val="005D10AA"/>
    <w:rsid w:val="005D1221"/>
    <w:rsid w:val="005D13BD"/>
    <w:rsid w:val="005D1780"/>
    <w:rsid w:val="005D17ED"/>
    <w:rsid w:val="005D197E"/>
    <w:rsid w:val="005D1A52"/>
    <w:rsid w:val="005D1C51"/>
    <w:rsid w:val="005D1C9B"/>
    <w:rsid w:val="005D1D2E"/>
    <w:rsid w:val="005D1D8F"/>
    <w:rsid w:val="005D1DD3"/>
    <w:rsid w:val="005D1E30"/>
    <w:rsid w:val="005D219F"/>
    <w:rsid w:val="005D224A"/>
    <w:rsid w:val="005D23DD"/>
    <w:rsid w:val="005D24E6"/>
    <w:rsid w:val="005D2542"/>
    <w:rsid w:val="005D2585"/>
    <w:rsid w:val="005D25BD"/>
    <w:rsid w:val="005D2715"/>
    <w:rsid w:val="005D28FB"/>
    <w:rsid w:val="005D2B89"/>
    <w:rsid w:val="005D2C93"/>
    <w:rsid w:val="005D2E72"/>
    <w:rsid w:val="005D2F60"/>
    <w:rsid w:val="005D2F7A"/>
    <w:rsid w:val="005D3000"/>
    <w:rsid w:val="005D3109"/>
    <w:rsid w:val="005D32B4"/>
    <w:rsid w:val="005D3491"/>
    <w:rsid w:val="005D3554"/>
    <w:rsid w:val="005D367C"/>
    <w:rsid w:val="005D3779"/>
    <w:rsid w:val="005D3A70"/>
    <w:rsid w:val="005D3A9C"/>
    <w:rsid w:val="005D3CE3"/>
    <w:rsid w:val="005D427C"/>
    <w:rsid w:val="005D43DD"/>
    <w:rsid w:val="005D44C3"/>
    <w:rsid w:val="005D4512"/>
    <w:rsid w:val="005D45AD"/>
    <w:rsid w:val="005D46DE"/>
    <w:rsid w:val="005D4A5D"/>
    <w:rsid w:val="005D4C0B"/>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40B"/>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49"/>
    <w:rsid w:val="005E3E95"/>
    <w:rsid w:val="005E3EC7"/>
    <w:rsid w:val="005E3F71"/>
    <w:rsid w:val="005E4245"/>
    <w:rsid w:val="005E4569"/>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7B"/>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43D"/>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64F"/>
    <w:rsid w:val="005F3729"/>
    <w:rsid w:val="005F3894"/>
    <w:rsid w:val="005F3A13"/>
    <w:rsid w:val="005F3C2D"/>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914"/>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DA9"/>
    <w:rsid w:val="005F7E9D"/>
    <w:rsid w:val="006000E5"/>
    <w:rsid w:val="00600154"/>
    <w:rsid w:val="0060025B"/>
    <w:rsid w:val="006002C9"/>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73F"/>
    <w:rsid w:val="00602DEC"/>
    <w:rsid w:val="00602E6B"/>
    <w:rsid w:val="0060301F"/>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2DB"/>
    <w:rsid w:val="00604336"/>
    <w:rsid w:val="00604498"/>
    <w:rsid w:val="006045A0"/>
    <w:rsid w:val="00604628"/>
    <w:rsid w:val="00604770"/>
    <w:rsid w:val="006047E2"/>
    <w:rsid w:val="006048E6"/>
    <w:rsid w:val="006048F3"/>
    <w:rsid w:val="006048F6"/>
    <w:rsid w:val="0060494F"/>
    <w:rsid w:val="00604AD8"/>
    <w:rsid w:val="00604B73"/>
    <w:rsid w:val="00604CA8"/>
    <w:rsid w:val="00604E51"/>
    <w:rsid w:val="00604E79"/>
    <w:rsid w:val="00604ED1"/>
    <w:rsid w:val="00604F66"/>
    <w:rsid w:val="00605171"/>
    <w:rsid w:val="00605234"/>
    <w:rsid w:val="006053F3"/>
    <w:rsid w:val="0060572B"/>
    <w:rsid w:val="006057FC"/>
    <w:rsid w:val="00605817"/>
    <w:rsid w:val="00605A4A"/>
    <w:rsid w:val="00605C23"/>
    <w:rsid w:val="00605DAC"/>
    <w:rsid w:val="00605F9A"/>
    <w:rsid w:val="00606059"/>
    <w:rsid w:val="006060CD"/>
    <w:rsid w:val="00606119"/>
    <w:rsid w:val="006061B7"/>
    <w:rsid w:val="00606238"/>
    <w:rsid w:val="00606246"/>
    <w:rsid w:val="006063F4"/>
    <w:rsid w:val="00606589"/>
    <w:rsid w:val="0060664B"/>
    <w:rsid w:val="00606823"/>
    <w:rsid w:val="006068C8"/>
    <w:rsid w:val="00606983"/>
    <w:rsid w:val="00606A4A"/>
    <w:rsid w:val="00606AE0"/>
    <w:rsid w:val="00606BB9"/>
    <w:rsid w:val="0060700D"/>
    <w:rsid w:val="00607249"/>
    <w:rsid w:val="006074F9"/>
    <w:rsid w:val="00607821"/>
    <w:rsid w:val="006078A5"/>
    <w:rsid w:val="00607961"/>
    <w:rsid w:val="00607FDD"/>
    <w:rsid w:val="006100E9"/>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39D"/>
    <w:rsid w:val="00611410"/>
    <w:rsid w:val="006114BA"/>
    <w:rsid w:val="0061176D"/>
    <w:rsid w:val="00611773"/>
    <w:rsid w:val="00611A3D"/>
    <w:rsid w:val="00611A52"/>
    <w:rsid w:val="00611A7A"/>
    <w:rsid w:val="00611B0A"/>
    <w:rsid w:val="00611B82"/>
    <w:rsid w:val="00611BC6"/>
    <w:rsid w:val="00611BFE"/>
    <w:rsid w:val="00611E2E"/>
    <w:rsid w:val="006120F3"/>
    <w:rsid w:val="00612317"/>
    <w:rsid w:val="0061241E"/>
    <w:rsid w:val="0061248F"/>
    <w:rsid w:val="006124B3"/>
    <w:rsid w:val="006125B8"/>
    <w:rsid w:val="006126A9"/>
    <w:rsid w:val="00612721"/>
    <w:rsid w:val="00612811"/>
    <w:rsid w:val="00612970"/>
    <w:rsid w:val="00612983"/>
    <w:rsid w:val="00612989"/>
    <w:rsid w:val="006129AE"/>
    <w:rsid w:val="00612A96"/>
    <w:rsid w:val="00612B60"/>
    <w:rsid w:val="00612B6A"/>
    <w:rsid w:val="00612C26"/>
    <w:rsid w:val="00612CE6"/>
    <w:rsid w:val="00612D1D"/>
    <w:rsid w:val="00612E19"/>
    <w:rsid w:val="00612E54"/>
    <w:rsid w:val="006130ED"/>
    <w:rsid w:val="00613272"/>
    <w:rsid w:val="00613762"/>
    <w:rsid w:val="0061387A"/>
    <w:rsid w:val="00613898"/>
    <w:rsid w:val="0061395F"/>
    <w:rsid w:val="00613C69"/>
    <w:rsid w:val="00613EEB"/>
    <w:rsid w:val="00614251"/>
    <w:rsid w:val="006142BE"/>
    <w:rsid w:val="00614428"/>
    <w:rsid w:val="006145B5"/>
    <w:rsid w:val="006145B7"/>
    <w:rsid w:val="0061463D"/>
    <w:rsid w:val="0061483D"/>
    <w:rsid w:val="00614933"/>
    <w:rsid w:val="00614AAB"/>
    <w:rsid w:val="00614BA7"/>
    <w:rsid w:val="00614CBE"/>
    <w:rsid w:val="00615164"/>
    <w:rsid w:val="00615284"/>
    <w:rsid w:val="00615698"/>
    <w:rsid w:val="006156B1"/>
    <w:rsid w:val="006157FA"/>
    <w:rsid w:val="006158C1"/>
    <w:rsid w:val="006159C2"/>
    <w:rsid w:val="00615B60"/>
    <w:rsid w:val="00615BCF"/>
    <w:rsid w:val="00615BE6"/>
    <w:rsid w:val="00615DA4"/>
    <w:rsid w:val="00615DCB"/>
    <w:rsid w:val="00615F21"/>
    <w:rsid w:val="006161D2"/>
    <w:rsid w:val="00616456"/>
    <w:rsid w:val="0061664B"/>
    <w:rsid w:val="0061681F"/>
    <w:rsid w:val="00616865"/>
    <w:rsid w:val="00616927"/>
    <w:rsid w:val="006169E8"/>
    <w:rsid w:val="00616B7F"/>
    <w:rsid w:val="00616BB6"/>
    <w:rsid w:val="00616BC8"/>
    <w:rsid w:val="00616CFD"/>
    <w:rsid w:val="00616D48"/>
    <w:rsid w:val="00616D64"/>
    <w:rsid w:val="00616ECD"/>
    <w:rsid w:val="00616F06"/>
    <w:rsid w:val="006171AC"/>
    <w:rsid w:val="00617200"/>
    <w:rsid w:val="006173E2"/>
    <w:rsid w:val="00617417"/>
    <w:rsid w:val="00617428"/>
    <w:rsid w:val="00617590"/>
    <w:rsid w:val="00617610"/>
    <w:rsid w:val="006177BB"/>
    <w:rsid w:val="00617E3F"/>
    <w:rsid w:val="0062045C"/>
    <w:rsid w:val="00620526"/>
    <w:rsid w:val="0062054C"/>
    <w:rsid w:val="006205FC"/>
    <w:rsid w:val="006207C0"/>
    <w:rsid w:val="006207D7"/>
    <w:rsid w:val="00620837"/>
    <w:rsid w:val="0062096C"/>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18"/>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4E7"/>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30"/>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0E78"/>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985"/>
    <w:rsid w:val="00632B94"/>
    <w:rsid w:val="00632D87"/>
    <w:rsid w:val="00632E14"/>
    <w:rsid w:val="00633086"/>
    <w:rsid w:val="0063328C"/>
    <w:rsid w:val="0063330A"/>
    <w:rsid w:val="0063330B"/>
    <w:rsid w:val="006333C2"/>
    <w:rsid w:val="006334D0"/>
    <w:rsid w:val="006334E4"/>
    <w:rsid w:val="006338AA"/>
    <w:rsid w:val="006338DA"/>
    <w:rsid w:val="006339E9"/>
    <w:rsid w:val="00633A72"/>
    <w:rsid w:val="00633ABB"/>
    <w:rsid w:val="00633CC7"/>
    <w:rsid w:val="00633CE3"/>
    <w:rsid w:val="00633F0F"/>
    <w:rsid w:val="00634257"/>
    <w:rsid w:val="00634312"/>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0E1"/>
    <w:rsid w:val="00637334"/>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30"/>
    <w:rsid w:val="006419B6"/>
    <w:rsid w:val="00641BD0"/>
    <w:rsid w:val="00641BE5"/>
    <w:rsid w:val="00641D09"/>
    <w:rsid w:val="00641DD8"/>
    <w:rsid w:val="00641E8F"/>
    <w:rsid w:val="00642025"/>
    <w:rsid w:val="006420DD"/>
    <w:rsid w:val="0064223C"/>
    <w:rsid w:val="00642291"/>
    <w:rsid w:val="0064250B"/>
    <w:rsid w:val="006427E9"/>
    <w:rsid w:val="0064286B"/>
    <w:rsid w:val="00642932"/>
    <w:rsid w:val="00642EC6"/>
    <w:rsid w:val="00643192"/>
    <w:rsid w:val="00643297"/>
    <w:rsid w:val="00643362"/>
    <w:rsid w:val="006437FD"/>
    <w:rsid w:val="0064384B"/>
    <w:rsid w:val="00643A50"/>
    <w:rsid w:val="00643B77"/>
    <w:rsid w:val="00643EDB"/>
    <w:rsid w:val="006440B5"/>
    <w:rsid w:val="006441E6"/>
    <w:rsid w:val="0064424D"/>
    <w:rsid w:val="00644273"/>
    <w:rsid w:val="00644448"/>
    <w:rsid w:val="0064483A"/>
    <w:rsid w:val="00644AA6"/>
    <w:rsid w:val="00644AF6"/>
    <w:rsid w:val="00644B37"/>
    <w:rsid w:val="00644BD0"/>
    <w:rsid w:val="00644BF3"/>
    <w:rsid w:val="00644D55"/>
    <w:rsid w:val="00644F1A"/>
    <w:rsid w:val="00645482"/>
    <w:rsid w:val="00645496"/>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85D"/>
    <w:rsid w:val="0065092E"/>
    <w:rsid w:val="00650940"/>
    <w:rsid w:val="00650CC8"/>
    <w:rsid w:val="00650D85"/>
    <w:rsid w:val="00650D93"/>
    <w:rsid w:val="00650DB5"/>
    <w:rsid w:val="00650E33"/>
    <w:rsid w:val="00651165"/>
    <w:rsid w:val="006512A3"/>
    <w:rsid w:val="00651354"/>
    <w:rsid w:val="00651442"/>
    <w:rsid w:val="00651910"/>
    <w:rsid w:val="006519CF"/>
    <w:rsid w:val="00651A14"/>
    <w:rsid w:val="00651AC7"/>
    <w:rsid w:val="00651CFD"/>
    <w:rsid w:val="00651E29"/>
    <w:rsid w:val="00652031"/>
    <w:rsid w:val="00652041"/>
    <w:rsid w:val="00652061"/>
    <w:rsid w:val="0065215F"/>
    <w:rsid w:val="00652218"/>
    <w:rsid w:val="006524C0"/>
    <w:rsid w:val="0065279E"/>
    <w:rsid w:val="00652868"/>
    <w:rsid w:val="00652ACD"/>
    <w:rsid w:val="00652B63"/>
    <w:rsid w:val="00652B94"/>
    <w:rsid w:val="00652D4F"/>
    <w:rsid w:val="00652FED"/>
    <w:rsid w:val="006533F8"/>
    <w:rsid w:val="006534B1"/>
    <w:rsid w:val="00653547"/>
    <w:rsid w:val="00653678"/>
    <w:rsid w:val="00653699"/>
    <w:rsid w:val="0065383B"/>
    <w:rsid w:val="00653959"/>
    <w:rsid w:val="00653C90"/>
    <w:rsid w:val="00654001"/>
    <w:rsid w:val="00654021"/>
    <w:rsid w:val="006541DC"/>
    <w:rsid w:val="00654252"/>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DE"/>
    <w:rsid w:val="00655FE5"/>
    <w:rsid w:val="0065603D"/>
    <w:rsid w:val="00656125"/>
    <w:rsid w:val="006561C9"/>
    <w:rsid w:val="00656223"/>
    <w:rsid w:val="00656361"/>
    <w:rsid w:val="00656477"/>
    <w:rsid w:val="0065653E"/>
    <w:rsid w:val="006566CB"/>
    <w:rsid w:val="00656710"/>
    <w:rsid w:val="00656978"/>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0FBE"/>
    <w:rsid w:val="006612A8"/>
    <w:rsid w:val="006612D0"/>
    <w:rsid w:val="006613FB"/>
    <w:rsid w:val="006615B8"/>
    <w:rsid w:val="0066162A"/>
    <w:rsid w:val="0066185D"/>
    <w:rsid w:val="00661D31"/>
    <w:rsid w:val="00661E64"/>
    <w:rsid w:val="00662251"/>
    <w:rsid w:val="0066235B"/>
    <w:rsid w:val="006624AF"/>
    <w:rsid w:val="0066288E"/>
    <w:rsid w:val="00662B06"/>
    <w:rsid w:val="00662C6C"/>
    <w:rsid w:val="00662F7E"/>
    <w:rsid w:val="00663039"/>
    <w:rsid w:val="006635DF"/>
    <w:rsid w:val="006635EA"/>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4D7"/>
    <w:rsid w:val="0066664A"/>
    <w:rsid w:val="006666F1"/>
    <w:rsid w:val="00666782"/>
    <w:rsid w:val="006667BF"/>
    <w:rsid w:val="00666844"/>
    <w:rsid w:val="00666A61"/>
    <w:rsid w:val="00666B40"/>
    <w:rsid w:val="00666B94"/>
    <w:rsid w:val="00666BF9"/>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840"/>
    <w:rsid w:val="00671C46"/>
    <w:rsid w:val="00671CDA"/>
    <w:rsid w:val="00671E51"/>
    <w:rsid w:val="00672135"/>
    <w:rsid w:val="00672248"/>
    <w:rsid w:val="006724B9"/>
    <w:rsid w:val="00672525"/>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39"/>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5F04"/>
    <w:rsid w:val="00676019"/>
    <w:rsid w:val="006760A3"/>
    <w:rsid w:val="006761D3"/>
    <w:rsid w:val="006763EE"/>
    <w:rsid w:val="00676563"/>
    <w:rsid w:val="006765CF"/>
    <w:rsid w:val="006765D6"/>
    <w:rsid w:val="006765E8"/>
    <w:rsid w:val="00676622"/>
    <w:rsid w:val="006766A6"/>
    <w:rsid w:val="006767E9"/>
    <w:rsid w:val="006767F2"/>
    <w:rsid w:val="0067688E"/>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2AC"/>
    <w:rsid w:val="006802D9"/>
    <w:rsid w:val="00680708"/>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0F"/>
    <w:rsid w:val="006819A7"/>
    <w:rsid w:val="006819E7"/>
    <w:rsid w:val="00681AF5"/>
    <w:rsid w:val="00681B1E"/>
    <w:rsid w:val="00681B40"/>
    <w:rsid w:val="00681B6D"/>
    <w:rsid w:val="00681E63"/>
    <w:rsid w:val="00681FCA"/>
    <w:rsid w:val="006821EA"/>
    <w:rsid w:val="00682330"/>
    <w:rsid w:val="006823EE"/>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36C"/>
    <w:rsid w:val="0068390F"/>
    <w:rsid w:val="0068397C"/>
    <w:rsid w:val="006839EA"/>
    <w:rsid w:val="00683A80"/>
    <w:rsid w:val="00683BF0"/>
    <w:rsid w:val="00683DE2"/>
    <w:rsid w:val="00683FDA"/>
    <w:rsid w:val="00684149"/>
    <w:rsid w:val="0068420F"/>
    <w:rsid w:val="006842A3"/>
    <w:rsid w:val="006844A3"/>
    <w:rsid w:val="006844DC"/>
    <w:rsid w:val="00684548"/>
    <w:rsid w:val="0068459D"/>
    <w:rsid w:val="00684624"/>
    <w:rsid w:val="00684748"/>
    <w:rsid w:val="00684761"/>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63C"/>
    <w:rsid w:val="006877C3"/>
    <w:rsid w:val="006877E6"/>
    <w:rsid w:val="006878EB"/>
    <w:rsid w:val="0068793B"/>
    <w:rsid w:val="00687C07"/>
    <w:rsid w:val="00687C1F"/>
    <w:rsid w:val="00687C8C"/>
    <w:rsid w:val="00687D95"/>
    <w:rsid w:val="00687E24"/>
    <w:rsid w:val="00687E85"/>
    <w:rsid w:val="00687FDA"/>
    <w:rsid w:val="0069003A"/>
    <w:rsid w:val="006900E7"/>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0F8B"/>
    <w:rsid w:val="006910AE"/>
    <w:rsid w:val="006913BA"/>
    <w:rsid w:val="00691536"/>
    <w:rsid w:val="00691B49"/>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48B"/>
    <w:rsid w:val="00694529"/>
    <w:rsid w:val="00694557"/>
    <w:rsid w:val="00694589"/>
    <w:rsid w:val="00694612"/>
    <w:rsid w:val="00694647"/>
    <w:rsid w:val="00694665"/>
    <w:rsid w:val="00694826"/>
    <w:rsid w:val="006948D7"/>
    <w:rsid w:val="006949C1"/>
    <w:rsid w:val="00694A87"/>
    <w:rsid w:val="00694D4F"/>
    <w:rsid w:val="00694F18"/>
    <w:rsid w:val="00694F30"/>
    <w:rsid w:val="00694F85"/>
    <w:rsid w:val="00694FDA"/>
    <w:rsid w:val="006950A1"/>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CA2"/>
    <w:rsid w:val="00696EDA"/>
    <w:rsid w:val="006970AC"/>
    <w:rsid w:val="00697120"/>
    <w:rsid w:val="006974B5"/>
    <w:rsid w:val="00697576"/>
    <w:rsid w:val="0069761F"/>
    <w:rsid w:val="0069765E"/>
    <w:rsid w:val="006976AA"/>
    <w:rsid w:val="00697F11"/>
    <w:rsid w:val="006A0142"/>
    <w:rsid w:val="006A0150"/>
    <w:rsid w:val="006A01F5"/>
    <w:rsid w:val="006A07A2"/>
    <w:rsid w:val="006A0803"/>
    <w:rsid w:val="006A0A12"/>
    <w:rsid w:val="006A0BBD"/>
    <w:rsid w:val="006A0E8C"/>
    <w:rsid w:val="006A109C"/>
    <w:rsid w:val="006A10A7"/>
    <w:rsid w:val="006A10F7"/>
    <w:rsid w:val="006A124C"/>
    <w:rsid w:val="006A147F"/>
    <w:rsid w:val="006A179E"/>
    <w:rsid w:val="006A1807"/>
    <w:rsid w:val="006A18A0"/>
    <w:rsid w:val="006A1946"/>
    <w:rsid w:val="006A19A2"/>
    <w:rsid w:val="006A1CB7"/>
    <w:rsid w:val="006A1CE5"/>
    <w:rsid w:val="006A1E55"/>
    <w:rsid w:val="006A211A"/>
    <w:rsid w:val="006A2227"/>
    <w:rsid w:val="006A2356"/>
    <w:rsid w:val="006A262D"/>
    <w:rsid w:val="006A28F2"/>
    <w:rsid w:val="006A29EA"/>
    <w:rsid w:val="006A2A33"/>
    <w:rsid w:val="006A2A34"/>
    <w:rsid w:val="006A2BE2"/>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291"/>
    <w:rsid w:val="006A4367"/>
    <w:rsid w:val="006A43D9"/>
    <w:rsid w:val="006A4475"/>
    <w:rsid w:val="006A458E"/>
    <w:rsid w:val="006A484F"/>
    <w:rsid w:val="006A4967"/>
    <w:rsid w:val="006A4CA7"/>
    <w:rsid w:val="006A4D6E"/>
    <w:rsid w:val="006A4F33"/>
    <w:rsid w:val="006A5718"/>
    <w:rsid w:val="006A5B35"/>
    <w:rsid w:val="006A5DAA"/>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2B"/>
    <w:rsid w:val="006B0056"/>
    <w:rsid w:val="006B01E9"/>
    <w:rsid w:val="006B03AF"/>
    <w:rsid w:val="006B0422"/>
    <w:rsid w:val="006B0476"/>
    <w:rsid w:val="006B08D5"/>
    <w:rsid w:val="006B0915"/>
    <w:rsid w:val="006B0DEE"/>
    <w:rsid w:val="006B0F62"/>
    <w:rsid w:val="006B1176"/>
    <w:rsid w:val="006B12ED"/>
    <w:rsid w:val="006B13EF"/>
    <w:rsid w:val="006B1A08"/>
    <w:rsid w:val="006B1D1D"/>
    <w:rsid w:val="006B1D39"/>
    <w:rsid w:val="006B1F71"/>
    <w:rsid w:val="006B243C"/>
    <w:rsid w:val="006B256E"/>
    <w:rsid w:val="006B27E3"/>
    <w:rsid w:val="006B281E"/>
    <w:rsid w:val="006B29B7"/>
    <w:rsid w:val="006B29C1"/>
    <w:rsid w:val="006B2A26"/>
    <w:rsid w:val="006B2E27"/>
    <w:rsid w:val="006B2E92"/>
    <w:rsid w:val="006B2F8E"/>
    <w:rsid w:val="006B3188"/>
    <w:rsid w:val="006B324B"/>
    <w:rsid w:val="006B3386"/>
    <w:rsid w:val="006B3491"/>
    <w:rsid w:val="006B35D9"/>
    <w:rsid w:val="006B3871"/>
    <w:rsid w:val="006B39A2"/>
    <w:rsid w:val="006B3CA5"/>
    <w:rsid w:val="006B3D97"/>
    <w:rsid w:val="006B3E9A"/>
    <w:rsid w:val="006B3FA6"/>
    <w:rsid w:val="006B403B"/>
    <w:rsid w:val="006B4129"/>
    <w:rsid w:val="006B42EC"/>
    <w:rsid w:val="006B43FE"/>
    <w:rsid w:val="006B44C5"/>
    <w:rsid w:val="006B461A"/>
    <w:rsid w:val="006B4745"/>
    <w:rsid w:val="006B4810"/>
    <w:rsid w:val="006B4858"/>
    <w:rsid w:val="006B48A4"/>
    <w:rsid w:val="006B4992"/>
    <w:rsid w:val="006B4A79"/>
    <w:rsid w:val="006B4BB3"/>
    <w:rsid w:val="006B4C54"/>
    <w:rsid w:val="006B4DB5"/>
    <w:rsid w:val="006B4DB8"/>
    <w:rsid w:val="006B4DE5"/>
    <w:rsid w:val="006B4F3F"/>
    <w:rsid w:val="006B55AA"/>
    <w:rsid w:val="006B57EE"/>
    <w:rsid w:val="006B5B33"/>
    <w:rsid w:val="006B5B6D"/>
    <w:rsid w:val="006B5C76"/>
    <w:rsid w:val="006B5D76"/>
    <w:rsid w:val="006B6215"/>
    <w:rsid w:val="006B6507"/>
    <w:rsid w:val="006B65BC"/>
    <w:rsid w:val="006B6644"/>
    <w:rsid w:val="006B679E"/>
    <w:rsid w:val="006B6A7A"/>
    <w:rsid w:val="006B6B03"/>
    <w:rsid w:val="006B6C46"/>
    <w:rsid w:val="006B6CC4"/>
    <w:rsid w:val="006B6DFD"/>
    <w:rsid w:val="006B6EFD"/>
    <w:rsid w:val="006B6FCD"/>
    <w:rsid w:val="006B7022"/>
    <w:rsid w:val="006B704E"/>
    <w:rsid w:val="006B70F6"/>
    <w:rsid w:val="006B7166"/>
    <w:rsid w:val="006B7248"/>
    <w:rsid w:val="006B74ED"/>
    <w:rsid w:val="006B75B8"/>
    <w:rsid w:val="006B7738"/>
    <w:rsid w:val="006B7AD1"/>
    <w:rsid w:val="006B7AFC"/>
    <w:rsid w:val="006B7B8C"/>
    <w:rsid w:val="006B7D12"/>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81B"/>
    <w:rsid w:val="006C1BBA"/>
    <w:rsid w:val="006C1CB1"/>
    <w:rsid w:val="006C1DFC"/>
    <w:rsid w:val="006C1E46"/>
    <w:rsid w:val="006C1FE3"/>
    <w:rsid w:val="006C2197"/>
    <w:rsid w:val="006C230F"/>
    <w:rsid w:val="006C244F"/>
    <w:rsid w:val="006C24C2"/>
    <w:rsid w:val="006C25AC"/>
    <w:rsid w:val="006C2694"/>
    <w:rsid w:val="006C288C"/>
    <w:rsid w:val="006C292B"/>
    <w:rsid w:val="006C293E"/>
    <w:rsid w:val="006C2BDC"/>
    <w:rsid w:val="006C2C4E"/>
    <w:rsid w:val="006C2DD8"/>
    <w:rsid w:val="006C2DF5"/>
    <w:rsid w:val="006C2EC1"/>
    <w:rsid w:val="006C2FBA"/>
    <w:rsid w:val="006C30C0"/>
    <w:rsid w:val="006C313A"/>
    <w:rsid w:val="006C31B2"/>
    <w:rsid w:val="006C32C7"/>
    <w:rsid w:val="006C32FE"/>
    <w:rsid w:val="006C3332"/>
    <w:rsid w:val="006C3505"/>
    <w:rsid w:val="006C358F"/>
    <w:rsid w:val="006C3684"/>
    <w:rsid w:val="006C3716"/>
    <w:rsid w:val="006C3A25"/>
    <w:rsid w:val="006C3C9B"/>
    <w:rsid w:val="006C3DF9"/>
    <w:rsid w:val="006C427C"/>
    <w:rsid w:val="006C46AE"/>
    <w:rsid w:val="006C487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40D"/>
    <w:rsid w:val="006C6582"/>
    <w:rsid w:val="006C689E"/>
    <w:rsid w:val="006C698B"/>
    <w:rsid w:val="006C69BB"/>
    <w:rsid w:val="006C6B36"/>
    <w:rsid w:val="006C6B6A"/>
    <w:rsid w:val="006C6BFA"/>
    <w:rsid w:val="006C6C88"/>
    <w:rsid w:val="006C6DD0"/>
    <w:rsid w:val="006C6F51"/>
    <w:rsid w:val="006C6F7A"/>
    <w:rsid w:val="006C7631"/>
    <w:rsid w:val="006C7722"/>
    <w:rsid w:val="006C7881"/>
    <w:rsid w:val="006C7885"/>
    <w:rsid w:val="006C78D2"/>
    <w:rsid w:val="006C7A4E"/>
    <w:rsid w:val="006C7B6E"/>
    <w:rsid w:val="006C7BDF"/>
    <w:rsid w:val="006C7CBB"/>
    <w:rsid w:val="006C7D7E"/>
    <w:rsid w:val="006C7DF8"/>
    <w:rsid w:val="006C7F94"/>
    <w:rsid w:val="006D0616"/>
    <w:rsid w:val="006D06B3"/>
    <w:rsid w:val="006D0818"/>
    <w:rsid w:val="006D0C24"/>
    <w:rsid w:val="006D0CB7"/>
    <w:rsid w:val="006D0D7A"/>
    <w:rsid w:val="006D0F28"/>
    <w:rsid w:val="006D10B9"/>
    <w:rsid w:val="006D12B9"/>
    <w:rsid w:val="006D134B"/>
    <w:rsid w:val="006D1495"/>
    <w:rsid w:val="006D153F"/>
    <w:rsid w:val="006D1878"/>
    <w:rsid w:val="006D1BB3"/>
    <w:rsid w:val="006D232E"/>
    <w:rsid w:val="006D24ED"/>
    <w:rsid w:val="006D27D6"/>
    <w:rsid w:val="006D284B"/>
    <w:rsid w:val="006D2893"/>
    <w:rsid w:val="006D2A3A"/>
    <w:rsid w:val="006D2A5E"/>
    <w:rsid w:val="006D2DB3"/>
    <w:rsid w:val="006D30D9"/>
    <w:rsid w:val="006D3130"/>
    <w:rsid w:val="006D31D7"/>
    <w:rsid w:val="006D32BE"/>
    <w:rsid w:val="006D32BF"/>
    <w:rsid w:val="006D33A7"/>
    <w:rsid w:val="006D34F1"/>
    <w:rsid w:val="006D3763"/>
    <w:rsid w:val="006D3984"/>
    <w:rsid w:val="006D3CC8"/>
    <w:rsid w:val="006D3EFD"/>
    <w:rsid w:val="006D4489"/>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358"/>
    <w:rsid w:val="006D75FC"/>
    <w:rsid w:val="006D7683"/>
    <w:rsid w:val="006D77A2"/>
    <w:rsid w:val="006D7809"/>
    <w:rsid w:val="006D7871"/>
    <w:rsid w:val="006D796B"/>
    <w:rsid w:val="006D79C3"/>
    <w:rsid w:val="006D7A5A"/>
    <w:rsid w:val="006D7DBA"/>
    <w:rsid w:val="006D7EC6"/>
    <w:rsid w:val="006D7EDF"/>
    <w:rsid w:val="006D7F04"/>
    <w:rsid w:val="006D7F9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6A4"/>
    <w:rsid w:val="006E1AA0"/>
    <w:rsid w:val="006E1B6C"/>
    <w:rsid w:val="006E1FA3"/>
    <w:rsid w:val="006E1FC9"/>
    <w:rsid w:val="006E2129"/>
    <w:rsid w:val="006E21D0"/>
    <w:rsid w:val="006E23C2"/>
    <w:rsid w:val="006E243F"/>
    <w:rsid w:val="006E26B5"/>
    <w:rsid w:val="006E2703"/>
    <w:rsid w:val="006E2738"/>
    <w:rsid w:val="006E282B"/>
    <w:rsid w:val="006E2867"/>
    <w:rsid w:val="006E2A08"/>
    <w:rsid w:val="006E2ABB"/>
    <w:rsid w:val="006E2B56"/>
    <w:rsid w:val="006E2C42"/>
    <w:rsid w:val="006E2C6B"/>
    <w:rsid w:val="006E2E08"/>
    <w:rsid w:val="006E2E26"/>
    <w:rsid w:val="006E3504"/>
    <w:rsid w:val="006E3740"/>
    <w:rsid w:val="006E37FB"/>
    <w:rsid w:val="006E3B15"/>
    <w:rsid w:val="006E3BC0"/>
    <w:rsid w:val="006E3F84"/>
    <w:rsid w:val="006E3FC8"/>
    <w:rsid w:val="006E40FC"/>
    <w:rsid w:val="006E41DF"/>
    <w:rsid w:val="006E4430"/>
    <w:rsid w:val="006E46E7"/>
    <w:rsid w:val="006E498B"/>
    <w:rsid w:val="006E4ADA"/>
    <w:rsid w:val="006E4AE3"/>
    <w:rsid w:val="006E4BDA"/>
    <w:rsid w:val="006E4D40"/>
    <w:rsid w:val="006E4FA2"/>
    <w:rsid w:val="006E512D"/>
    <w:rsid w:val="006E546E"/>
    <w:rsid w:val="006E57B4"/>
    <w:rsid w:val="006E57EC"/>
    <w:rsid w:val="006E5807"/>
    <w:rsid w:val="006E59F5"/>
    <w:rsid w:val="006E5C27"/>
    <w:rsid w:val="006E5C49"/>
    <w:rsid w:val="006E5C72"/>
    <w:rsid w:val="006E5D28"/>
    <w:rsid w:val="006E5E12"/>
    <w:rsid w:val="006E5F16"/>
    <w:rsid w:val="006E5F88"/>
    <w:rsid w:val="006E621E"/>
    <w:rsid w:val="006E62C4"/>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E14"/>
    <w:rsid w:val="006E6E68"/>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0F33"/>
    <w:rsid w:val="006F11C2"/>
    <w:rsid w:val="006F12B5"/>
    <w:rsid w:val="006F16B9"/>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0"/>
    <w:rsid w:val="006F43A1"/>
    <w:rsid w:val="006F462C"/>
    <w:rsid w:val="006F4736"/>
    <w:rsid w:val="006F48AD"/>
    <w:rsid w:val="006F48BA"/>
    <w:rsid w:val="006F4A39"/>
    <w:rsid w:val="006F4BD4"/>
    <w:rsid w:val="006F4C44"/>
    <w:rsid w:val="006F4CD5"/>
    <w:rsid w:val="006F4CF9"/>
    <w:rsid w:val="006F4EE2"/>
    <w:rsid w:val="006F501B"/>
    <w:rsid w:val="006F50C1"/>
    <w:rsid w:val="006F5145"/>
    <w:rsid w:val="006F514D"/>
    <w:rsid w:val="006F528F"/>
    <w:rsid w:val="006F530F"/>
    <w:rsid w:val="006F542B"/>
    <w:rsid w:val="006F574C"/>
    <w:rsid w:val="006F57CB"/>
    <w:rsid w:val="006F5BEE"/>
    <w:rsid w:val="006F5D9C"/>
    <w:rsid w:val="006F5DE5"/>
    <w:rsid w:val="006F5F0D"/>
    <w:rsid w:val="006F5FFC"/>
    <w:rsid w:val="006F6243"/>
    <w:rsid w:val="006F62ED"/>
    <w:rsid w:val="006F66AD"/>
    <w:rsid w:val="006F6A16"/>
    <w:rsid w:val="006F6B20"/>
    <w:rsid w:val="006F6C45"/>
    <w:rsid w:val="006F6D19"/>
    <w:rsid w:val="006F6DA1"/>
    <w:rsid w:val="006F6FBA"/>
    <w:rsid w:val="006F70BD"/>
    <w:rsid w:val="006F754F"/>
    <w:rsid w:val="006F7560"/>
    <w:rsid w:val="006F769F"/>
    <w:rsid w:val="006F76A5"/>
    <w:rsid w:val="006F76C5"/>
    <w:rsid w:val="006F76DE"/>
    <w:rsid w:val="006F787C"/>
    <w:rsid w:val="006F78F8"/>
    <w:rsid w:val="006F7CA4"/>
    <w:rsid w:val="006F7F0E"/>
    <w:rsid w:val="006F7FE6"/>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8B7"/>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1BF"/>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07F3E"/>
    <w:rsid w:val="00710341"/>
    <w:rsid w:val="0071034C"/>
    <w:rsid w:val="007108CD"/>
    <w:rsid w:val="00710A06"/>
    <w:rsid w:val="00710BBA"/>
    <w:rsid w:val="00710C86"/>
    <w:rsid w:val="00710D82"/>
    <w:rsid w:val="00710E6A"/>
    <w:rsid w:val="00710F48"/>
    <w:rsid w:val="007113CF"/>
    <w:rsid w:val="0071155C"/>
    <w:rsid w:val="007115E0"/>
    <w:rsid w:val="007116A9"/>
    <w:rsid w:val="00711798"/>
    <w:rsid w:val="0071180C"/>
    <w:rsid w:val="007118E1"/>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5FA"/>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9F0"/>
    <w:rsid w:val="00714A7C"/>
    <w:rsid w:val="00714B05"/>
    <w:rsid w:val="00714B88"/>
    <w:rsid w:val="00714BD8"/>
    <w:rsid w:val="00714F3A"/>
    <w:rsid w:val="00715103"/>
    <w:rsid w:val="00715238"/>
    <w:rsid w:val="00715340"/>
    <w:rsid w:val="00715656"/>
    <w:rsid w:val="0071576A"/>
    <w:rsid w:val="0071586A"/>
    <w:rsid w:val="00715955"/>
    <w:rsid w:val="00715A20"/>
    <w:rsid w:val="00715B38"/>
    <w:rsid w:val="00715C52"/>
    <w:rsid w:val="00715CFF"/>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68B"/>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90"/>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5A7"/>
    <w:rsid w:val="0072680A"/>
    <w:rsid w:val="00726838"/>
    <w:rsid w:val="0072685A"/>
    <w:rsid w:val="0072687B"/>
    <w:rsid w:val="007269B4"/>
    <w:rsid w:val="00726AE7"/>
    <w:rsid w:val="00726D2A"/>
    <w:rsid w:val="00726D94"/>
    <w:rsid w:val="00726DDF"/>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1A"/>
    <w:rsid w:val="007308AA"/>
    <w:rsid w:val="007308F7"/>
    <w:rsid w:val="007309C6"/>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CFC"/>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AC5"/>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AD5"/>
    <w:rsid w:val="00735BB5"/>
    <w:rsid w:val="00735BC9"/>
    <w:rsid w:val="00735C98"/>
    <w:rsid w:val="00735E06"/>
    <w:rsid w:val="00735E15"/>
    <w:rsid w:val="00735EB3"/>
    <w:rsid w:val="0073619D"/>
    <w:rsid w:val="007364AA"/>
    <w:rsid w:val="00736988"/>
    <w:rsid w:val="00736C91"/>
    <w:rsid w:val="007372BE"/>
    <w:rsid w:val="0073779C"/>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2F27"/>
    <w:rsid w:val="0074308C"/>
    <w:rsid w:val="007430B8"/>
    <w:rsid w:val="00743338"/>
    <w:rsid w:val="0074335F"/>
    <w:rsid w:val="00743575"/>
    <w:rsid w:val="007435B7"/>
    <w:rsid w:val="0074361B"/>
    <w:rsid w:val="00743981"/>
    <w:rsid w:val="00743A30"/>
    <w:rsid w:val="00743B33"/>
    <w:rsid w:val="00743C1D"/>
    <w:rsid w:val="00743CF4"/>
    <w:rsid w:val="00744129"/>
    <w:rsid w:val="0074419E"/>
    <w:rsid w:val="007443E7"/>
    <w:rsid w:val="0074440F"/>
    <w:rsid w:val="00744460"/>
    <w:rsid w:val="007444D3"/>
    <w:rsid w:val="0074482F"/>
    <w:rsid w:val="007449DB"/>
    <w:rsid w:val="00744E8F"/>
    <w:rsid w:val="00744F83"/>
    <w:rsid w:val="00744F87"/>
    <w:rsid w:val="007450A8"/>
    <w:rsid w:val="0074512F"/>
    <w:rsid w:val="00745143"/>
    <w:rsid w:val="0074517A"/>
    <w:rsid w:val="007451C0"/>
    <w:rsid w:val="007451E5"/>
    <w:rsid w:val="00745263"/>
    <w:rsid w:val="00745355"/>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917"/>
    <w:rsid w:val="00747B11"/>
    <w:rsid w:val="00747C28"/>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7F4"/>
    <w:rsid w:val="00751921"/>
    <w:rsid w:val="00751AEB"/>
    <w:rsid w:val="00751ED0"/>
    <w:rsid w:val="00751EE0"/>
    <w:rsid w:val="00751F19"/>
    <w:rsid w:val="00751FEE"/>
    <w:rsid w:val="007520E3"/>
    <w:rsid w:val="007523E2"/>
    <w:rsid w:val="007523E3"/>
    <w:rsid w:val="0075257B"/>
    <w:rsid w:val="00752778"/>
    <w:rsid w:val="0075281F"/>
    <w:rsid w:val="007529A9"/>
    <w:rsid w:val="00752C94"/>
    <w:rsid w:val="00752ED1"/>
    <w:rsid w:val="00753190"/>
    <w:rsid w:val="007532A3"/>
    <w:rsid w:val="00753556"/>
    <w:rsid w:val="00753786"/>
    <w:rsid w:val="007538C6"/>
    <w:rsid w:val="00753969"/>
    <w:rsid w:val="00753A34"/>
    <w:rsid w:val="00753ACC"/>
    <w:rsid w:val="00753C51"/>
    <w:rsid w:val="00753CCD"/>
    <w:rsid w:val="00754122"/>
    <w:rsid w:val="0075427E"/>
    <w:rsid w:val="00754302"/>
    <w:rsid w:val="007543A4"/>
    <w:rsid w:val="007543C9"/>
    <w:rsid w:val="007544ED"/>
    <w:rsid w:val="00754612"/>
    <w:rsid w:val="00754633"/>
    <w:rsid w:val="00754786"/>
    <w:rsid w:val="007547A8"/>
    <w:rsid w:val="00754851"/>
    <w:rsid w:val="0075486C"/>
    <w:rsid w:val="0075491E"/>
    <w:rsid w:val="0075494F"/>
    <w:rsid w:val="007549FF"/>
    <w:rsid w:val="00754B11"/>
    <w:rsid w:val="00754D09"/>
    <w:rsid w:val="00754FE1"/>
    <w:rsid w:val="00755420"/>
    <w:rsid w:val="0075594B"/>
    <w:rsid w:val="00755AFD"/>
    <w:rsid w:val="00755B29"/>
    <w:rsid w:val="00755BBF"/>
    <w:rsid w:val="00755BC9"/>
    <w:rsid w:val="00755BE9"/>
    <w:rsid w:val="00755C10"/>
    <w:rsid w:val="00755D8B"/>
    <w:rsid w:val="00755E63"/>
    <w:rsid w:val="00755EBC"/>
    <w:rsid w:val="00755ED6"/>
    <w:rsid w:val="00755FA9"/>
    <w:rsid w:val="00755FEA"/>
    <w:rsid w:val="007560D0"/>
    <w:rsid w:val="0075631F"/>
    <w:rsid w:val="00756476"/>
    <w:rsid w:val="007565C4"/>
    <w:rsid w:val="007567BA"/>
    <w:rsid w:val="00756AF4"/>
    <w:rsid w:val="00756B97"/>
    <w:rsid w:val="00756BCA"/>
    <w:rsid w:val="00756BF0"/>
    <w:rsid w:val="00756CC7"/>
    <w:rsid w:val="00756E70"/>
    <w:rsid w:val="0075727B"/>
    <w:rsid w:val="00757467"/>
    <w:rsid w:val="007574E6"/>
    <w:rsid w:val="007576B5"/>
    <w:rsid w:val="0075799A"/>
    <w:rsid w:val="00757A22"/>
    <w:rsid w:val="00757B95"/>
    <w:rsid w:val="00757C2F"/>
    <w:rsid w:val="00757D32"/>
    <w:rsid w:val="00757E4B"/>
    <w:rsid w:val="0076031C"/>
    <w:rsid w:val="00760857"/>
    <w:rsid w:val="007608EC"/>
    <w:rsid w:val="00760B95"/>
    <w:rsid w:val="00760D0B"/>
    <w:rsid w:val="00760DD1"/>
    <w:rsid w:val="00761090"/>
    <w:rsid w:val="007612BA"/>
    <w:rsid w:val="0076168B"/>
    <w:rsid w:val="007616D3"/>
    <w:rsid w:val="0076184D"/>
    <w:rsid w:val="0076195E"/>
    <w:rsid w:val="00761D29"/>
    <w:rsid w:val="00761EB2"/>
    <w:rsid w:val="007622D4"/>
    <w:rsid w:val="00762368"/>
    <w:rsid w:val="007623F5"/>
    <w:rsid w:val="007625AA"/>
    <w:rsid w:val="007625F0"/>
    <w:rsid w:val="00762604"/>
    <w:rsid w:val="00762668"/>
    <w:rsid w:val="007628D2"/>
    <w:rsid w:val="00762A4C"/>
    <w:rsid w:val="00762CA5"/>
    <w:rsid w:val="00762E82"/>
    <w:rsid w:val="00763077"/>
    <w:rsid w:val="00763680"/>
    <w:rsid w:val="007636C4"/>
    <w:rsid w:val="00763820"/>
    <w:rsid w:val="0076385B"/>
    <w:rsid w:val="007639ED"/>
    <w:rsid w:val="00763CD9"/>
    <w:rsid w:val="00763FEB"/>
    <w:rsid w:val="00764217"/>
    <w:rsid w:val="0076421F"/>
    <w:rsid w:val="0076430B"/>
    <w:rsid w:val="007643CC"/>
    <w:rsid w:val="00764547"/>
    <w:rsid w:val="00764551"/>
    <w:rsid w:val="00764663"/>
    <w:rsid w:val="007646BA"/>
    <w:rsid w:val="007646C4"/>
    <w:rsid w:val="0076496D"/>
    <w:rsid w:val="007649ED"/>
    <w:rsid w:val="00764BD4"/>
    <w:rsid w:val="00764CEC"/>
    <w:rsid w:val="00764EEC"/>
    <w:rsid w:val="0076507E"/>
    <w:rsid w:val="0076517C"/>
    <w:rsid w:val="00765215"/>
    <w:rsid w:val="00765268"/>
    <w:rsid w:val="00765576"/>
    <w:rsid w:val="007655AC"/>
    <w:rsid w:val="00765742"/>
    <w:rsid w:val="00765C99"/>
    <w:rsid w:val="00765CD1"/>
    <w:rsid w:val="00765D2E"/>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093"/>
    <w:rsid w:val="0076713B"/>
    <w:rsid w:val="007672CA"/>
    <w:rsid w:val="00767417"/>
    <w:rsid w:val="00767665"/>
    <w:rsid w:val="00767756"/>
    <w:rsid w:val="007678A9"/>
    <w:rsid w:val="0076791C"/>
    <w:rsid w:val="00767EB2"/>
    <w:rsid w:val="007700B4"/>
    <w:rsid w:val="007700F4"/>
    <w:rsid w:val="007702E6"/>
    <w:rsid w:val="007702F1"/>
    <w:rsid w:val="007704C0"/>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110"/>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6EA"/>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79C"/>
    <w:rsid w:val="007818CD"/>
    <w:rsid w:val="00781918"/>
    <w:rsid w:val="007819DB"/>
    <w:rsid w:val="00781A5B"/>
    <w:rsid w:val="00781B29"/>
    <w:rsid w:val="00781C26"/>
    <w:rsid w:val="00781CE0"/>
    <w:rsid w:val="00781E73"/>
    <w:rsid w:val="00781F1A"/>
    <w:rsid w:val="00781F7F"/>
    <w:rsid w:val="007820F3"/>
    <w:rsid w:val="007821BE"/>
    <w:rsid w:val="007821D0"/>
    <w:rsid w:val="0078236F"/>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8FB"/>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5D37"/>
    <w:rsid w:val="00785E36"/>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DCE"/>
    <w:rsid w:val="00787EE8"/>
    <w:rsid w:val="00787FEA"/>
    <w:rsid w:val="007900A4"/>
    <w:rsid w:val="00790205"/>
    <w:rsid w:val="007906BE"/>
    <w:rsid w:val="007907D6"/>
    <w:rsid w:val="007907D7"/>
    <w:rsid w:val="0079081E"/>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CFC"/>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5F68"/>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97DC3"/>
    <w:rsid w:val="00797F38"/>
    <w:rsid w:val="007A0523"/>
    <w:rsid w:val="007A05E9"/>
    <w:rsid w:val="007A07AB"/>
    <w:rsid w:val="007A07AF"/>
    <w:rsid w:val="007A0B3E"/>
    <w:rsid w:val="007A0C1F"/>
    <w:rsid w:val="007A0C94"/>
    <w:rsid w:val="007A0C9C"/>
    <w:rsid w:val="007A0CD8"/>
    <w:rsid w:val="007A0D9A"/>
    <w:rsid w:val="007A0DA8"/>
    <w:rsid w:val="007A0F4D"/>
    <w:rsid w:val="007A0F95"/>
    <w:rsid w:val="007A13B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8D6"/>
    <w:rsid w:val="007A3A30"/>
    <w:rsid w:val="007A3C3D"/>
    <w:rsid w:val="007A3C5D"/>
    <w:rsid w:val="007A3EC7"/>
    <w:rsid w:val="007A3ED4"/>
    <w:rsid w:val="007A3EF2"/>
    <w:rsid w:val="007A3F40"/>
    <w:rsid w:val="007A3FBF"/>
    <w:rsid w:val="007A410B"/>
    <w:rsid w:val="007A412B"/>
    <w:rsid w:val="007A4268"/>
    <w:rsid w:val="007A44BC"/>
    <w:rsid w:val="007A456E"/>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6E"/>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77"/>
    <w:rsid w:val="007B38E4"/>
    <w:rsid w:val="007B3ACE"/>
    <w:rsid w:val="007B3BA3"/>
    <w:rsid w:val="007B3D26"/>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127"/>
    <w:rsid w:val="007B5724"/>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11"/>
    <w:rsid w:val="007B7699"/>
    <w:rsid w:val="007B788A"/>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23"/>
    <w:rsid w:val="007C15C5"/>
    <w:rsid w:val="007C1662"/>
    <w:rsid w:val="007C16B7"/>
    <w:rsid w:val="007C19DC"/>
    <w:rsid w:val="007C1ADE"/>
    <w:rsid w:val="007C1B58"/>
    <w:rsid w:val="007C1C17"/>
    <w:rsid w:val="007C1EBB"/>
    <w:rsid w:val="007C1F0F"/>
    <w:rsid w:val="007C254E"/>
    <w:rsid w:val="007C2615"/>
    <w:rsid w:val="007C2659"/>
    <w:rsid w:val="007C28E0"/>
    <w:rsid w:val="007C2904"/>
    <w:rsid w:val="007C2A0F"/>
    <w:rsid w:val="007C2A46"/>
    <w:rsid w:val="007C2B02"/>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E"/>
    <w:rsid w:val="007C47FF"/>
    <w:rsid w:val="007C48C5"/>
    <w:rsid w:val="007C4B2D"/>
    <w:rsid w:val="007C5089"/>
    <w:rsid w:val="007C5204"/>
    <w:rsid w:val="007C5583"/>
    <w:rsid w:val="007C59BA"/>
    <w:rsid w:val="007C5CE8"/>
    <w:rsid w:val="007C5CEE"/>
    <w:rsid w:val="007C63DD"/>
    <w:rsid w:val="007C643E"/>
    <w:rsid w:val="007C649E"/>
    <w:rsid w:val="007C65B1"/>
    <w:rsid w:val="007C67B4"/>
    <w:rsid w:val="007C69F3"/>
    <w:rsid w:val="007C6A23"/>
    <w:rsid w:val="007C6A95"/>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C12"/>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41B"/>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735"/>
    <w:rsid w:val="007D677F"/>
    <w:rsid w:val="007D684F"/>
    <w:rsid w:val="007D69E9"/>
    <w:rsid w:val="007D6A0C"/>
    <w:rsid w:val="007D6CF9"/>
    <w:rsid w:val="007D6DF6"/>
    <w:rsid w:val="007D6E2A"/>
    <w:rsid w:val="007D6ED0"/>
    <w:rsid w:val="007D6F15"/>
    <w:rsid w:val="007D6F50"/>
    <w:rsid w:val="007D7023"/>
    <w:rsid w:val="007D7036"/>
    <w:rsid w:val="007D71DC"/>
    <w:rsid w:val="007D73A1"/>
    <w:rsid w:val="007D765A"/>
    <w:rsid w:val="007D782D"/>
    <w:rsid w:val="007D7839"/>
    <w:rsid w:val="007D7A5D"/>
    <w:rsid w:val="007D7AE8"/>
    <w:rsid w:val="007D7B73"/>
    <w:rsid w:val="007D7C34"/>
    <w:rsid w:val="007D7CB8"/>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0D97"/>
    <w:rsid w:val="007E11AA"/>
    <w:rsid w:val="007E144D"/>
    <w:rsid w:val="007E149D"/>
    <w:rsid w:val="007E152A"/>
    <w:rsid w:val="007E17D5"/>
    <w:rsid w:val="007E1A26"/>
    <w:rsid w:val="007E1D5A"/>
    <w:rsid w:val="007E20B1"/>
    <w:rsid w:val="007E21F0"/>
    <w:rsid w:val="007E223B"/>
    <w:rsid w:val="007E233E"/>
    <w:rsid w:val="007E2449"/>
    <w:rsid w:val="007E2479"/>
    <w:rsid w:val="007E2787"/>
    <w:rsid w:val="007E28E6"/>
    <w:rsid w:val="007E2B0E"/>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BF"/>
    <w:rsid w:val="007E55CC"/>
    <w:rsid w:val="007E56F6"/>
    <w:rsid w:val="007E570B"/>
    <w:rsid w:val="007E5778"/>
    <w:rsid w:val="007E5788"/>
    <w:rsid w:val="007E5861"/>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696"/>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0F17"/>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2D"/>
    <w:rsid w:val="007F246D"/>
    <w:rsid w:val="007F24F7"/>
    <w:rsid w:val="007F25A9"/>
    <w:rsid w:val="007F2671"/>
    <w:rsid w:val="007F26C2"/>
    <w:rsid w:val="007F2AE4"/>
    <w:rsid w:val="007F316F"/>
    <w:rsid w:val="007F31CC"/>
    <w:rsid w:val="007F324B"/>
    <w:rsid w:val="007F32B0"/>
    <w:rsid w:val="007F32C3"/>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00A"/>
    <w:rsid w:val="007F623F"/>
    <w:rsid w:val="007F6260"/>
    <w:rsid w:val="007F6269"/>
    <w:rsid w:val="007F627D"/>
    <w:rsid w:val="007F6666"/>
    <w:rsid w:val="007F6839"/>
    <w:rsid w:val="007F69D2"/>
    <w:rsid w:val="007F6DCF"/>
    <w:rsid w:val="007F6DF6"/>
    <w:rsid w:val="007F6E09"/>
    <w:rsid w:val="007F6E71"/>
    <w:rsid w:val="007F6E88"/>
    <w:rsid w:val="007F6EB3"/>
    <w:rsid w:val="007F6F1A"/>
    <w:rsid w:val="007F6F83"/>
    <w:rsid w:val="007F6FDA"/>
    <w:rsid w:val="007F70E7"/>
    <w:rsid w:val="007F712A"/>
    <w:rsid w:val="007F71E5"/>
    <w:rsid w:val="007F7211"/>
    <w:rsid w:val="007F7259"/>
    <w:rsid w:val="007F7519"/>
    <w:rsid w:val="007F76A8"/>
    <w:rsid w:val="007F7709"/>
    <w:rsid w:val="007F7752"/>
    <w:rsid w:val="007F792F"/>
    <w:rsid w:val="007F79D2"/>
    <w:rsid w:val="007F79EA"/>
    <w:rsid w:val="007F7A23"/>
    <w:rsid w:val="007F7AC3"/>
    <w:rsid w:val="007F7AF8"/>
    <w:rsid w:val="007F7F36"/>
    <w:rsid w:val="007F7FC6"/>
    <w:rsid w:val="0080001C"/>
    <w:rsid w:val="008002D2"/>
    <w:rsid w:val="00800398"/>
    <w:rsid w:val="008007DF"/>
    <w:rsid w:val="0080086E"/>
    <w:rsid w:val="00800A17"/>
    <w:rsid w:val="00800BC1"/>
    <w:rsid w:val="00800E61"/>
    <w:rsid w:val="00800F3E"/>
    <w:rsid w:val="0080117C"/>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F3"/>
    <w:rsid w:val="0080514E"/>
    <w:rsid w:val="0080519D"/>
    <w:rsid w:val="00805216"/>
    <w:rsid w:val="00805272"/>
    <w:rsid w:val="008052BC"/>
    <w:rsid w:val="00805437"/>
    <w:rsid w:val="008054D5"/>
    <w:rsid w:val="00805668"/>
    <w:rsid w:val="0080566F"/>
    <w:rsid w:val="00805B0A"/>
    <w:rsid w:val="00805E48"/>
    <w:rsid w:val="00805F9F"/>
    <w:rsid w:val="008060D4"/>
    <w:rsid w:val="008061A3"/>
    <w:rsid w:val="0080650A"/>
    <w:rsid w:val="00806732"/>
    <w:rsid w:val="00806766"/>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B8D"/>
    <w:rsid w:val="00811CC6"/>
    <w:rsid w:val="00811CD5"/>
    <w:rsid w:val="00811E4E"/>
    <w:rsid w:val="00811E82"/>
    <w:rsid w:val="00811E86"/>
    <w:rsid w:val="00811E96"/>
    <w:rsid w:val="00811EB8"/>
    <w:rsid w:val="00811ED8"/>
    <w:rsid w:val="008121B5"/>
    <w:rsid w:val="00812324"/>
    <w:rsid w:val="0081238F"/>
    <w:rsid w:val="0081247D"/>
    <w:rsid w:val="00812594"/>
    <w:rsid w:val="0081266D"/>
    <w:rsid w:val="0081289B"/>
    <w:rsid w:val="00812A4F"/>
    <w:rsid w:val="00812B23"/>
    <w:rsid w:val="00812E32"/>
    <w:rsid w:val="0081317C"/>
    <w:rsid w:val="008131DA"/>
    <w:rsid w:val="008132AC"/>
    <w:rsid w:val="008132B3"/>
    <w:rsid w:val="008132F4"/>
    <w:rsid w:val="00813427"/>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5CE"/>
    <w:rsid w:val="00814617"/>
    <w:rsid w:val="008147AD"/>
    <w:rsid w:val="00814BEF"/>
    <w:rsid w:val="00814EC1"/>
    <w:rsid w:val="00814F0D"/>
    <w:rsid w:val="00814F30"/>
    <w:rsid w:val="0081514B"/>
    <w:rsid w:val="00815375"/>
    <w:rsid w:val="00815506"/>
    <w:rsid w:val="0081556A"/>
    <w:rsid w:val="00815684"/>
    <w:rsid w:val="008157F1"/>
    <w:rsid w:val="008158CA"/>
    <w:rsid w:val="0081591D"/>
    <w:rsid w:val="00815A4C"/>
    <w:rsid w:val="00815ACF"/>
    <w:rsid w:val="0081685F"/>
    <w:rsid w:val="00816DD2"/>
    <w:rsid w:val="00816F1D"/>
    <w:rsid w:val="00816F90"/>
    <w:rsid w:val="00816FA3"/>
    <w:rsid w:val="00817090"/>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0FEB"/>
    <w:rsid w:val="0082108A"/>
    <w:rsid w:val="008213E0"/>
    <w:rsid w:val="008214DD"/>
    <w:rsid w:val="008217C5"/>
    <w:rsid w:val="0082188A"/>
    <w:rsid w:val="00821AF1"/>
    <w:rsid w:val="00821E30"/>
    <w:rsid w:val="00821F95"/>
    <w:rsid w:val="0082201C"/>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59C"/>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C17"/>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A51"/>
    <w:rsid w:val="00826C9E"/>
    <w:rsid w:val="00826CAB"/>
    <w:rsid w:val="00827249"/>
    <w:rsid w:val="00827268"/>
    <w:rsid w:val="008272A3"/>
    <w:rsid w:val="0082734E"/>
    <w:rsid w:val="008276B7"/>
    <w:rsid w:val="008276DD"/>
    <w:rsid w:val="008279A8"/>
    <w:rsid w:val="008279E8"/>
    <w:rsid w:val="00827B06"/>
    <w:rsid w:val="00827CC5"/>
    <w:rsid w:val="00827CD1"/>
    <w:rsid w:val="00827E3D"/>
    <w:rsid w:val="00827FC5"/>
    <w:rsid w:val="008300BA"/>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1C0"/>
    <w:rsid w:val="0083228E"/>
    <w:rsid w:val="008322F6"/>
    <w:rsid w:val="0083230D"/>
    <w:rsid w:val="0083274C"/>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656"/>
    <w:rsid w:val="0083489E"/>
    <w:rsid w:val="00834C14"/>
    <w:rsid w:val="00834CC1"/>
    <w:rsid w:val="00835270"/>
    <w:rsid w:val="0083537A"/>
    <w:rsid w:val="0083545D"/>
    <w:rsid w:val="0083546F"/>
    <w:rsid w:val="00835658"/>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6F40"/>
    <w:rsid w:val="0083711A"/>
    <w:rsid w:val="0083722A"/>
    <w:rsid w:val="008372B8"/>
    <w:rsid w:val="00837705"/>
    <w:rsid w:val="00837988"/>
    <w:rsid w:val="00837A4F"/>
    <w:rsid w:val="00837B5F"/>
    <w:rsid w:val="00837BEF"/>
    <w:rsid w:val="00837D44"/>
    <w:rsid w:val="00837DEE"/>
    <w:rsid w:val="00837F93"/>
    <w:rsid w:val="00840263"/>
    <w:rsid w:val="008402DF"/>
    <w:rsid w:val="008402EF"/>
    <w:rsid w:val="0084031D"/>
    <w:rsid w:val="0084077C"/>
    <w:rsid w:val="00840AD1"/>
    <w:rsid w:val="00840D21"/>
    <w:rsid w:val="00840D24"/>
    <w:rsid w:val="00840D62"/>
    <w:rsid w:val="00840D64"/>
    <w:rsid w:val="00840EEC"/>
    <w:rsid w:val="00841136"/>
    <w:rsid w:val="008413B9"/>
    <w:rsid w:val="0084161F"/>
    <w:rsid w:val="00841BB9"/>
    <w:rsid w:val="00841C7D"/>
    <w:rsid w:val="00841CBF"/>
    <w:rsid w:val="00841D39"/>
    <w:rsid w:val="008420E6"/>
    <w:rsid w:val="0084217A"/>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0CB"/>
    <w:rsid w:val="008442DC"/>
    <w:rsid w:val="0084431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564"/>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25C"/>
    <w:rsid w:val="008503C0"/>
    <w:rsid w:val="008504AE"/>
    <w:rsid w:val="008507F5"/>
    <w:rsid w:val="008508A6"/>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848"/>
    <w:rsid w:val="00852A62"/>
    <w:rsid w:val="00852A6F"/>
    <w:rsid w:val="00852AE3"/>
    <w:rsid w:val="00852CF4"/>
    <w:rsid w:val="00852E7A"/>
    <w:rsid w:val="00852EEC"/>
    <w:rsid w:val="00852EF6"/>
    <w:rsid w:val="00852F0B"/>
    <w:rsid w:val="008530A2"/>
    <w:rsid w:val="00853117"/>
    <w:rsid w:val="0085338E"/>
    <w:rsid w:val="008533E4"/>
    <w:rsid w:val="0085386E"/>
    <w:rsid w:val="0085392A"/>
    <w:rsid w:val="00853A2D"/>
    <w:rsid w:val="00853A82"/>
    <w:rsid w:val="00853B5D"/>
    <w:rsid w:val="00853BA1"/>
    <w:rsid w:val="00853CB7"/>
    <w:rsid w:val="00853D2C"/>
    <w:rsid w:val="00853DF7"/>
    <w:rsid w:val="00853ED9"/>
    <w:rsid w:val="0085402C"/>
    <w:rsid w:val="008542B9"/>
    <w:rsid w:val="008542D4"/>
    <w:rsid w:val="00854394"/>
    <w:rsid w:val="00854425"/>
    <w:rsid w:val="008544D7"/>
    <w:rsid w:val="00854601"/>
    <w:rsid w:val="00854747"/>
    <w:rsid w:val="008549A7"/>
    <w:rsid w:val="00854ACD"/>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763"/>
    <w:rsid w:val="0086082C"/>
    <w:rsid w:val="00860888"/>
    <w:rsid w:val="008608B9"/>
    <w:rsid w:val="00860990"/>
    <w:rsid w:val="008609E9"/>
    <w:rsid w:val="00860BB5"/>
    <w:rsid w:val="00860C7B"/>
    <w:rsid w:val="008613DE"/>
    <w:rsid w:val="008614FE"/>
    <w:rsid w:val="0086180C"/>
    <w:rsid w:val="00861910"/>
    <w:rsid w:val="00861926"/>
    <w:rsid w:val="00861953"/>
    <w:rsid w:val="0086197B"/>
    <w:rsid w:val="00861A71"/>
    <w:rsid w:val="00861B63"/>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364"/>
    <w:rsid w:val="008636F1"/>
    <w:rsid w:val="00863718"/>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B14"/>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6F"/>
    <w:rsid w:val="00867FCF"/>
    <w:rsid w:val="00867FEE"/>
    <w:rsid w:val="00870012"/>
    <w:rsid w:val="00870131"/>
    <w:rsid w:val="00870306"/>
    <w:rsid w:val="00870420"/>
    <w:rsid w:val="008705F5"/>
    <w:rsid w:val="0087086C"/>
    <w:rsid w:val="00870983"/>
    <w:rsid w:val="00870B0B"/>
    <w:rsid w:val="00870C7F"/>
    <w:rsid w:val="00871299"/>
    <w:rsid w:val="008712DE"/>
    <w:rsid w:val="008714F8"/>
    <w:rsid w:val="0087164D"/>
    <w:rsid w:val="008717F1"/>
    <w:rsid w:val="00871899"/>
    <w:rsid w:val="00871953"/>
    <w:rsid w:val="00871B14"/>
    <w:rsid w:val="00871B6C"/>
    <w:rsid w:val="00871C1C"/>
    <w:rsid w:val="00872255"/>
    <w:rsid w:val="00872277"/>
    <w:rsid w:val="0087236E"/>
    <w:rsid w:val="00872478"/>
    <w:rsid w:val="00872514"/>
    <w:rsid w:val="008728C0"/>
    <w:rsid w:val="00872933"/>
    <w:rsid w:val="00872943"/>
    <w:rsid w:val="00872A29"/>
    <w:rsid w:val="00872CF0"/>
    <w:rsid w:val="00872CF7"/>
    <w:rsid w:val="0087305E"/>
    <w:rsid w:val="008731F3"/>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A68"/>
    <w:rsid w:val="00876B33"/>
    <w:rsid w:val="00876CE8"/>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A55"/>
    <w:rsid w:val="00880D70"/>
    <w:rsid w:val="00880DEC"/>
    <w:rsid w:val="00880E14"/>
    <w:rsid w:val="00880ECB"/>
    <w:rsid w:val="008810B9"/>
    <w:rsid w:val="008811D4"/>
    <w:rsid w:val="00881369"/>
    <w:rsid w:val="00881389"/>
    <w:rsid w:val="008813EA"/>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17"/>
    <w:rsid w:val="00884969"/>
    <w:rsid w:val="008849BC"/>
    <w:rsid w:val="00884AC5"/>
    <w:rsid w:val="00884B3D"/>
    <w:rsid w:val="00884C80"/>
    <w:rsid w:val="00884D88"/>
    <w:rsid w:val="00884F37"/>
    <w:rsid w:val="008851FF"/>
    <w:rsid w:val="00885351"/>
    <w:rsid w:val="008856C5"/>
    <w:rsid w:val="00885861"/>
    <w:rsid w:val="0088589F"/>
    <w:rsid w:val="00885D42"/>
    <w:rsid w:val="00885EEF"/>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80"/>
    <w:rsid w:val="00887CE1"/>
    <w:rsid w:val="00887F3D"/>
    <w:rsid w:val="00887F85"/>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9BC"/>
    <w:rsid w:val="00891A31"/>
    <w:rsid w:val="00891CDB"/>
    <w:rsid w:val="00891D59"/>
    <w:rsid w:val="00891E5D"/>
    <w:rsid w:val="00891E5F"/>
    <w:rsid w:val="00891F48"/>
    <w:rsid w:val="008920DF"/>
    <w:rsid w:val="00892217"/>
    <w:rsid w:val="0089240F"/>
    <w:rsid w:val="00892484"/>
    <w:rsid w:val="008924AD"/>
    <w:rsid w:val="0089271F"/>
    <w:rsid w:val="00892980"/>
    <w:rsid w:val="008929A4"/>
    <w:rsid w:val="00892C09"/>
    <w:rsid w:val="00892ED8"/>
    <w:rsid w:val="00893040"/>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C1"/>
    <w:rsid w:val="008949D4"/>
    <w:rsid w:val="008949D5"/>
    <w:rsid w:val="00894BC4"/>
    <w:rsid w:val="00894DE2"/>
    <w:rsid w:val="0089507B"/>
    <w:rsid w:val="008951AE"/>
    <w:rsid w:val="008951F8"/>
    <w:rsid w:val="008953CB"/>
    <w:rsid w:val="0089555C"/>
    <w:rsid w:val="00895684"/>
    <w:rsid w:val="008956D3"/>
    <w:rsid w:val="00895843"/>
    <w:rsid w:val="008958D9"/>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2"/>
    <w:rsid w:val="008972A8"/>
    <w:rsid w:val="008974FE"/>
    <w:rsid w:val="0089751D"/>
    <w:rsid w:val="00897AC1"/>
    <w:rsid w:val="00897CBF"/>
    <w:rsid w:val="00897E4B"/>
    <w:rsid w:val="00897EC1"/>
    <w:rsid w:val="008A0054"/>
    <w:rsid w:val="008A0099"/>
    <w:rsid w:val="008A023C"/>
    <w:rsid w:val="008A03E5"/>
    <w:rsid w:val="008A04B2"/>
    <w:rsid w:val="008A04CD"/>
    <w:rsid w:val="008A04F5"/>
    <w:rsid w:val="008A0615"/>
    <w:rsid w:val="008A0649"/>
    <w:rsid w:val="008A07B2"/>
    <w:rsid w:val="008A08B5"/>
    <w:rsid w:val="008A0938"/>
    <w:rsid w:val="008A0ACD"/>
    <w:rsid w:val="008A0C80"/>
    <w:rsid w:val="008A0CA1"/>
    <w:rsid w:val="008A1121"/>
    <w:rsid w:val="008A11D0"/>
    <w:rsid w:val="008A18A1"/>
    <w:rsid w:val="008A18D5"/>
    <w:rsid w:val="008A1B15"/>
    <w:rsid w:val="008A1BE0"/>
    <w:rsid w:val="008A221B"/>
    <w:rsid w:val="008A223B"/>
    <w:rsid w:val="008A25C5"/>
    <w:rsid w:val="008A26BA"/>
    <w:rsid w:val="008A2778"/>
    <w:rsid w:val="008A29CE"/>
    <w:rsid w:val="008A29DA"/>
    <w:rsid w:val="008A2A43"/>
    <w:rsid w:val="008A2E8E"/>
    <w:rsid w:val="008A2EE7"/>
    <w:rsid w:val="008A30C0"/>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17"/>
    <w:rsid w:val="008A3D3A"/>
    <w:rsid w:val="008A3EBA"/>
    <w:rsid w:val="008A412B"/>
    <w:rsid w:val="008A4260"/>
    <w:rsid w:val="008A4375"/>
    <w:rsid w:val="008A459B"/>
    <w:rsid w:val="008A45BE"/>
    <w:rsid w:val="008A473C"/>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779"/>
    <w:rsid w:val="008A68CF"/>
    <w:rsid w:val="008A6A29"/>
    <w:rsid w:val="008A6A3E"/>
    <w:rsid w:val="008A6AFC"/>
    <w:rsid w:val="008A6F48"/>
    <w:rsid w:val="008A6F8B"/>
    <w:rsid w:val="008A70B9"/>
    <w:rsid w:val="008A7259"/>
    <w:rsid w:val="008A72D4"/>
    <w:rsid w:val="008A72E5"/>
    <w:rsid w:val="008A7477"/>
    <w:rsid w:val="008A759A"/>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D94"/>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0A3"/>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2F3"/>
    <w:rsid w:val="008B540F"/>
    <w:rsid w:val="008B55DC"/>
    <w:rsid w:val="008B5673"/>
    <w:rsid w:val="008B56B7"/>
    <w:rsid w:val="008B5751"/>
    <w:rsid w:val="008B5A5F"/>
    <w:rsid w:val="008B5A79"/>
    <w:rsid w:val="008B5CB9"/>
    <w:rsid w:val="008B5F80"/>
    <w:rsid w:val="008B664F"/>
    <w:rsid w:val="008B6782"/>
    <w:rsid w:val="008B6844"/>
    <w:rsid w:val="008B68BC"/>
    <w:rsid w:val="008B6B8C"/>
    <w:rsid w:val="008B6C4C"/>
    <w:rsid w:val="008B6F4F"/>
    <w:rsid w:val="008B714F"/>
    <w:rsid w:val="008B724F"/>
    <w:rsid w:val="008B74B8"/>
    <w:rsid w:val="008B751F"/>
    <w:rsid w:val="008B76E8"/>
    <w:rsid w:val="008B7CAA"/>
    <w:rsid w:val="008C00B6"/>
    <w:rsid w:val="008C00C1"/>
    <w:rsid w:val="008C01DB"/>
    <w:rsid w:val="008C0287"/>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7ED"/>
    <w:rsid w:val="008C19F0"/>
    <w:rsid w:val="008C1DD5"/>
    <w:rsid w:val="008C1E3B"/>
    <w:rsid w:val="008C1EFE"/>
    <w:rsid w:val="008C1F40"/>
    <w:rsid w:val="008C273D"/>
    <w:rsid w:val="008C2872"/>
    <w:rsid w:val="008C2A77"/>
    <w:rsid w:val="008C2BC7"/>
    <w:rsid w:val="008C2BF0"/>
    <w:rsid w:val="008C2C76"/>
    <w:rsid w:val="008C2D86"/>
    <w:rsid w:val="008C2DA7"/>
    <w:rsid w:val="008C2FA6"/>
    <w:rsid w:val="008C300E"/>
    <w:rsid w:val="008C331E"/>
    <w:rsid w:val="008C3455"/>
    <w:rsid w:val="008C34A3"/>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219"/>
    <w:rsid w:val="008C536F"/>
    <w:rsid w:val="008C54F7"/>
    <w:rsid w:val="008C5655"/>
    <w:rsid w:val="008C5860"/>
    <w:rsid w:val="008C58C9"/>
    <w:rsid w:val="008C5987"/>
    <w:rsid w:val="008C5BB4"/>
    <w:rsid w:val="008C5EA3"/>
    <w:rsid w:val="008C5EB9"/>
    <w:rsid w:val="008C6116"/>
    <w:rsid w:val="008C61D5"/>
    <w:rsid w:val="008C61D8"/>
    <w:rsid w:val="008C6210"/>
    <w:rsid w:val="008C6381"/>
    <w:rsid w:val="008C6488"/>
    <w:rsid w:val="008C6527"/>
    <w:rsid w:val="008C658F"/>
    <w:rsid w:val="008C6815"/>
    <w:rsid w:val="008C686B"/>
    <w:rsid w:val="008C6896"/>
    <w:rsid w:val="008C690D"/>
    <w:rsid w:val="008C708C"/>
    <w:rsid w:val="008C71C4"/>
    <w:rsid w:val="008C7515"/>
    <w:rsid w:val="008C75FC"/>
    <w:rsid w:val="008C79A4"/>
    <w:rsid w:val="008C79DB"/>
    <w:rsid w:val="008C79E9"/>
    <w:rsid w:val="008C7B34"/>
    <w:rsid w:val="008D01BD"/>
    <w:rsid w:val="008D0284"/>
    <w:rsid w:val="008D02A3"/>
    <w:rsid w:val="008D02F3"/>
    <w:rsid w:val="008D03A5"/>
    <w:rsid w:val="008D03FA"/>
    <w:rsid w:val="008D04D5"/>
    <w:rsid w:val="008D051B"/>
    <w:rsid w:val="008D05A4"/>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0AA"/>
    <w:rsid w:val="008D4166"/>
    <w:rsid w:val="008D4264"/>
    <w:rsid w:val="008D431A"/>
    <w:rsid w:val="008D44DC"/>
    <w:rsid w:val="008D453A"/>
    <w:rsid w:val="008D4618"/>
    <w:rsid w:val="008D477D"/>
    <w:rsid w:val="008D47CE"/>
    <w:rsid w:val="008D48B0"/>
    <w:rsid w:val="008D4930"/>
    <w:rsid w:val="008D4948"/>
    <w:rsid w:val="008D4A6B"/>
    <w:rsid w:val="008D4B93"/>
    <w:rsid w:val="008D4C2C"/>
    <w:rsid w:val="008D4D07"/>
    <w:rsid w:val="008D4D95"/>
    <w:rsid w:val="008D4E8E"/>
    <w:rsid w:val="008D4FDF"/>
    <w:rsid w:val="008D5178"/>
    <w:rsid w:val="008D52BD"/>
    <w:rsid w:val="008D553A"/>
    <w:rsid w:val="008D57B8"/>
    <w:rsid w:val="008D57C1"/>
    <w:rsid w:val="008D5B17"/>
    <w:rsid w:val="008D5BEB"/>
    <w:rsid w:val="008D5CE4"/>
    <w:rsid w:val="008D5D57"/>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C4B"/>
    <w:rsid w:val="008D7D4C"/>
    <w:rsid w:val="008D7E94"/>
    <w:rsid w:val="008E003A"/>
    <w:rsid w:val="008E008B"/>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93F"/>
    <w:rsid w:val="008E1A1A"/>
    <w:rsid w:val="008E1AF3"/>
    <w:rsid w:val="008E1F2E"/>
    <w:rsid w:val="008E1F65"/>
    <w:rsid w:val="008E2022"/>
    <w:rsid w:val="008E20AF"/>
    <w:rsid w:val="008E243D"/>
    <w:rsid w:val="008E24F3"/>
    <w:rsid w:val="008E26D9"/>
    <w:rsid w:val="008E277C"/>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515"/>
    <w:rsid w:val="008E4914"/>
    <w:rsid w:val="008E494F"/>
    <w:rsid w:val="008E496B"/>
    <w:rsid w:val="008E4978"/>
    <w:rsid w:val="008E4E3E"/>
    <w:rsid w:val="008E4F6F"/>
    <w:rsid w:val="008E4F93"/>
    <w:rsid w:val="008E50F1"/>
    <w:rsid w:val="008E51C0"/>
    <w:rsid w:val="008E529F"/>
    <w:rsid w:val="008E5392"/>
    <w:rsid w:val="008E56D8"/>
    <w:rsid w:val="008E5B6A"/>
    <w:rsid w:val="008E5C4A"/>
    <w:rsid w:val="008E5E55"/>
    <w:rsid w:val="008E5F5A"/>
    <w:rsid w:val="008E606F"/>
    <w:rsid w:val="008E60DF"/>
    <w:rsid w:val="008E6383"/>
    <w:rsid w:val="008E6476"/>
    <w:rsid w:val="008E65C8"/>
    <w:rsid w:val="008E679E"/>
    <w:rsid w:val="008E68FF"/>
    <w:rsid w:val="008E6955"/>
    <w:rsid w:val="008E6BDE"/>
    <w:rsid w:val="008E6BE7"/>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A3"/>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39A"/>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88"/>
    <w:rsid w:val="008F43AB"/>
    <w:rsid w:val="008F447C"/>
    <w:rsid w:val="008F448E"/>
    <w:rsid w:val="008F44B9"/>
    <w:rsid w:val="008F4545"/>
    <w:rsid w:val="008F458B"/>
    <w:rsid w:val="008F4666"/>
    <w:rsid w:val="008F473B"/>
    <w:rsid w:val="008F4861"/>
    <w:rsid w:val="008F498C"/>
    <w:rsid w:val="008F4B89"/>
    <w:rsid w:val="008F4DB4"/>
    <w:rsid w:val="008F4F33"/>
    <w:rsid w:val="008F4FF2"/>
    <w:rsid w:val="008F501E"/>
    <w:rsid w:val="008F50D7"/>
    <w:rsid w:val="008F5176"/>
    <w:rsid w:val="008F5478"/>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8"/>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77E"/>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7F8"/>
    <w:rsid w:val="00903846"/>
    <w:rsid w:val="009039A4"/>
    <w:rsid w:val="00903AFB"/>
    <w:rsid w:val="00903B01"/>
    <w:rsid w:val="00903B1B"/>
    <w:rsid w:val="00903BD3"/>
    <w:rsid w:val="00903D93"/>
    <w:rsid w:val="00903EBA"/>
    <w:rsid w:val="0090408D"/>
    <w:rsid w:val="009040AD"/>
    <w:rsid w:val="00904266"/>
    <w:rsid w:val="0090429F"/>
    <w:rsid w:val="009044C6"/>
    <w:rsid w:val="00904608"/>
    <w:rsid w:val="009046C8"/>
    <w:rsid w:val="00904786"/>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1C8"/>
    <w:rsid w:val="009072E2"/>
    <w:rsid w:val="00907744"/>
    <w:rsid w:val="009077CA"/>
    <w:rsid w:val="0090783E"/>
    <w:rsid w:val="00907867"/>
    <w:rsid w:val="00907A14"/>
    <w:rsid w:val="00907A50"/>
    <w:rsid w:val="00907A9A"/>
    <w:rsid w:val="00907CA2"/>
    <w:rsid w:val="00907E91"/>
    <w:rsid w:val="00907F19"/>
    <w:rsid w:val="00907FB4"/>
    <w:rsid w:val="00910139"/>
    <w:rsid w:val="00910197"/>
    <w:rsid w:val="00910428"/>
    <w:rsid w:val="0091053C"/>
    <w:rsid w:val="00910546"/>
    <w:rsid w:val="0091063A"/>
    <w:rsid w:val="0091094A"/>
    <w:rsid w:val="009109B6"/>
    <w:rsid w:val="00910A5E"/>
    <w:rsid w:val="00910C47"/>
    <w:rsid w:val="00910D4A"/>
    <w:rsid w:val="00911038"/>
    <w:rsid w:val="00911078"/>
    <w:rsid w:val="009110AA"/>
    <w:rsid w:val="009110F8"/>
    <w:rsid w:val="0091114A"/>
    <w:rsid w:val="00911237"/>
    <w:rsid w:val="00911503"/>
    <w:rsid w:val="00911530"/>
    <w:rsid w:val="00911683"/>
    <w:rsid w:val="009117C6"/>
    <w:rsid w:val="00911810"/>
    <w:rsid w:val="00911861"/>
    <w:rsid w:val="009118BA"/>
    <w:rsid w:val="00911BC7"/>
    <w:rsid w:val="00911BD0"/>
    <w:rsid w:val="00911D01"/>
    <w:rsid w:val="00911D13"/>
    <w:rsid w:val="00911DBC"/>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EE9"/>
    <w:rsid w:val="00913F61"/>
    <w:rsid w:val="009145E2"/>
    <w:rsid w:val="009148F6"/>
    <w:rsid w:val="00914AC8"/>
    <w:rsid w:val="00914BA6"/>
    <w:rsid w:val="00914DB0"/>
    <w:rsid w:val="00914DF8"/>
    <w:rsid w:val="00914EDB"/>
    <w:rsid w:val="00915123"/>
    <w:rsid w:val="0091538A"/>
    <w:rsid w:val="0091539A"/>
    <w:rsid w:val="009154F5"/>
    <w:rsid w:val="009155E9"/>
    <w:rsid w:val="0091562F"/>
    <w:rsid w:val="0091571E"/>
    <w:rsid w:val="00915C5E"/>
    <w:rsid w:val="00915EAE"/>
    <w:rsid w:val="00915EF0"/>
    <w:rsid w:val="00915FE5"/>
    <w:rsid w:val="00915FF2"/>
    <w:rsid w:val="0091608D"/>
    <w:rsid w:val="009161E7"/>
    <w:rsid w:val="009163A4"/>
    <w:rsid w:val="00916DB3"/>
    <w:rsid w:val="00916DB7"/>
    <w:rsid w:val="00916F1B"/>
    <w:rsid w:val="009170BD"/>
    <w:rsid w:val="009170C4"/>
    <w:rsid w:val="009171FB"/>
    <w:rsid w:val="0091727E"/>
    <w:rsid w:val="009178AE"/>
    <w:rsid w:val="009178E6"/>
    <w:rsid w:val="00917C59"/>
    <w:rsid w:val="00917CBA"/>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4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3A"/>
    <w:rsid w:val="00924B5F"/>
    <w:rsid w:val="00924BA4"/>
    <w:rsid w:val="00924BF3"/>
    <w:rsid w:val="00924C6F"/>
    <w:rsid w:val="00924CC7"/>
    <w:rsid w:val="00924D42"/>
    <w:rsid w:val="00924D63"/>
    <w:rsid w:val="00924E3F"/>
    <w:rsid w:val="00924EC0"/>
    <w:rsid w:val="00924F39"/>
    <w:rsid w:val="0092525E"/>
    <w:rsid w:val="00925419"/>
    <w:rsid w:val="00925495"/>
    <w:rsid w:val="0092551E"/>
    <w:rsid w:val="00925617"/>
    <w:rsid w:val="00925C02"/>
    <w:rsid w:val="00925F43"/>
    <w:rsid w:val="00925FE9"/>
    <w:rsid w:val="009261FD"/>
    <w:rsid w:val="00926267"/>
    <w:rsid w:val="0092675F"/>
    <w:rsid w:val="00926817"/>
    <w:rsid w:val="00926867"/>
    <w:rsid w:val="00926A3A"/>
    <w:rsid w:val="00926B76"/>
    <w:rsid w:val="00926C61"/>
    <w:rsid w:val="00926CDB"/>
    <w:rsid w:val="00926CDF"/>
    <w:rsid w:val="00926F83"/>
    <w:rsid w:val="00927049"/>
    <w:rsid w:val="0092710C"/>
    <w:rsid w:val="00927158"/>
    <w:rsid w:val="0092739C"/>
    <w:rsid w:val="009273E4"/>
    <w:rsid w:val="00927708"/>
    <w:rsid w:val="00927756"/>
    <w:rsid w:val="0092780F"/>
    <w:rsid w:val="00927823"/>
    <w:rsid w:val="00927B62"/>
    <w:rsid w:val="00927BE5"/>
    <w:rsid w:val="00927C64"/>
    <w:rsid w:val="00927EBD"/>
    <w:rsid w:val="009300F5"/>
    <w:rsid w:val="00930213"/>
    <w:rsid w:val="0093023F"/>
    <w:rsid w:val="00930604"/>
    <w:rsid w:val="00930734"/>
    <w:rsid w:val="00930987"/>
    <w:rsid w:val="00930A9F"/>
    <w:rsid w:val="00930AE3"/>
    <w:rsid w:val="00930E38"/>
    <w:rsid w:val="00930F13"/>
    <w:rsid w:val="00931012"/>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AF"/>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13F"/>
    <w:rsid w:val="009372EB"/>
    <w:rsid w:val="00937393"/>
    <w:rsid w:val="00937438"/>
    <w:rsid w:val="00937604"/>
    <w:rsid w:val="0093762D"/>
    <w:rsid w:val="00937791"/>
    <w:rsid w:val="009377B6"/>
    <w:rsid w:val="009378A6"/>
    <w:rsid w:val="00937913"/>
    <w:rsid w:val="00937A99"/>
    <w:rsid w:val="00937D71"/>
    <w:rsid w:val="00937F28"/>
    <w:rsid w:val="00937FC1"/>
    <w:rsid w:val="00940147"/>
    <w:rsid w:val="009405CF"/>
    <w:rsid w:val="00940616"/>
    <w:rsid w:val="00940634"/>
    <w:rsid w:val="0094065B"/>
    <w:rsid w:val="009406CB"/>
    <w:rsid w:val="00940746"/>
    <w:rsid w:val="009409A1"/>
    <w:rsid w:val="00940CC8"/>
    <w:rsid w:val="009410A6"/>
    <w:rsid w:val="0094118C"/>
    <w:rsid w:val="009411A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29"/>
    <w:rsid w:val="00942675"/>
    <w:rsid w:val="009426DE"/>
    <w:rsid w:val="0094277C"/>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0EE"/>
    <w:rsid w:val="0094713B"/>
    <w:rsid w:val="00947427"/>
    <w:rsid w:val="00947627"/>
    <w:rsid w:val="00947883"/>
    <w:rsid w:val="009478FC"/>
    <w:rsid w:val="009479E4"/>
    <w:rsid w:val="009479FA"/>
    <w:rsid w:val="00947AF9"/>
    <w:rsid w:val="009500B6"/>
    <w:rsid w:val="00950121"/>
    <w:rsid w:val="009501C9"/>
    <w:rsid w:val="00950425"/>
    <w:rsid w:val="00950499"/>
    <w:rsid w:val="0095067F"/>
    <w:rsid w:val="00950789"/>
    <w:rsid w:val="009508AE"/>
    <w:rsid w:val="00950909"/>
    <w:rsid w:val="00950A38"/>
    <w:rsid w:val="00950B38"/>
    <w:rsid w:val="00950B73"/>
    <w:rsid w:val="00950E2B"/>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20A"/>
    <w:rsid w:val="0095234E"/>
    <w:rsid w:val="009524C6"/>
    <w:rsid w:val="00952583"/>
    <w:rsid w:val="009527C0"/>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5D"/>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6FDB"/>
    <w:rsid w:val="0095717F"/>
    <w:rsid w:val="00957204"/>
    <w:rsid w:val="009574F1"/>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ABD"/>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00"/>
    <w:rsid w:val="00965C21"/>
    <w:rsid w:val="00965CCF"/>
    <w:rsid w:val="00965E97"/>
    <w:rsid w:val="00965F8E"/>
    <w:rsid w:val="00965FF4"/>
    <w:rsid w:val="009660E8"/>
    <w:rsid w:val="0096630C"/>
    <w:rsid w:val="009663C5"/>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DD7"/>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95"/>
    <w:rsid w:val="00971BCE"/>
    <w:rsid w:val="00971DC9"/>
    <w:rsid w:val="00971F1A"/>
    <w:rsid w:val="00972022"/>
    <w:rsid w:val="00972080"/>
    <w:rsid w:val="00972281"/>
    <w:rsid w:val="0097239D"/>
    <w:rsid w:val="009724D5"/>
    <w:rsid w:val="00972515"/>
    <w:rsid w:val="00972545"/>
    <w:rsid w:val="009727EB"/>
    <w:rsid w:val="00972858"/>
    <w:rsid w:val="009729C9"/>
    <w:rsid w:val="00972A7F"/>
    <w:rsid w:val="00972B41"/>
    <w:rsid w:val="00972FBA"/>
    <w:rsid w:val="00973004"/>
    <w:rsid w:val="0097308A"/>
    <w:rsid w:val="009732A6"/>
    <w:rsid w:val="009732F7"/>
    <w:rsid w:val="00973438"/>
    <w:rsid w:val="00973554"/>
    <w:rsid w:val="00973633"/>
    <w:rsid w:val="009737BB"/>
    <w:rsid w:val="00973A08"/>
    <w:rsid w:val="00973B92"/>
    <w:rsid w:val="00973C29"/>
    <w:rsid w:val="00973D66"/>
    <w:rsid w:val="00974101"/>
    <w:rsid w:val="009743C1"/>
    <w:rsid w:val="009744AC"/>
    <w:rsid w:val="0097471E"/>
    <w:rsid w:val="00974A3E"/>
    <w:rsid w:val="00974ABC"/>
    <w:rsid w:val="00974AE3"/>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A4E"/>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70C"/>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4D9"/>
    <w:rsid w:val="009938C8"/>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0BE"/>
    <w:rsid w:val="00995313"/>
    <w:rsid w:val="00995330"/>
    <w:rsid w:val="00995369"/>
    <w:rsid w:val="0099545B"/>
    <w:rsid w:val="0099547B"/>
    <w:rsid w:val="00995526"/>
    <w:rsid w:val="00995794"/>
    <w:rsid w:val="00995E0C"/>
    <w:rsid w:val="00995E6D"/>
    <w:rsid w:val="00995FB1"/>
    <w:rsid w:val="00996042"/>
    <w:rsid w:val="00996295"/>
    <w:rsid w:val="00996615"/>
    <w:rsid w:val="00996648"/>
    <w:rsid w:val="00996702"/>
    <w:rsid w:val="009968C4"/>
    <w:rsid w:val="00996B16"/>
    <w:rsid w:val="00996B7A"/>
    <w:rsid w:val="00996CF7"/>
    <w:rsid w:val="00996EE0"/>
    <w:rsid w:val="009970EC"/>
    <w:rsid w:val="00997194"/>
    <w:rsid w:val="009971FE"/>
    <w:rsid w:val="009972A0"/>
    <w:rsid w:val="00997418"/>
    <w:rsid w:val="0099750F"/>
    <w:rsid w:val="00997690"/>
    <w:rsid w:val="009976BB"/>
    <w:rsid w:val="009978B5"/>
    <w:rsid w:val="00997BA5"/>
    <w:rsid w:val="00997C24"/>
    <w:rsid w:val="00997C79"/>
    <w:rsid w:val="00997CA1"/>
    <w:rsid w:val="00997F80"/>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424"/>
    <w:rsid w:val="009A4575"/>
    <w:rsid w:val="009A4780"/>
    <w:rsid w:val="009A4952"/>
    <w:rsid w:val="009A4AD6"/>
    <w:rsid w:val="009A4DE4"/>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6FB4"/>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9F5"/>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22D"/>
    <w:rsid w:val="009B347C"/>
    <w:rsid w:val="009B35FD"/>
    <w:rsid w:val="009B3713"/>
    <w:rsid w:val="009B372C"/>
    <w:rsid w:val="009B3762"/>
    <w:rsid w:val="009B37DC"/>
    <w:rsid w:val="009B38BA"/>
    <w:rsid w:val="009B3E3B"/>
    <w:rsid w:val="009B3F31"/>
    <w:rsid w:val="009B3FF1"/>
    <w:rsid w:val="009B4345"/>
    <w:rsid w:val="009B435A"/>
    <w:rsid w:val="009B45BB"/>
    <w:rsid w:val="009B476C"/>
    <w:rsid w:val="009B4817"/>
    <w:rsid w:val="009B4D48"/>
    <w:rsid w:val="009B4EF8"/>
    <w:rsid w:val="009B5094"/>
    <w:rsid w:val="009B51C1"/>
    <w:rsid w:val="009B5351"/>
    <w:rsid w:val="009B5699"/>
    <w:rsid w:val="009B56EA"/>
    <w:rsid w:val="009B57CC"/>
    <w:rsid w:val="009B58D6"/>
    <w:rsid w:val="009B5B5A"/>
    <w:rsid w:val="009B5BEE"/>
    <w:rsid w:val="009B5D53"/>
    <w:rsid w:val="009B61C6"/>
    <w:rsid w:val="009B6275"/>
    <w:rsid w:val="009B652B"/>
    <w:rsid w:val="009B6776"/>
    <w:rsid w:val="009B678B"/>
    <w:rsid w:val="009B6955"/>
    <w:rsid w:val="009B696E"/>
    <w:rsid w:val="009B69F1"/>
    <w:rsid w:val="009B6BA6"/>
    <w:rsid w:val="009B6BBA"/>
    <w:rsid w:val="009B6EC7"/>
    <w:rsid w:val="009B71FC"/>
    <w:rsid w:val="009B7214"/>
    <w:rsid w:val="009B73FD"/>
    <w:rsid w:val="009B74D1"/>
    <w:rsid w:val="009B7676"/>
    <w:rsid w:val="009B79FF"/>
    <w:rsid w:val="009C0134"/>
    <w:rsid w:val="009C03F7"/>
    <w:rsid w:val="009C0566"/>
    <w:rsid w:val="009C0919"/>
    <w:rsid w:val="009C0AB8"/>
    <w:rsid w:val="009C0C4B"/>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CB8"/>
    <w:rsid w:val="009C5E51"/>
    <w:rsid w:val="009C5E62"/>
    <w:rsid w:val="009C6082"/>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0F7"/>
    <w:rsid w:val="009D06B7"/>
    <w:rsid w:val="009D06CE"/>
    <w:rsid w:val="009D07B8"/>
    <w:rsid w:val="009D096C"/>
    <w:rsid w:val="009D0A62"/>
    <w:rsid w:val="009D0B36"/>
    <w:rsid w:val="009D0BA1"/>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44"/>
    <w:rsid w:val="009D2A5D"/>
    <w:rsid w:val="009D2B61"/>
    <w:rsid w:val="009D2BBD"/>
    <w:rsid w:val="009D2D89"/>
    <w:rsid w:val="009D2DBA"/>
    <w:rsid w:val="009D30A3"/>
    <w:rsid w:val="009D313B"/>
    <w:rsid w:val="009D3935"/>
    <w:rsid w:val="009D3BA8"/>
    <w:rsid w:val="009D3DF6"/>
    <w:rsid w:val="009D3EB1"/>
    <w:rsid w:val="009D3F36"/>
    <w:rsid w:val="009D4062"/>
    <w:rsid w:val="009D41E8"/>
    <w:rsid w:val="009D42F8"/>
    <w:rsid w:val="009D444F"/>
    <w:rsid w:val="009D45AD"/>
    <w:rsid w:val="009D46EC"/>
    <w:rsid w:val="009D4778"/>
    <w:rsid w:val="009D47D5"/>
    <w:rsid w:val="009D48FE"/>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B05"/>
    <w:rsid w:val="009E0FCA"/>
    <w:rsid w:val="009E1107"/>
    <w:rsid w:val="009E11AC"/>
    <w:rsid w:val="009E1253"/>
    <w:rsid w:val="009E137A"/>
    <w:rsid w:val="009E140C"/>
    <w:rsid w:val="009E146C"/>
    <w:rsid w:val="009E163A"/>
    <w:rsid w:val="009E163D"/>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DBE"/>
    <w:rsid w:val="009E2E0D"/>
    <w:rsid w:val="009E332E"/>
    <w:rsid w:val="009E3381"/>
    <w:rsid w:val="009E35C3"/>
    <w:rsid w:val="009E3638"/>
    <w:rsid w:val="009E37F8"/>
    <w:rsid w:val="009E3988"/>
    <w:rsid w:val="009E3AD0"/>
    <w:rsid w:val="009E3D29"/>
    <w:rsid w:val="009E3D51"/>
    <w:rsid w:val="009E3FA4"/>
    <w:rsid w:val="009E40A1"/>
    <w:rsid w:val="009E4114"/>
    <w:rsid w:val="009E41EA"/>
    <w:rsid w:val="009E448D"/>
    <w:rsid w:val="009E4731"/>
    <w:rsid w:val="009E482C"/>
    <w:rsid w:val="009E4ADB"/>
    <w:rsid w:val="009E4BA3"/>
    <w:rsid w:val="009E4C9E"/>
    <w:rsid w:val="009E51A4"/>
    <w:rsid w:val="009E5258"/>
    <w:rsid w:val="009E54BC"/>
    <w:rsid w:val="009E55E6"/>
    <w:rsid w:val="009E571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24F"/>
    <w:rsid w:val="009E661E"/>
    <w:rsid w:val="009E663B"/>
    <w:rsid w:val="009E6657"/>
    <w:rsid w:val="009E6667"/>
    <w:rsid w:val="009E6986"/>
    <w:rsid w:val="009E6C4B"/>
    <w:rsid w:val="009E6CB0"/>
    <w:rsid w:val="009E6D09"/>
    <w:rsid w:val="009E6E74"/>
    <w:rsid w:val="009E6F88"/>
    <w:rsid w:val="009E70D0"/>
    <w:rsid w:val="009E70D4"/>
    <w:rsid w:val="009E719A"/>
    <w:rsid w:val="009E73CD"/>
    <w:rsid w:val="009E7573"/>
    <w:rsid w:val="009E7A9D"/>
    <w:rsid w:val="009E7B52"/>
    <w:rsid w:val="009E7B5D"/>
    <w:rsid w:val="009E7E7C"/>
    <w:rsid w:val="009F0045"/>
    <w:rsid w:val="009F0115"/>
    <w:rsid w:val="009F015C"/>
    <w:rsid w:val="009F0341"/>
    <w:rsid w:val="009F0406"/>
    <w:rsid w:val="009F0540"/>
    <w:rsid w:val="009F0637"/>
    <w:rsid w:val="009F0656"/>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5D"/>
    <w:rsid w:val="009F4AB8"/>
    <w:rsid w:val="009F4D10"/>
    <w:rsid w:val="009F4EC3"/>
    <w:rsid w:val="009F5018"/>
    <w:rsid w:val="009F5136"/>
    <w:rsid w:val="009F51D8"/>
    <w:rsid w:val="009F532C"/>
    <w:rsid w:val="009F5366"/>
    <w:rsid w:val="009F5400"/>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07"/>
    <w:rsid w:val="009F7092"/>
    <w:rsid w:val="009F7364"/>
    <w:rsid w:val="009F743F"/>
    <w:rsid w:val="009F7698"/>
    <w:rsid w:val="009F7905"/>
    <w:rsid w:val="009F7972"/>
    <w:rsid w:val="009F7A89"/>
    <w:rsid w:val="009F7BFE"/>
    <w:rsid w:val="009F7CD7"/>
    <w:rsid w:val="009F7E88"/>
    <w:rsid w:val="00A00155"/>
    <w:rsid w:val="00A0020F"/>
    <w:rsid w:val="00A0050B"/>
    <w:rsid w:val="00A00680"/>
    <w:rsid w:val="00A0084B"/>
    <w:rsid w:val="00A00C3B"/>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D73"/>
    <w:rsid w:val="00A04E65"/>
    <w:rsid w:val="00A04EDA"/>
    <w:rsid w:val="00A04F24"/>
    <w:rsid w:val="00A05066"/>
    <w:rsid w:val="00A051FB"/>
    <w:rsid w:val="00A052BC"/>
    <w:rsid w:val="00A05323"/>
    <w:rsid w:val="00A05339"/>
    <w:rsid w:val="00A05438"/>
    <w:rsid w:val="00A0555F"/>
    <w:rsid w:val="00A05595"/>
    <w:rsid w:val="00A058CA"/>
    <w:rsid w:val="00A05C98"/>
    <w:rsid w:val="00A05D2C"/>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6D1"/>
    <w:rsid w:val="00A0795E"/>
    <w:rsid w:val="00A07DB4"/>
    <w:rsid w:val="00A07EE9"/>
    <w:rsid w:val="00A10017"/>
    <w:rsid w:val="00A10099"/>
    <w:rsid w:val="00A10449"/>
    <w:rsid w:val="00A10538"/>
    <w:rsid w:val="00A1054A"/>
    <w:rsid w:val="00A1054D"/>
    <w:rsid w:val="00A1072B"/>
    <w:rsid w:val="00A10DCA"/>
    <w:rsid w:val="00A10F7C"/>
    <w:rsid w:val="00A1110A"/>
    <w:rsid w:val="00A11139"/>
    <w:rsid w:val="00A11217"/>
    <w:rsid w:val="00A1123E"/>
    <w:rsid w:val="00A112FC"/>
    <w:rsid w:val="00A11525"/>
    <w:rsid w:val="00A11970"/>
    <w:rsid w:val="00A119EA"/>
    <w:rsid w:val="00A11A80"/>
    <w:rsid w:val="00A11AD7"/>
    <w:rsid w:val="00A11CAF"/>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3FBD"/>
    <w:rsid w:val="00A141E2"/>
    <w:rsid w:val="00A1492F"/>
    <w:rsid w:val="00A14A4C"/>
    <w:rsid w:val="00A14BE7"/>
    <w:rsid w:val="00A14CB4"/>
    <w:rsid w:val="00A14E06"/>
    <w:rsid w:val="00A14E96"/>
    <w:rsid w:val="00A1500F"/>
    <w:rsid w:val="00A1502B"/>
    <w:rsid w:val="00A15126"/>
    <w:rsid w:val="00A1512C"/>
    <w:rsid w:val="00A1521F"/>
    <w:rsid w:val="00A1543D"/>
    <w:rsid w:val="00A1545D"/>
    <w:rsid w:val="00A156DB"/>
    <w:rsid w:val="00A15843"/>
    <w:rsid w:val="00A15967"/>
    <w:rsid w:val="00A159E1"/>
    <w:rsid w:val="00A16129"/>
    <w:rsid w:val="00A1615D"/>
    <w:rsid w:val="00A161E3"/>
    <w:rsid w:val="00A16230"/>
    <w:rsid w:val="00A166C7"/>
    <w:rsid w:val="00A166FA"/>
    <w:rsid w:val="00A16968"/>
    <w:rsid w:val="00A169F9"/>
    <w:rsid w:val="00A16D05"/>
    <w:rsid w:val="00A16F80"/>
    <w:rsid w:val="00A1701F"/>
    <w:rsid w:val="00A171E3"/>
    <w:rsid w:val="00A1720D"/>
    <w:rsid w:val="00A17226"/>
    <w:rsid w:val="00A17236"/>
    <w:rsid w:val="00A17489"/>
    <w:rsid w:val="00A1753E"/>
    <w:rsid w:val="00A175A8"/>
    <w:rsid w:val="00A175EE"/>
    <w:rsid w:val="00A176E8"/>
    <w:rsid w:val="00A177B4"/>
    <w:rsid w:val="00A17A50"/>
    <w:rsid w:val="00A17A86"/>
    <w:rsid w:val="00A17AD8"/>
    <w:rsid w:val="00A17BC0"/>
    <w:rsid w:val="00A17E6E"/>
    <w:rsid w:val="00A20074"/>
    <w:rsid w:val="00A202DC"/>
    <w:rsid w:val="00A202F7"/>
    <w:rsid w:val="00A2034E"/>
    <w:rsid w:val="00A206D3"/>
    <w:rsid w:val="00A207B4"/>
    <w:rsid w:val="00A207E0"/>
    <w:rsid w:val="00A20961"/>
    <w:rsid w:val="00A20CAF"/>
    <w:rsid w:val="00A20DAE"/>
    <w:rsid w:val="00A20DDF"/>
    <w:rsid w:val="00A2101E"/>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422"/>
    <w:rsid w:val="00A2260B"/>
    <w:rsid w:val="00A227A2"/>
    <w:rsid w:val="00A22A76"/>
    <w:rsid w:val="00A22A87"/>
    <w:rsid w:val="00A22DC6"/>
    <w:rsid w:val="00A22E89"/>
    <w:rsid w:val="00A22F01"/>
    <w:rsid w:val="00A23078"/>
    <w:rsid w:val="00A23091"/>
    <w:rsid w:val="00A23122"/>
    <w:rsid w:val="00A23190"/>
    <w:rsid w:val="00A23223"/>
    <w:rsid w:val="00A23739"/>
    <w:rsid w:val="00A23E14"/>
    <w:rsid w:val="00A23F1E"/>
    <w:rsid w:val="00A241E7"/>
    <w:rsid w:val="00A2432D"/>
    <w:rsid w:val="00A2442D"/>
    <w:rsid w:val="00A245AB"/>
    <w:rsid w:val="00A24610"/>
    <w:rsid w:val="00A24651"/>
    <w:rsid w:val="00A24771"/>
    <w:rsid w:val="00A2477E"/>
    <w:rsid w:val="00A249C4"/>
    <w:rsid w:val="00A24CCA"/>
    <w:rsid w:val="00A24F7A"/>
    <w:rsid w:val="00A251DB"/>
    <w:rsid w:val="00A2563C"/>
    <w:rsid w:val="00A2567A"/>
    <w:rsid w:val="00A2568C"/>
    <w:rsid w:val="00A25712"/>
    <w:rsid w:val="00A257B1"/>
    <w:rsid w:val="00A257E1"/>
    <w:rsid w:val="00A25BB5"/>
    <w:rsid w:val="00A25C50"/>
    <w:rsid w:val="00A25CF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C5"/>
    <w:rsid w:val="00A27ADA"/>
    <w:rsid w:val="00A27B30"/>
    <w:rsid w:val="00A27D22"/>
    <w:rsid w:val="00A30198"/>
    <w:rsid w:val="00A303D8"/>
    <w:rsid w:val="00A304BD"/>
    <w:rsid w:val="00A30899"/>
    <w:rsid w:val="00A308A2"/>
    <w:rsid w:val="00A30AB1"/>
    <w:rsid w:val="00A30CEA"/>
    <w:rsid w:val="00A30D28"/>
    <w:rsid w:val="00A30E76"/>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DDC"/>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BC"/>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6A2"/>
    <w:rsid w:val="00A427B1"/>
    <w:rsid w:val="00A4280C"/>
    <w:rsid w:val="00A4280F"/>
    <w:rsid w:val="00A428D0"/>
    <w:rsid w:val="00A42E8E"/>
    <w:rsid w:val="00A42EA1"/>
    <w:rsid w:val="00A42F3C"/>
    <w:rsid w:val="00A43089"/>
    <w:rsid w:val="00A434CE"/>
    <w:rsid w:val="00A435C4"/>
    <w:rsid w:val="00A43642"/>
    <w:rsid w:val="00A436CE"/>
    <w:rsid w:val="00A437D9"/>
    <w:rsid w:val="00A4392C"/>
    <w:rsid w:val="00A4394C"/>
    <w:rsid w:val="00A4398F"/>
    <w:rsid w:val="00A43FAE"/>
    <w:rsid w:val="00A43FDC"/>
    <w:rsid w:val="00A4403E"/>
    <w:rsid w:val="00A44501"/>
    <w:rsid w:val="00A445CD"/>
    <w:rsid w:val="00A445D3"/>
    <w:rsid w:val="00A44701"/>
    <w:rsid w:val="00A44830"/>
    <w:rsid w:val="00A44A9D"/>
    <w:rsid w:val="00A44B24"/>
    <w:rsid w:val="00A44BE5"/>
    <w:rsid w:val="00A44BEA"/>
    <w:rsid w:val="00A44C16"/>
    <w:rsid w:val="00A44C7A"/>
    <w:rsid w:val="00A44D2B"/>
    <w:rsid w:val="00A44E65"/>
    <w:rsid w:val="00A44FCE"/>
    <w:rsid w:val="00A45125"/>
    <w:rsid w:val="00A459ED"/>
    <w:rsid w:val="00A45C4F"/>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47FED"/>
    <w:rsid w:val="00A501DF"/>
    <w:rsid w:val="00A50484"/>
    <w:rsid w:val="00A5056A"/>
    <w:rsid w:val="00A5071E"/>
    <w:rsid w:val="00A507FF"/>
    <w:rsid w:val="00A50AC2"/>
    <w:rsid w:val="00A50B23"/>
    <w:rsid w:val="00A50E4B"/>
    <w:rsid w:val="00A50F34"/>
    <w:rsid w:val="00A51349"/>
    <w:rsid w:val="00A5144E"/>
    <w:rsid w:val="00A514B5"/>
    <w:rsid w:val="00A5165D"/>
    <w:rsid w:val="00A517C8"/>
    <w:rsid w:val="00A51835"/>
    <w:rsid w:val="00A51840"/>
    <w:rsid w:val="00A51B79"/>
    <w:rsid w:val="00A51D07"/>
    <w:rsid w:val="00A52016"/>
    <w:rsid w:val="00A521FF"/>
    <w:rsid w:val="00A52541"/>
    <w:rsid w:val="00A52665"/>
    <w:rsid w:val="00A5268C"/>
    <w:rsid w:val="00A52A14"/>
    <w:rsid w:val="00A52F32"/>
    <w:rsid w:val="00A52F8D"/>
    <w:rsid w:val="00A52F90"/>
    <w:rsid w:val="00A52FA4"/>
    <w:rsid w:val="00A5307D"/>
    <w:rsid w:val="00A53321"/>
    <w:rsid w:val="00A5337A"/>
    <w:rsid w:val="00A53557"/>
    <w:rsid w:val="00A536D9"/>
    <w:rsid w:val="00A5388A"/>
    <w:rsid w:val="00A539D0"/>
    <w:rsid w:val="00A53B09"/>
    <w:rsid w:val="00A53CAF"/>
    <w:rsid w:val="00A53D7B"/>
    <w:rsid w:val="00A53E90"/>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23C"/>
    <w:rsid w:val="00A562BC"/>
    <w:rsid w:val="00A5641A"/>
    <w:rsid w:val="00A567D3"/>
    <w:rsid w:val="00A568A8"/>
    <w:rsid w:val="00A56ADA"/>
    <w:rsid w:val="00A56B90"/>
    <w:rsid w:val="00A56BEC"/>
    <w:rsid w:val="00A56C03"/>
    <w:rsid w:val="00A56CA1"/>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16"/>
    <w:rsid w:val="00A60394"/>
    <w:rsid w:val="00A603EA"/>
    <w:rsid w:val="00A6040C"/>
    <w:rsid w:val="00A60489"/>
    <w:rsid w:val="00A605E4"/>
    <w:rsid w:val="00A60699"/>
    <w:rsid w:val="00A608A0"/>
    <w:rsid w:val="00A609D2"/>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0D7"/>
    <w:rsid w:val="00A62700"/>
    <w:rsid w:val="00A628B4"/>
    <w:rsid w:val="00A62A49"/>
    <w:rsid w:val="00A62AC7"/>
    <w:rsid w:val="00A62BB8"/>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26E"/>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359"/>
    <w:rsid w:val="00A674B2"/>
    <w:rsid w:val="00A675B5"/>
    <w:rsid w:val="00A675B6"/>
    <w:rsid w:val="00A6761F"/>
    <w:rsid w:val="00A67873"/>
    <w:rsid w:val="00A6792C"/>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0B"/>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6AD"/>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79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1FB4"/>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AC3"/>
    <w:rsid w:val="00A84F01"/>
    <w:rsid w:val="00A8510B"/>
    <w:rsid w:val="00A85288"/>
    <w:rsid w:val="00A85299"/>
    <w:rsid w:val="00A85451"/>
    <w:rsid w:val="00A85571"/>
    <w:rsid w:val="00A85A8C"/>
    <w:rsid w:val="00A85BA9"/>
    <w:rsid w:val="00A85D21"/>
    <w:rsid w:val="00A85F13"/>
    <w:rsid w:val="00A860D5"/>
    <w:rsid w:val="00A862A5"/>
    <w:rsid w:val="00A86737"/>
    <w:rsid w:val="00A86742"/>
    <w:rsid w:val="00A8680A"/>
    <w:rsid w:val="00A868D6"/>
    <w:rsid w:val="00A868FF"/>
    <w:rsid w:val="00A86A0B"/>
    <w:rsid w:val="00A86BC7"/>
    <w:rsid w:val="00A86D2A"/>
    <w:rsid w:val="00A86F43"/>
    <w:rsid w:val="00A87083"/>
    <w:rsid w:val="00A871BF"/>
    <w:rsid w:val="00A8775D"/>
    <w:rsid w:val="00A879D6"/>
    <w:rsid w:val="00A87A0D"/>
    <w:rsid w:val="00A87A18"/>
    <w:rsid w:val="00A87C30"/>
    <w:rsid w:val="00A87C55"/>
    <w:rsid w:val="00A87CF3"/>
    <w:rsid w:val="00A87D3E"/>
    <w:rsid w:val="00A87D96"/>
    <w:rsid w:val="00A87F12"/>
    <w:rsid w:val="00A87FB5"/>
    <w:rsid w:val="00A9029A"/>
    <w:rsid w:val="00A9048A"/>
    <w:rsid w:val="00A90558"/>
    <w:rsid w:val="00A90748"/>
    <w:rsid w:val="00A907A3"/>
    <w:rsid w:val="00A90967"/>
    <w:rsid w:val="00A90D4D"/>
    <w:rsid w:val="00A90F1B"/>
    <w:rsid w:val="00A90F51"/>
    <w:rsid w:val="00A90FEA"/>
    <w:rsid w:val="00A911C5"/>
    <w:rsid w:val="00A91321"/>
    <w:rsid w:val="00A91388"/>
    <w:rsid w:val="00A91582"/>
    <w:rsid w:val="00A91B6C"/>
    <w:rsid w:val="00A91B82"/>
    <w:rsid w:val="00A92849"/>
    <w:rsid w:val="00A92B54"/>
    <w:rsid w:val="00A92C67"/>
    <w:rsid w:val="00A92C77"/>
    <w:rsid w:val="00A93313"/>
    <w:rsid w:val="00A935F3"/>
    <w:rsid w:val="00A93672"/>
    <w:rsid w:val="00A93677"/>
    <w:rsid w:val="00A93BEA"/>
    <w:rsid w:val="00A93C49"/>
    <w:rsid w:val="00A93F06"/>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1B7"/>
    <w:rsid w:val="00A95245"/>
    <w:rsid w:val="00A952E4"/>
    <w:rsid w:val="00A953D7"/>
    <w:rsid w:val="00A953E1"/>
    <w:rsid w:val="00A95631"/>
    <w:rsid w:val="00A958B5"/>
    <w:rsid w:val="00A95BDB"/>
    <w:rsid w:val="00A95C10"/>
    <w:rsid w:val="00A95DB4"/>
    <w:rsid w:val="00A96178"/>
    <w:rsid w:val="00A96857"/>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6C0"/>
    <w:rsid w:val="00AA06DF"/>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53E"/>
    <w:rsid w:val="00AA36C2"/>
    <w:rsid w:val="00AA3908"/>
    <w:rsid w:val="00AA3993"/>
    <w:rsid w:val="00AA39FD"/>
    <w:rsid w:val="00AA3CEF"/>
    <w:rsid w:val="00AA3D59"/>
    <w:rsid w:val="00AA4267"/>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9AB"/>
    <w:rsid w:val="00AA5AB4"/>
    <w:rsid w:val="00AA5C79"/>
    <w:rsid w:val="00AA5DCF"/>
    <w:rsid w:val="00AA5DD4"/>
    <w:rsid w:val="00AA5EBA"/>
    <w:rsid w:val="00AA5F6B"/>
    <w:rsid w:val="00AA6095"/>
    <w:rsid w:val="00AA6198"/>
    <w:rsid w:val="00AA61FE"/>
    <w:rsid w:val="00AA62CC"/>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A7D5D"/>
    <w:rsid w:val="00AB002B"/>
    <w:rsid w:val="00AB00B9"/>
    <w:rsid w:val="00AB00DF"/>
    <w:rsid w:val="00AB0279"/>
    <w:rsid w:val="00AB0288"/>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D99"/>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DAF"/>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545"/>
    <w:rsid w:val="00AB6606"/>
    <w:rsid w:val="00AB6625"/>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CD6"/>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80"/>
    <w:rsid w:val="00AC309E"/>
    <w:rsid w:val="00AC324D"/>
    <w:rsid w:val="00AC3288"/>
    <w:rsid w:val="00AC3323"/>
    <w:rsid w:val="00AC36AE"/>
    <w:rsid w:val="00AC370C"/>
    <w:rsid w:val="00AC37B1"/>
    <w:rsid w:val="00AC37B5"/>
    <w:rsid w:val="00AC398F"/>
    <w:rsid w:val="00AC3A69"/>
    <w:rsid w:val="00AC3E75"/>
    <w:rsid w:val="00AC3FDB"/>
    <w:rsid w:val="00AC409C"/>
    <w:rsid w:val="00AC40C7"/>
    <w:rsid w:val="00AC41F4"/>
    <w:rsid w:val="00AC427C"/>
    <w:rsid w:val="00AC43C6"/>
    <w:rsid w:val="00AC45D9"/>
    <w:rsid w:val="00AC45F0"/>
    <w:rsid w:val="00AC4769"/>
    <w:rsid w:val="00AC47A8"/>
    <w:rsid w:val="00AC48D2"/>
    <w:rsid w:val="00AC48F3"/>
    <w:rsid w:val="00AC496F"/>
    <w:rsid w:val="00AC4B69"/>
    <w:rsid w:val="00AC4BAD"/>
    <w:rsid w:val="00AC4C14"/>
    <w:rsid w:val="00AC51AA"/>
    <w:rsid w:val="00AC52B5"/>
    <w:rsid w:val="00AC58C9"/>
    <w:rsid w:val="00AC58FD"/>
    <w:rsid w:val="00AC5993"/>
    <w:rsid w:val="00AC5A8B"/>
    <w:rsid w:val="00AC5BA3"/>
    <w:rsid w:val="00AC5C5F"/>
    <w:rsid w:val="00AC62D6"/>
    <w:rsid w:val="00AC6865"/>
    <w:rsid w:val="00AC6C30"/>
    <w:rsid w:val="00AC6D6D"/>
    <w:rsid w:val="00AC6E2F"/>
    <w:rsid w:val="00AC71CA"/>
    <w:rsid w:val="00AC72E0"/>
    <w:rsid w:val="00AC74CF"/>
    <w:rsid w:val="00AC755E"/>
    <w:rsid w:val="00AC77FB"/>
    <w:rsid w:val="00AC7B2D"/>
    <w:rsid w:val="00AC7B54"/>
    <w:rsid w:val="00AC7E81"/>
    <w:rsid w:val="00AC7F2B"/>
    <w:rsid w:val="00AC7F6C"/>
    <w:rsid w:val="00AD0226"/>
    <w:rsid w:val="00AD025B"/>
    <w:rsid w:val="00AD034D"/>
    <w:rsid w:val="00AD0383"/>
    <w:rsid w:val="00AD055A"/>
    <w:rsid w:val="00AD0845"/>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326"/>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42A"/>
    <w:rsid w:val="00AD55D0"/>
    <w:rsid w:val="00AD561F"/>
    <w:rsid w:val="00AD5849"/>
    <w:rsid w:val="00AD599F"/>
    <w:rsid w:val="00AD59E4"/>
    <w:rsid w:val="00AD5AD7"/>
    <w:rsid w:val="00AD5D44"/>
    <w:rsid w:val="00AD5DCB"/>
    <w:rsid w:val="00AD5DD1"/>
    <w:rsid w:val="00AD5E62"/>
    <w:rsid w:val="00AD5E8E"/>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83"/>
    <w:rsid w:val="00AD7991"/>
    <w:rsid w:val="00AD7994"/>
    <w:rsid w:val="00AD79BC"/>
    <w:rsid w:val="00AD7A4F"/>
    <w:rsid w:val="00AD7A7C"/>
    <w:rsid w:val="00AD7E3F"/>
    <w:rsid w:val="00AE058E"/>
    <w:rsid w:val="00AE0625"/>
    <w:rsid w:val="00AE08F3"/>
    <w:rsid w:val="00AE0C5E"/>
    <w:rsid w:val="00AE1038"/>
    <w:rsid w:val="00AE1066"/>
    <w:rsid w:val="00AE120C"/>
    <w:rsid w:val="00AE1248"/>
    <w:rsid w:val="00AE125C"/>
    <w:rsid w:val="00AE13D1"/>
    <w:rsid w:val="00AE141C"/>
    <w:rsid w:val="00AE14E6"/>
    <w:rsid w:val="00AE1559"/>
    <w:rsid w:val="00AE1652"/>
    <w:rsid w:val="00AE16FB"/>
    <w:rsid w:val="00AE18A1"/>
    <w:rsid w:val="00AE19EE"/>
    <w:rsid w:val="00AE1C03"/>
    <w:rsid w:val="00AE1DE5"/>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04"/>
    <w:rsid w:val="00AE381B"/>
    <w:rsid w:val="00AE39CE"/>
    <w:rsid w:val="00AE3CC7"/>
    <w:rsid w:val="00AE3F54"/>
    <w:rsid w:val="00AE3FC2"/>
    <w:rsid w:val="00AE405C"/>
    <w:rsid w:val="00AE4062"/>
    <w:rsid w:val="00AE41FC"/>
    <w:rsid w:val="00AE4523"/>
    <w:rsid w:val="00AE4790"/>
    <w:rsid w:val="00AE4A98"/>
    <w:rsid w:val="00AE4E17"/>
    <w:rsid w:val="00AE4E72"/>
    <w:rsid w:val="00AE4EBE"/>
    <w:rsid w:val="00AE5182"/>
    <w:rsid w:val="00AE5871"/>
    <w:rsid w:val="00AE58E6"/>
    <w:rsid w:val="00AE5DA3"/>
    <w:rsid w:val="00AE5DDF"/>
    <w:rsid w:val="00AE5E3C"/>
    <w:rsid w:val="00AE606D"/>
    <w:rsid w:val="00AE6393"/>
    <w:rsid w:val="00AE64B2"/>
    <w:rsid w:val="00AE65C6"/>
    <w:rsid w:val="00AE6E4D"/>
    <w:rsid w:val="00AE6FD1"/>
    <w:rsid w:val="00AE704A"/>
    <w:rsid w:val="00AE7069"/>
    <w:rsid w:val="00AE721B"/>
    <w:rsid w:val="00AE7532"/>
    <w:rsid w:val="00AE76EB"/>
    <w:rsid w:val="00AE7706"/>
    <w:rsid w:val="00AE784C"/>
    <w:rsid w:val="00AE795B"/>
    <w:rsid w:val="00AE7A52"/>
    <w:rsid w:val="00AE7D04"/>
    <w:rsid w:val="00AE7D11"/>
    <w:rsid w:val="00AF0009"/>
    <w:rsid w:val="00AF02FA"/>
    <w:rsid w:val="00AF0392"/>
    <w:rsid w:val="00AF03AF"/>
    <w:rsid w:val="00AF06AA"/>
    <w:rsid w:val="00AF0885"/>
    <w:rsid w:val="00AF08B2"/>
    <w:rsid w:val="00AF09C6"/>
    <w:rsid w:val="00AF0A2C"/>
    <w:rsid w:val="00AF1270"/>
    <w:rsid w:val="00AF12AA"/>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5ECF"/>
    <w:rsid w:val="00AF6271"/>
    <w:rsid w:val="00AF6369"/>
    <w:rsid w:val="00AF63CC"/>
    <w:rsid w:val="00AF67CB"/>
    <w:rsid w:val="00AF6A82"/>
    <w:rsid w:val="00AF6B8B"/>
    <w:rsid w:val="00AF7073"/>
    <w:rsid w:val="00AF71EC"/>
    <w:rsid w:val="00AF7212"/>
    <w:rsid w:val="00AF72BC"/>
    <w:rsid w:val="00AF7300"/>
    <w:rsid w:val="00AF7367"/>
    <w:rsid w:val="00AF75D1"/>
    <w:rsid w:val="00AF7627"/>
    <w:rsid w:val="00AF776C"/>
    <w:rsid w:val="00AF7777"/>
    <w:rsid w:val="00AF78EA"/>
    <w:rsid w:val="00AF7971"/>
    <w:rsid w:val="00AF7B21"/>
    <w:rsid w:val="00AF7D26"/>
    <w:rsid w:val="00AF7D31"/>
    <w:rsid w:val="00B00132"/>
    <w:rsid w:val="00B002AF"/>
    <w:rsid w:val="00B002B9"/>
    <w:rsid w:val="00B002D6"/>
    <w:rsid w:val="00B00412"/>
    <w:rsid w:val="00B00440"/>
    <w:rsid w:val="00B004F3"/>
    <w:rsid w:val="00B006ED"/>
    <w:rsid w:val="00B008CE"/>
    <w:rsid w:val="00B00997"/>
    <w:rsid w:val="00B00A80"/>
    <w:rsid w:val="00B00B05"/>
    <w:rsid w:val="00B00D7D"/>
    <w:rsid w:val="00B00DFC"/>
    <w:rsid w:val="00B00F1F"/>
    <w:rsid w:val="00B00F20"/>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C4B"/>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240"/>
    <w:rsid w:val="00B06398"/>
    <w:rsid w:val="00B06781"/>
    <w:rsid w:val="00B06863"/>
    <w:rsid w:val="00B06A10"/>
    <w:rsid w:val="00B06CA2"/>
    <w:rsid w:val="00B06DAE"/>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B23"/>
    <w:rsid w:val="00B10D8A"/>
    <w:rsid w:val="00B1127F"/>
    <w:rsid w:val="00B1130F"/>
    <w:rsid w:val="00B11498"/>
    <w:rsid w:val="00B117A3"/>
    <w:rsid w:val="00B117C5"/>
    <w:rsid w:val="00B118E3"/>
    <w:rsid w:val="00B11B0E"/>
    <w:rsid w:val="00B11D29"/>
    <w:rsid w:val="00B11D5B"/>
    <w:rsid w:val="00B11F5B"/>
    <w:rsid w:val="00B12139"/>
    <w:rsid w:val="00B12288"/>
    <w:rsid w:val="00B12689"/>
    <w:rsid w:val="00B126D2"/>
    <w:rsid w:val="00B12B7C"/>
    <w:rsid w:val="00B12BAF"/>
    <w:rsid w:val="00B12CBC"/>
    <w:rsid w:val="00B12E73"/>
    <w:rsid w:val="00B12F04"/>
    <w:rsid w:val="00B13108"/>
    <w:rsid w:val="00B134EE"/>
    <w:rsid w:val="00B1350E"/>
    <w:rsid w:val="00B13526"/>
    <w:rsid w:val="00B1352C"/>
    <w:rsid w:val="00B136A5"/>
    <w:rsid w:val="00B138C5"/>
    <w:rsid w:val="00B13A92"/>
    <w:rsid w:val="00B13CE7"/>
    <w:rsid w:val="00B13D74"/>
    <w:rsid w:val="00B13FBA"/>
    <w:rsid w:val="00B14040"/>
    <w:rsid w:val="00B1426D"/>
    <w:rsid w:val="00B14524"/>
    <w:rsid w:val="00B145A7"/>
    <w:rsid w:val="00B1487A"/>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E6D"/>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CDE"/>
    <w:rsid w:val="00B21F89"/>
    <w:rsid w:val="00B22031"/>
    <w:rsid w:val="00B22187"/>
    <w:rsid w:val="00B22570"/>
    <w:rsid w:val="00B225C9"/>
    <w:rsid w:val="00B22688"/>
    <w:rsid w:val="00B228B5"/>
    <w:rsid w:val="00B22AF0"/>
    <w:rsid w:val="00B22B42"/>
    <w:rsid w:val="00B22C2E"/>
    <w:rsid w:val="00B22E10"/>
    <w:rsid w:val="00B22F41"/>
    <w:rsid w:val="00B23093"/>
    <w:rsid w:val="00B232AC"/>
    <w:rsid w:val="00B2347C"/>
    <w:rsid w:val="00B23567"/>
    <w:rsid w:val="00B237E1"/>
    <w:rsid w:val="00B23973"/>
    <w:rsid w:val="00B23B12"/>
    <w:rsid w:val="00B23BE5"/>
    <w:rsid w:val="00B23F4A"/>
    <w:rsid w:val="00B23F50"/>
    <w:rsid w:val="00B23F85"/>
    <w:rsid w:val="00B24267"/>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5E9F"/>
    <w:rsid w:val="00B26067"/>
    <w:rsid w:val="00B260D0"/>
    <w:rsid w:val="00B26208"/>
    <w:rsid w:val="00B26260"/>
    <w:rsid w:val="00B26338"/>
    <w:rsid w:val="00B2636C"/>
    <w:rsid w:val="00B265BD"/>
    <w:rsid w:val="00B26637"/>
    <w:rsid w:val="00B266DE"/>
    <w:rsid w:val="00B267EF"/>
    <w:rsid w:val="00B270F8"/>
    <w:rsid w:val="00B2741F"/>
    <w:rsid w:val="00B2750A"/>
    <w:rsid w:val="00B27623"/>
    <w:rsid w:val="00B27648"/>
    <w:rsid w:val="00B27895"/>
    <w:rsid w:val="00B27BC7"/>
    <w:rsid w:val="00B27C24"/>
    <w:rsid w:val="00B27C53"/>
    <w:rsid w:val="00B27D8E"/>
    <w:rsid w:val="00B27E75"/>
    <w:rsid w:val="00B27F45"/>
    <w:rsid w:val="00B30117"/>
    <w:rsid w:val="00B30188"/>
    <w:rsid w:val="00B30389"/>
    <w:rsid w:val="00B30492"/>
    <w:rsid w:val="00B3058A"/>
    <w:rsid w:val="00B306FA"/>
    <w:rsid w:val="00B30A79"/>
    <w:rsid w:val="00B30AEA"/>
    <w:rsid w:val="00B30BB9"/>
    <w:rsid w:val="00B30BF1"/>
    <w:rsid w:val="00B30E10"/>
    <w:rsid w:val="00B30EB1"/>
    <w:rsid w:val="00B31057"/>
    <w:rsid w:val="00B310AC"/>
    <w:rsid w:val="00B311C5"/>
    <w:rsid w:val="00B313A8"/>
    <w:rsid w:val="00B314DB"/>
    <w:rsid w:val="00B31554"/>
    <w:rsid w:val="00B3161A"/>
    <w:rsid w:val="00B317C0"/>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8A"/>
    <w:rsid w:val="00B333F6"/>
    <w:rsid w:val="00B33712"/>
    <w:rsid w:val="00B337C0"/>
    <w:rsid w:val="00B3385E"/>
    <w:rsid w:val="00B3397C"/>
    <w:rsid w:val="00B33B35"/>
    <w:rsid w:val="00B33D0D"/>
    <w:rsid w:val="00B33DF5"/>
    <w:rsid w:val="00B3414C"/>
    <w:rsid w:val="00B34401"/>
    <w:rsid w:val="00B344E3"/>
    <w:rsid w:val="00B346A1"/>
    <w:rsid w:val="00B346E7"/>
    <w:rsid w:val="00B34768"/>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D68"/>
    <w:rsid w:val="00B37E3D"/>
    <w:rsid w:val="00B402EF"/>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56D"/>
    <w:rsid w:val="00B42847"/>
    <w:rsid w:val="00B4286E"/>
    <w:rsid w:val="00B42994"/>
    <w:rsid w:val="00B42B07"/>
    <w:rsid w:val="00B42D23"/>
    <w:rsid w:val="00B42DBF"/>
    <w:rsid w:val="00B4302F"/>
    <w:rsid w:val="00B43086"/>
    <w:rsid w:val="00B430D9"/>
    <w:rsid w:val="00B432F7"/>
    <w:rsid w:val="00B433F8"/>
    <w:rsid w:val="00B4342D"/>
    <w:rsid w:val="00B43446"/>
    <w:rsid w:val="00B43532"/>
    <w:rsid w:val="00B435B3"/>
    <w:rsid w:val="00B435E0"/>
    <w:rsid w:val="00B43662"/>
    <w:rsid w:val="00B439C9"/>
    <w:rsid w:val="00B43A03"/>
    <w:rsid w:val="00B43CE7"/>
    <w:rsid w:val="00B43D94"/>
    <w:rsid w:val="00B43E09"/>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2BB"/>
    <w:rsid w:val="00B463B5"/>
    <w:rsid w:val="00B46572"/>
    <w:rsid w:val="00B46675"/>
    <w:rsid w:val="00B4688F"/>
    <w:rsid w:val="00B46924"/>
    <w:rsid w:val="00B46B14"/>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2DE"/>
    <w:rsid w:val="00B5146B"/>
    <w:rsid w:val="00B51629"/>
    <w:rsid w:val="00B516AF"/>
    <w:rsid w:val="00B5175C"/>
    <w:rsid w:val="00B51893"/>
    <w:rsid w:val="00B51A4D"/>
    <w:rsid w:val="00B51AAE"/>
    <w:rsid w:val="00B51CC6"/>
    <w:rsid w:val="00B51E14"/>
    <w:rsid w:val="00B51E76"/>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8BA"/>
    <w:rsid w:val="00B54A0E"/>
    <w:rsid w:val="00B54A12"/>
    <w:rsid w:val="00B54A2F"/>
    <w:rsid w:val="00B54C25"/>
    <w:rsid w:val="00B54EEC"/>
    <w:rsid w:val="00B54F27"/>
    <w:rsid w:val="00B5532C"/>
    <w:rsid w:val="00B55511"/>
    <w:rsid w:val="00B555BB"/>
    <w:rsid w:val="00B555C9"/>
    <w:rsid w:val="00B55828"/>
    <w:rsid w:val="00B55831"/>
    <w:rsid w:val="00B55F0B"/>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DA0"/>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0FBD"/>
    <w:rsid w:val="00B610CF"/>
    <w:rsid w:val="00B61309"/>
    <w:rsid w:val="00B61429"/>
    <w:rsid w:val="00B61564"/>
    <w:rsid w:val="00B6157C"/>
    <w:rsid w:val="00B619BD"/>
    <w:rsid w:val="00B61B43"/>
    <w:rsid w:val="00B61B51"/>
    <w:rsid w:val="00B61D12"/>
    <w:rsid w:val="00B61E59"/>
    <w:rsid w:val="00B62127"/>
    <w:rsid w:val="00B62357"/>
    <w:rsid w:val="00B629D3"/>
    <w:rsid w:val="00B62BBD"/>
    <w:rsid w:val="00B62BCF"/>
    <w:rsid w:val="00B62CA3"/>
    <w:rsid w:val="00B62D71"/>
    <w:rsid w:val="00B62E29"/>
    <w:rsid w:val="00B63013"/>
    <w:rsid w:val="00B631DE"/>
    <w:rsid w:val="00B63243"/>
    <w:rsid w:val="00B63339"/>
    <w:rsid w:val="00B6362E"/>
    <w:rsid w:val="00B6379D"/>
    <w:rsid w:val="00B639B8"/>
    <w:rsid w:val="00B639BE"/>
    <w:rsid w:val="00B63D1A"/>
    <w:rsid w:val="00B63D7A"/>
    <w:rsid w:val="00B63F08"/>
    <w:rsid w:val="00B63F6F"/>
    <w:rsid w:val="00B63FB1"/>
    <w:rsid w:val="00B63FDB"/>
    <w:rsid w:val="00B641D3"/>
    <w:rsid w:val="00B6423E"/>
    <w:rsid w:val="00B6427A"/>
    <w:rsid w:val="00B64576"/>
    <w:rsid w:val="00B64613"/>
    <w:rsid w:val="00B646DA"/>
    <w:rsid w:val="00B6475B"/>
    <w:rsid w:val="00B647DC"/>
    <w:rsid w:val="00B64B07"/>
    <w:rsid w:val="00B64E35"/>
    <w:rsid w:val="00B64FAA"/>
    <w:rsid w:val="00B650AE"/>
    <w:rsid w:val="00B65104"/>
    <w:rsid w:val="00B6526D"/>
    <w:rsid w:val="00B65290"/>
    <w:rsid w:val="00B65330"/>
    <w:rsid w:val="00B654BB"/>
    <w:rsid w:val="00B65552"/>
    <w:rsid w:val="00B658B6"/>
    <w:rsid w:val="00B6591D"/>
    <w:rsid w:val="00B65B70"/>
    <w:rsid w:val="00B65C30"/>
    <w:rsid w:val="00B65CEA"/>
    <w:rsid w:val="00B65DA8"/>
    <w:rsid w:val="00B65E8A"/>
    <w:rsid w:val="00B65F1E"/>
    <w:rsid w:val="00B65F21"/>
    <w:rsid w:val="00B65FFA"/>
    <w:rsid w:val="00B6655F"/>
    <w:rsid w:val="00B665DE"/>
    <w:rsid w:val="00B669D1"/>
    <w:rsid w:val="00B66D2E"/>
    <w:rsid w:val="00B66EE8"/>
    <w:rsid w:val="00B671E1"/>
    <w:rsid w:val="00B67354"/>
    <w:rsid w:val="00B676CF"/>
    <w:rsid w:val="00B67897"/>
    <w:rsid w:val="00B679DC"/>
    <w:rsid w:val="00B67F5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2F3"/>
    <w:rsid w:val="00B724B1"/>
    <w:rsid w:val="00B725A8"/>
    <w:rsid w:val="00B7260F"/>
    <w:rsid w:val="00B72683"/>
    <w:rsid w:val="00B7291F"/>
    <w:rsid w:val="00B72A1F"/>
    <w:rsid w:val="00B72BE6"/>
    <w:rsid w:val="00B72DB6"/>
    <w:rsid w:val="00B72FBA"/>
    <w:rsid w:val="00B73055"/>
    <w:rsid w:val="00B73158"/>
    <w:rsid w:val="00B7328A"/>
    <w:rsid w:val="00B734E1"/>
    <w:rsid w:val="00B73638"/>
    <w:rsid w:val="00B736C8"/>
    <w:rsid w:val="00B737E8"/>
    <w:rsid w:val="00B73A16"/>
    <w:rsid w:val="00B73A29"/>
    <w:rsid w:val="00B73B09"/>
    <w:rsid w:val="00B73B62"/>
    <w:rsid w:val="00B73CED"/>
    <w:rsid w:val="00B73DEC"/>
    <w:rsid w:val="00B73F48"/>
    <w:rsid w:val="00B74217"/>
    <w:rsid w:val="00B742BD"/>
    <w:rsid w:val="00B74316"/>
    <w:rsid w:val="00B743B2"/>
    <w:rsid w:val="00B74415"/>
    <w:rsid w:val="00B749F1"/>
    <w:rsid w:val="00B74A7F"/>
    <w:rsid w:val="00B74A88"/>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B74"/>
    <w:rsid w:val="00B76CDD"/>
    <w:rsid w:val="00B76CF1"/>
    <w:rsid w:val="00B76D5D"/>
    <w:rsid w:val="00B76DE3"/>
    <w:rsid w:val="00B76E6A"/>
    <w:rsid w:val="00B77204"/>
    <w:rsid w:val="00B7748B"/>
    <w:rsid w:val="00B774DB"/>
    <w:rsid w:val="00B777FC"/>
    <w:rsid w:val="00B77830"/>
    <w:rsid w:val="00B77BDE"/>
    <w:rsid w:val="00B77F4E"/>
    <w:rsid w:val="00B77F72"/>
    <w:rsid w:val="00B77F74"/>
    <w:rsid w:val="00B8016D"/>
    <w:rsid w:val="00B801A7"/>
    <w:rsid w:val="00B8023E"/>
    <w:rsid w:val="00B802B9"/>
    <w:rsid w:val="00B80343"/>
    <w:rsid w:val="00B80441"/>
    <w:rsid w:val="00B804B4"/>
    <w:rsid w:val="00B804E4"/>
    <w:rsid w:val="00B80610"/>
    <w:rsid w:val="00B80733"/>
    <w:rsid w:val="00B8073B"/>
    <w:rsid w:val="00B808DB"/>
    <w:rsid w:val="00B8091F"/>
    <w:rsid w:val="00B809F4"/>
    <w:rsid w:val="00B80A43"/>
    <w:rsid w:val="00B80D59"/>
    <w:rsid w:val="00B80E81"/>
    <w:rsid w:val="00B81347"/>
    <w:rsid w:val="00B8135A"/>
    <w:rsid w:val="00B814A0"/>
    <w:rsid w:val="00B814A5"/>
    <w:rsid w:val="00B814DC"/>
    <w:rsid w:val="00B815E1"/>
    <w:rsid w:val="00B8161A"/>
    <w:rsid w:val="00B8164F"/>
    <w:rsid w:val="00B81672"/>
    <w:rsid w:val="00B816C0"/>
    <w:rsid w:val="00B81784"/>
    <w:rsid w:val="00B817AD"/>
    <w:rsid w:val="00B81803"/>
    <w:rsid w:val="00B818EB"/>
    <w:rsid w:val="00B819E1"/>
    <w:rsid w:val="00B81D80"/>
    <w:rsid w:val="00B81E8F"/>
    <w:rsid w:val="00B825AF"/>
    <w:rsid w:val="00B8285E"/>
    <w:rsid w:val="00B829CB"/>
    <w:rsid w:val="00B829EF"/>
    <w:rsid w:val="00B82A19"/>
    <w:rsid w:val="00B82CB7"/>
    <w:rsid w:val="00B82FD6"/>
    <w:rsid w:val="00B83043"/>
    <w:rsid w:val="00B83254"/>
    <w:rsid w:val="00B832E8"/>
    <w:rsid w:val="00B833AA"/>
    <w:rsid w:val="00B83508"/>
    <w:rsid w:val="00B8358B"/>
    <w:rsid w:val="00B836B2"/>
    <w:rsid w:val="00B83919"/>
    <w:rsid w:val="00B83A28"/>
    <w:rsid w:val="00B83A77"/>
    <w:rsid w:val="00B83C11"/>
    <w:rsid w:val="00B83C52"/>
    <w:rsid w:val="00B83D16"/>
    <w:rsid w:val="00B83DEC"/>
    <w:rsid w:val="00B83DFB"/>
    <w:rsid w:val="00B83E08"/>
    <w:rsid w:val="00B83E23"/>
    <w:rsid w:val="00B8405A"/>
    <w:rsid w:val="00B843AB"/>
    <w:rsid w:val="00B846A7"/>
    <w:rsid w:val="00B84795"/>
    <w:rsid w:val="00B847A3"/>
    <w:rsid w:val="00B847B0"/>
    <w:rsid w:val="00B8480D"/>
    <w:rsid w:val="00B84894"/>
    <w:rsid w:val="00B84AB9"/>
    <w:rsid w:val="00B84B19"/>
    <w:rsid w:val="00B84BF6"/>
    <w:rsid w:val="00B84C24"/>
    <w:rsid w:val="00B84D11"/>
    <w:rsid w:val="00B84F74"/>
    <w:rsid w:val="00B851FE"/>
    <w:rsid w:val="00B8542B"/>
    <w:rsid w:val="00B8558C"/>
    <w:rsid w:val="00B858D6"/>
    <w:rsid w:val="00B859F8"/>
    <w:rsid w:val="00B85C01"/>
    <w:rsid w:val="00B85C76"/>
    <w:rsid w:val="00B85CFD"/>
    <w:rsid w:val="00B85EF5"/>
    <w:rsid w:val="00B86107"/>
    <w:rsid w:val="00B8623F"/>
    <w:rsid w:val="00B8644C"/>
    <w:rsid w:val="00B8690B"/>
    <w:rsid w:val="00B86930"/>
    <w:rsid w:val="00B86A54"/>
    <w:rsid w:val="00B86C4C"/>
    <w:rsid w:val="00B86DFA"/>
    <w:rsid w:val="00B86E85"/>
    <w:rsid w:val="00B86EA2"/>
    <w:rsid w:val="00B86F25"/>
    <w:rsid w:val="00B8711B"/>
    <w:rsid w:val="00B87363"/>
    <w:rsid w:val="00B87536"/>
    <w:rsid w:val="00B87555"/>
    <w:rsid w:val="00B875E3"/>
    <w:rsid w:val="00B8772E"/>
    <w:rsid w:val="00B87897"/>
    <w:rsid w:val="00B87A68"/>
    <w:rsid w:val="00B87BE6"/>
    <w:rsid w:val="00B9011E"/>
    <w:rsid w:val="00B902BD"/>
    <w:rsid w:val="00B9035C"/>
    <w:rsid w:val="00B903BB"/>
    <w:rsid w:val="00B90A7A"/>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EE3"/>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6F9F"/>
    <w:rsid w:val="00B970A4"/>
    <w:rsid w:val="00B971F8"/>
    <w:rsid w:val="00B97238"/>
    <w:rsid w:val="00B972E6"/>
    <w:rsid w:val="00B97302"/>
    <w:rsid w:val="00B97363"/>
    <w:rsid w:val="00B975DD"/>
    <w:rsid w:val="00B9779C"/>
    <w:rsid w:val="00B97802"/>
    <w:rsid w:val="00B9796C"/>
    <w:rsid w:val="00B97A78"/>
    <w:rsid w:val="00B97D6A"/>
    <w:rsid w:val="00B97DD5"/>
    <w:rsid w:val="00B97DFF"/>
    <w:rsid w:val="00B97F17"/>
    <w:rsid w:val="00BA00A4"/>
    <w:rsid w:val="00BA03AE"/>
    <w:rsid w:val="00BA04A7"/>
    <w:rsid w:val="00BA0553"/>
    <w:rsid w:val="00BA05F7"/>
    <w:rsid w:val="00BA07D2"/>
    <w:rsid w:val="00BA0810"/>
    <w:rsid w:val="00BA0931"/>
    <w:rsid w:val="00BA0987"/>
    <w:rsid w:val="00BA0B81"/>
    <w:rsid w:val="00BA0D26"/>
    <w:rsid w:val="00BA0E79"/>
    <w:rsid w:val="00BA0F62"/>
    <w:rsid w:val="00BA10C7"/>
    <w:rsid w:val="00BA1233"/>
    <w:rsid w:val="00BA1235"/>
    <w:rsid w:val="00BA124F"/>
    <w:rsid w:val="00BA1426"/>
    <w:rsid w:val="00BA1682"/>
    <w:rsid w:val="00BA17A1"/>
    <w:rsid w:val="00BA1974"/>
    <w:rsid w:val="00BA1A63"/>
    <w:rsid w:val="00BA2219"/>
    <w:rsid w:val="00BA2283"/>
    <w:rsid w:val="00BA2367"/>
    <w:rsid w:val="00BA2440"/>
    <w:rsid w:val="00BA2450"/>
    <w:rsid w:val="00BA2896"/>
    <w:rsid w:val="00BA2A96"/>
    <w:rsid w:val="00BA2EB7"/>
    <w:rsid w:val="00BA3112"/>
    <w:rsid w:val="00BA3265"/>
    <w:rsid w:val="00BA326D"/>
    <w:rsid w:val="00BA32BB"/>
    <w:rsid w:val="00BA3371"/>
    <w:rsid w:val="00BA350C"/>
    <w:rsid w:val="00BA351E"/>
    <w:rsid w:val="00BA3654"/>
    <w:rsid w:val="00BA39EF"/>
    <w:rsid w:val="00BA3B9A"/>
    <w:rsid w:val="00BA3E20"/>
    <w:rsid w:val="00BA3FF1"/>
    <w:rsid w:val="00BA40DA"/>
    <w:rsid w:val="00BA42FF"/>
    <w:rsid w:val="00BA4534"/>
    <w:rsid w:val="00BA459C"/>
    <w:rsid w:val="00BA4647"/>
    <w:rsid w:val="00BA4649"/>
    <w:rsid w:val="00BA47B3"/>
    <w:rsid w:val="00BA4804"/>
    <w:rsid w:val="00BA4934"/>
    <w:rsid w:val="00BA4C67"/>
    <w:rsid w:val="00BA4D14"/>
    <w:rsid w:val="00BA4E1B"/>
    <w:rsid w:val="00BA4E35"/>
    <w:rsid w:val="00BA4EA7"/>
    <w:rsid w:val="00BA5033"/>
    <w:rsid w:val="00BA5061"/>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781"/>
    <w:rsid w:val="00BA6898"/>
    <w:rsid w:val="00BA6905"/>
    <w:rsid w:val="00BA695B"/>
    <w:rsid w:val="00BA6E1A"/>
    <w:rsid w:val="00BA6F63"/>
    <w:rsid w:val="00BA709E"/>
    <w:rsid w:val="00BA7389"/>
    <w:rsid w:val="00BA77D5"/>
    <w:rsid w:val="00BA7846"/>
    <w:rsid w:val="00BA7B01"/>
    <w:rsid w:val="00BA7CB2"/>
    <w:rsid w:val="00BA7D76"/>
    <w:rsid w:val="00BB00ED"/>
    <w:rsid w:val="00BB0573"/>
    <w:rsid w:val="00BB088C"/>
    <w:rsid w:val="00BB0BCE"/>
    <w:rsid w:val="00BB0D01"/>
    <w:rsid w:val="00BB0F14"/>
    <w:rsid w:val="00BB0FBF"/>
    <w:rsid w:val="00BB13D9"/>
    <w:rsid w:val="00BB15F0"/>
    <w:rsid w:val="00BB1674"/>
    <w:rsid w:val="00BB19AF"/>
    <w:rsid w:val="00BB1A50"/>
    <w:rsid w:val="00BB1BFF"/>
    <w:rsid w:val="00BB1C6F"/>
    <w:rsid w:val="00BB1CBA"/>
    <w:rsid w:val="00BB1E7D"/>
    <w:rsid w:val="00BB20BE"/>
    <w:rsid w:val="00BB215F"/>
    <w:rsid w:val="00BB22FF"/>
    <w:rsid w:val="00BB250D"/>
    <w:rsid w:val="00BB2515"/>
    <w:rsid w:val="00BB263D"/>
    <w:rsid w:val="00BB2799"/>
    <w:rsid w:val="00BB2818"/>
    <w:rsid w:val="00BB290F"/>
    <w:rsid w:val="00BB293A"/>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4FA0"/>
    <w:rsid w:val="00BB52C8"/>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85"/>
    <w:rsid w:val="00BB6E59"/>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217"/>
    <w:rsid w:val="00BC530E"/>
    <w:rsid w:val="00BC540B"/>
    <w:rsid w:val="00BC56D0"/>
    <w:rsid w:val="00BC5725"/>
    <w:rsid w:val="00BC586C"/>
    <w:rsid w:val="00BC5BA4"/>
    <w:rsid w:val="00BC6006"/>
    <w:rsid w:val="00BC61F3"/>
    <w:rsid w:val="00BC636C"/>
    <w:rsid w:val="00BC639A"/>
    <w:rsid w:val="00BC66D4"/>
    <w:rsid w:val="00BC6728"/>
    <w:rsid w:val="00BC6D3A"/>
    <w:rsid w:val="00BC6F6C"/>
    <w:rsid w:val="00BC71AB"/>
    <w:rsid w:val="00BC7434"/>
    <w:rsid w:val="00BC75A0"/>
    <w:rsid w:val="00BC75ED"/>
    <w:rsid w:val="00BC77C9"/>
    <w:rsid w:val="00BC7811"/>
    <w:rsid w:val="00BC79F1"/>
    <w:rsid w:val="00BC7A21"/>
    <w:rsid w:val="00BC7A76"/>
    <w:rsid w:val="00BC7AA3"/>
    <w:rsid w:val="00BC7B2F"/>
    <w:rsid w:val="00BC7BBF"/>
    <w:rsid w:val="00BC7EB2"/>
    <w:rsid w:val="00BC7FBF"/>
    <w:rsid w:val="00BD0298"/>
    <w:rsid w:val="00BD0362"/>
    <w:rsid w:val="00BD0365"/>
    <w:rsid w:val="00BD03AF"/>
    <w:rsid w:val="00BD04BD"/>
    <w:rsid w:val="00BD0620"/>
    <w:rsid w:val="00BD0712"/>
    <w:rsid w:val="00BD0715"/>
    <w:rsid w:val="00BD0B4C"/>
    <w:rsid w:val="00BD0C9F"/>
    <w:rsid w:val="00BD0D41"/>
    <w:rsid w:val="00BD0DB0"/>
    <w:rsid w:val="00BD0DD3"/>
    <w:rsid w:val="00BD1237"/>
    <w:rsid w:val="00BD17CA"/>
    <w:rsid w:val="00BD1A9E"/>
    <w:rsid w:val="00BD1BBE"/>
    <w:rsid w:val="00BD1C3C"/>
    <w:rsid w:val="00BD1C5F"/>
    <w:rsid w:val="00BD1C90"/>
    <w:rsid w:val="00BD1D09"/>
    <w:rsid w:val="00BD1FA0"/>
    <w:rsid w:val="00BD2197"/>
    <w:rsid w:val="00BD2262"/>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925"/>
    <w:rsid w:val="00BD5A0D"/>
    <w:rsid w:val="00BD5B6D"/>
    <w:rsid w:val="00BD5CD4"/>
    <w:rsid w:val="00BD5D95"/>
    <w:rsid w:val="00BD5DAB"/>
    <w:rsid w:val="00BD5EF3"/>
    <w:rsid w:val="00BD5FD6"/>
    <w:rsid w:val="00BD6515"/>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03"/>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1"/>
    <w:rsid w:val="00BE0F02"/>
    <w:rsid w:val="00BE0F7E"/>
    <w:rsid w:val="00BE103F"/>
    <w:rsid w:val="00BE10F8"/>
    <w:rsid w:val="00BE1462"/>
    <w:rsid w:val="00BE147B"/>
    <w:rsid w:val="00BE154E"/>
    <w:rsid w:val="00BE15CC"/>
    <w:rsid w:val="00BE1647"/>
    <w:rsid w:val="00BE181B"/>
    <w:rsid w:val="00BE1870"/>
    <w:rsid w:val="00BE1929"/>
    <w:rsid w:val="00BE1A51"/>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3F"/>
    <w:rsid w:val="00BE3C90"/>
    <w:rsid w:val="00BE420B"/>
    <w:rsid w:val="00BE44CF"/>
    <w:rsid w:val="00BE4797"/>
    <w:rsid w:val="00BE47F7"/>
    <w:rsid w:val="00BE48AF"/>
    <w:rsid w:val="00BE4C79"/>
    <w:rsid w:val="00BE4D0E"/>
    <w:rsid w:val="00BE4DCA"/>
    <w:rsid w:val="00BE4DD2"/>
    <w:rsid w:val="00BE4E8E"/>
    <w:rsid w:val="00BE5281"/>
    <w:rsid w:val="00BE54EF"/>
    <w:rsid w:val="00BE55A5"/>
    <w:rsid w:val="00BE58AA"/>
    <w:rsid w:val="00BE5A4C"/>
    <w:rsid w:val="00BE5E1C"/>
    <w:rsid w:val="00BE6027"/>
    <w:rsid w:val="00BE602B"/>
    <w:rsid w:val="00BE606F"/>
    <w:rsid w:val="00BE6089"/>
    <w:rsid w:val="00BE61F3"/>
    <w:rsid w:val="00BE64C9"/>
    <w:rsid w:val="00BE6541"/>
    <w:rsid w:val="00BE65E1"/>
    <w:rsid w:val="00BE67C1"/>
    <w:rsid w:val="00BE67E0"/>
    <w:rsid w:val="00BE6AD6"/>
    <w:rsid w:val="00BE7025"/>
    <w:rsid w:val="00BE74AF"/>
    <w:rsid w:val="00BE751D"/>
    <w:rsid w:val="00BE7566"/>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B85"/>
    <w:rsid w:val="00BF1CC8"/>
    <w:rsid w:val="00BF1D0F"/>
    <w:rsid w:val="00BF1D6B"/>
    <w:rsid w:val="00BF2153"/>
    <w:rsid w:val="00BF2236"/>
    <w:rsid w:val="00BF23B6"/>
    <w:rsid w:val="00BF23EC"/>
    <w:rsid w:val="00BF23EF"/>
    <w:rsid w:val="00BF23FA"/>
    <w:rsid w:val="00BF2422"/>
    <w:rsid w:val="00BF255B"/>
    <w:rsid w:val="00BF26EF"/>
    <w:rsid w:val="00BF275C"/>
    <w:rsid w:val="00BF27C1"/>
    <w:rsid w:val="00BF2808"/>
    <w:rsid w:val="00BF285E"/>
    <w:rsid w:val="00BF2CED"/>
    <w:rsid w:val="00BF2D88"/>
    <w:rsid w:val="00BF2E7E"/>
    <w:rsid w:val="00BF3A18"/>
    <w:rsid w:val="00BF3B11"/>
    <w:rsid w:val="00BF3BFB"/>
    <w:rsid w:val="00BF3DAE"/>
    <w:rsid w:val="00BF3E98"/>
    <w:rsid w:val="00BF3EAA"/>
    <w:rsid w:val="00BF3F4C"/>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7D"/>
    <w:rsid w:val="00BF6582"/>
    <w:rsid w:val="00BF667C"/>
    <w:rsid w:val="00BF68CD"/>
    <w:rsid w:val="00BF6B9F"/>
    <w:rsid w:val="00BF6E11"/>
    <w:rsid w:val="00BF6ED2"/>
    <w:rsid w:val="00BF7030"/>
    <w:rsid w:val="00BF7067"/>
    <w:rsid w:val="00BF70AA"/>
    <w:rsid w:val="00BF7119"/>
    <w:rsid w:val="00BF71A8"/>
    <w:rsid w:val="00BF71FD"/>
    <w:rsid w:val="00BF727A"/>
    <w:rsid w:val="00BF72A4"/>
    <w:rsid w:val="00BF73FE"/>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0FB1"/>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3FA"/>
    <w:rsid w:val="00C0351C"/>
    <w:rsid w:val="00C0363B"/>
    <w:rsid w:val="00C038C1"/>
    <w:rsid w:val="00C0399D"/>
    <w:rsid w:val="00C03B9C"/>
    <w:rsid w:val="00C042E0"/>
    <w:rsid w:val="00C042EA"/>
    <w:rsid w:val="00C04386"/>
    <w:rsid w:val="00C043EA"/>
    <w:rsid w:val="00C04432"/>
    <w:rsid w:val="00C04478"/>
    <w:rsid w:val="00C04531"/>
    <w:rsid w:val="00C045DA"/>
    <w:rsid w:val="00C047D9"/>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8F7"/>
    <w:rsid w:val="00C06A18"/>
    <w:rsid w:val="00C06C7F"/>
    <w:rsid w:val="00C06E4E"/>
    <w:rsid w:val="00C06FAB"/>
    <w:rsid w:val="00C06FB1"/>
    <w:rsid w:val="00C07117"/>
    <w:rsid w:val="00C07156"/>
    <w:rsid w:val="00C07303"/>
    <w:rsid w:val="00C07309"/>
    <w:rsid w:val="00C07368"/>
    <w:rsid w:val="00C0744E"/>
    <w:rsid w:val="00C0764B"/>
    <w:rsid w:val="00C076A6"/>
    <w:rsid w:val="00C07C44"/>
    <w:rsid w:val="00C07CB9"/>
    <w:rsid w:val="00C07D41"/>
    <w:rsid w:val="00C07D85"/>
    <w:rsid w:val="00C07F67"/>
    <w:rsid w:val="00C07F7C"/>
    <w:rsid w:val="00C07FC9"/>
    <w:rsid w:val="00C1004B"/>
    <w:rsid w:val="00C101CA"/>
    <w:rsid w:val="00C10377"/>
    <w:rsid w:val="00C10539"/>
    <w:rsid w:val="00C10550"/>
    <w:rsid w:val="00C106DE"/>
    <w:rsid w:val="00C10847"/>
    <w:rsid w:val="00C10C6C"/>
    <w:rsid w:val="00C10C9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BDF"/>
    <w:rsid w:val="00C12E62"/>
    <w:rsid w:val="00C12F08"/>
    <w:rsid w:val="00C13041"/>
    <w:rsid w:val="00C13052"/>
    <w:rsid w:val="00C1310D"/>
    <w:rsid w:val="00C13344"/>
    <w:rsid w:val="00C1354E"/>
    <w:rsid w:val="00C13691"/>
    <w:rsid w:val="00C13799"/>
    <w:rsid w:val="00C13949"/>
    <w:rsid w:val="00C13A14"/>
    <w:rsid w:val="00C13B07"/>
    <w:rsid w:val="00C13B17"/>
    <w:rsid w:val="00C13D7E"/>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7CF"/>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BA9"/>
    <w:rsid w:val="00C17E85"/>
    <w:rsid w:val="00C17F9D"/>
    <w:rsid w:val="00C200A6"/>
    <w:rsid w:val="00C201C9"/>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92"/>
    <w:rsid w:val="00C216E4"/>
    <w:rsid w:val="00C218CE"/>
    <w:rsid w:val="00C21A53"/>
    <w:rsid w:val="00C21B83"/>
    <w:rsid w:val="00C21C80"/>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AA2"/>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7D3"/>
    <w:rsid w:val="00C25808"/>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59"/>
    <w:rsid w:val="00C26ECE"/>
    <w:rsid w:val="00C26EE4"/>
    <w:rsid w:val="00C26FB2"/>
    <w:rsid w:val="00C271F3"/>
    <w:rsid w:val="00C27294"/>
    <w:rsid w:val="00C2737A"/>
    <w:rsid w:val="00C273BD"/>
    <w:rsid w:val="00C274F4"/>
    <w:rsid w:val="00C27722"/>
    <w:rsid w:val="00C27A91"/>
    <w:rsid w:val="00C27B29"/>
    <w:rsid w:val="00C27F58"/>
    <w:rsid w:val="00C30307"/>
    <w:rsid w:val="00C304B8"/>
    <w:rsid w:val="00C304F7"/>
    <w:rsid w:val="00C30545"/>
    <w:rsid w:val="00C3064B"/>
    <w:rsid w:val="00C306F8"/>
    <w:rsid w:val="00C30723"/>
    <w:rsid w:val="00C3072E"/>
    <w:rsid w:val="00C3081F"/>
    <w:rsid w:val="00C30921"/>
    <w:rsid w:val="00C3096B"/>
    <w:rsid w:val="00C30CC6"/>
    <w:rsid w:val="00C30F28"/>
    <w:rsid w:val="00C30FE5"/>
    <w:rsid w:val="00C31687"/>
    <w:rsid w:val="00C319DF"/>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03"/>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29A"/>
    <w:rsid w:val="00C342A7"/>
    <w:rsid w:val="00C34437"/>
    <w:rsid w:val="00C344E5"/>
    <w:rsid w:val="00C34504"/>
    <w:rsid w:val="00C34694"/>
    <w:rsid w:val="00C346B3"/>
    <w:rsid w:val="00C3483E"/>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6D0"/>
    <w:rsid w:val="00C37737"/>
    <w:rsid w:val="00C3793D"/>
    <w:rsid w:val="00C37AD2"/>
    <w:rsid w:val="00C37CA9"/>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4CA"/>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343"/>
    <w:rsid w:val="00C46410"/>
    <w:rsid w:val="00C4655F"/>
    <w:rsid w:val="00C465D8"/>
    <w:rsid w:val="00C46613"/>
    <w:rsid w:val="00C466CB"/>
    <w:rsid w:val="00C467A0"/>
    <w:rsid w:val="00C467B4"/>
    <w:rsid w:val="00C46832"/>
    <w:rsid w:val="00C46972"/>
    <w:rsid w:val="00C46A69"/>
    <w:rsid w:val="00C46AF0"/>
    <w:rsid w:val="00C46B5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1F35"/>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09F"/>
    <w:rsid w:val="00C55252"/>
    <w:rsid w:val="00C55668"/>
    <w:rsid w:val="00C55775"/>
    <w:rsid w:val="00C55938"/>
    <w:rsid w:val="00C55B3D"/>
    <w:rsid w:val="00C55B44"/>
    <w:rsid w:val="00C55B79"/>
    <w:rsid w:val="00C55E09"/>
    <w:rsid w:val="00C55E55"/>
    <w:rsid w:val="00C55FED"/>
    <w:rsid w:val="00C5619D"/>
    <w:rsid w:val="00C565C4"/>
    <w:rsid w:val="00C56625"/>
    <w:rsid w:val="00C56798"/>
    <w:rsid w:val="00C5684F"/>
    <w:rsid w:val="00C569FB"/>
    <w:rsid w:val="00C56B07"/>
    <w:rsid w:val="00C56B35"/>
    <w:rsid w:val="00C56BE8"/>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3E2"/>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B4C"/>
    <w:rsid w:val="00C62CC8"/>
    <w:rsid w:val="00C62E32"/>
    <w:rsid w:val="00C62E7D"/>
    <w:rsid w:val="00C63022"/>
    <w:rsid w:val="00C6310A"/>
    <w:rsid w:val="00C631E4"/>
    <w:rsid w:val="00C633A7"/>
    <w:rsid w:val="00C63625"/>
    <w:rsid w:val="00C637FB"/>
    <w:rsid w:val="00C63A00"/>
    <w:rsid w:val="00C63CCF"/>
    <w:rsid w:val="00C63CF7"/>
    <w:rsid w:val="00C63D83"/>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759"/>
    <w:rsid w:val="00C65AE3"/>
    <w:rsid w:val="00C65AED"/>
    <w:rsid w:val="00C65B9C"/>
    <w:rsid w:val="00C65CDF"/>
    <w:rsid w:val="00C65D23"/>
    <w:rsid w:val="00C65DBB"/>
    <w:rsid w:val="00C65E51"/>
    <w:rsid w:val="00C661EE"/>
    <w:rsid w:val="00C6629A"/>
    <w:rsid w:val="00C6670B"/>
    <w:rsid w:val="00C66806"/>
    <w:rsid w:val="00C6690B"/>
    <w:rsid w:val="00C66A58"/>
    <w:rsid w:val="00C66B4B"/>
    <w:rsid w:val="00C66BD9"/>
    <w:rsid w:val="00C66BE7"/>
    <w:rsid w:val="00C67058"/>
    <w:rsid w:val="00C6711B"/>
    <w:rsid w:val="00C675BB"/>
    <w:rsid w:val="00C67804"/>
    <w:rsid w:val="00C678E9"/>
    <w:rsid w:val="00C67A8C"/>
    <w:rsid w:val="00C67FAE"/>
    <w:rsid w:val="00C67FCD"/>
    <w:rsid w:val="00C700B6"/>
    <w:rsid w:val="00C70509"/>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575"/>
    <w:rsid w:val="00C73624"/>
    <w:rsid w:val="00C7375C"/>
    <w:rsid w:val="00C73929"/>
    <w:rsid w:val="00C73B3B"/>
    <w:rsid w:val="00C73DE6"/>
    <w:rsid w:val="00C73EE8"/>
    <w:rsid w:val="00C73F1D"/>
    <w:rsid w:val="00C73FBB"/>
    <w:rsid w:val="00C73FFC"/>
    <w:rsid w:val="00C74014"/>
    <w:rsid w:val="00C740C4"/>
    <w:rsid w:val="00C742A4"/>
    <w:rsid w:val="00C742F4"/>
    <w:rsid w:val="00C7436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84"/>
    <w:rsid w:val="00C75D9E"/>
    <w:rsid w:val="00C75F2C"/>
    <w:rsid w:val="00C7610E"/>
    <w:rsid w:val="00C76286"/>
    <w:rsid w:val="00C764CA"/>
    <w:rsid w:val="00C765F3"/>
    <w:rsid w:val="00C7663C"/>
    <w:rsid w:val="00C769FF"/>
    <w:rsid w:val="00C76A69"/>
    <w:rsid w:val="00C76B6D"/>
    <w:rsid w:val="00C76BC4"/>
    <w:rsid w:val="00C76DCF"/>
    <w:rsid w:val="00C77042"/>
    <w:rsid w:val="00C77181"/>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C5"/>
    <w:rsid w:val="00C807D1"/>
    <w:rsid w:val="00C80819"/>
    <w:rsid w:val="00C80B0E"/>
    <w:rsid w:val="00C80CD4"/>
    <w:rsid w:val="00C80DC9"/>
    <w:rsid w:val="00C810CC"/>
    <w:rsid w:val="00C810D5"/>
    <w:rsid w:val="00C8110A"/>
    <w:rsid w:val="00C81574"/>
    <w:rsid w:val="00C816E9"/>
    <w:rsid w:val="00C8175F"/>
    <w:rsid w:val="00C817C7"/>
    <w:rsid w:val="00C818B7"/>
    <w:rsid w:val="00C81A56"/>
    <w:rsid w:val="00C81B23"/>
    <w:rsid w:val="00C81B4A"/>
    <w:rsid w:val="00C81B9D"/>
    <w:rsid w:val="00C81C0F"/>
    <w:rsid w:val="00C8234E"/>
    <w:rsid w:val="00C82463"/>
    <w:rsid w:val="00C82B02"/>
    <w:rsid w:val="00C82C62"/>
    <w:rsid w:val="00C82E1A"/>
    <w:rsid w:val="00C82F04"/>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6DF"/>
    <w:rsid w:val="00C85AA3"/>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29B"/>
    <w:rsid w:val="00C873F8"/>
    <w:rsid w:val="00C8748E"/>
    <w:rsid w:val="00C8774B"/>
    <w:rsid w:val="00C8786E"/>
    <w:rsid w:val="00C87C27"/>
    <w:rsid w:val="00C87DAE"/>
    <w:rsid w:val="00C87DF3"/>
    <w:rsid w:val="00C87E81"/>
    <w:rsid w:val="00C87E90"/>
    <w:rsid w:val="00C901AF"/>
    <w:rsid w:val="00C901B1"/>
    <w:rsid w:val="00C903E5"/>
    <w:rsid w:val="00C9047B"/>
    <w:rsid w:val="00C904E9"/>
    <w:rsid w:val="00C90796"/>
    <w:rsid w:val="00C90916"/>
    <w:rsid w:val="00C90B80"/>
    <w:rsid w:val="00C90E00"/>
    <w:rsid w:val="00C91506"/>
    <w:rsid w:val="00C915DD"/>
    <w:rsid w:val="00C916EF"/>
    <w:rsid w:val="00C91728"/>
    <w:rsid w:val="00C91984"/>
    <w:rsid w:val="00C91EA9"/>
    <w:rsid w:val="00C920D0"/>
    <w:rsid w:val="00C92182"/>
    <w:rsid w:val="00C921F8"/>
    <w:rsid w:val="00C92261"/>
    <w:rsid w:val="00C922C3"/>
    <w:rsid w:val="00C92746"/>
    <w:rsid w:val="00C92765"/>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00"/>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8A7"/>
    <w:rsid w:val="00CA0BB5"/>
    <w:rsid w:val="00CA0FA4"/>
    <w:rsid w:val="00CA100A"/>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35D"/>
    <w:rsid w:val="00CA360F"/>
    <w:rsid w:val="00CA3686"/>
    <w:rsid w:val="00CA3A14"/>
    <w:rsid w:val="00CA3DF6"/>
    <w:rsid w:val="00CA3E49"/>
    <w:rsid w:val="00CA3EB3"/>
    <w:rsid w:val="00CA436E"/>
    <w:rsid w:val="00CA44B8"/>
    <w:rsid w:val="00CA48BA"/>
    <w:rsid w:val="00CA4AC1"/>
    <w:rsid w:val="00CA4B35"/>
    <w:rsid w:val="00CA4B7D"/>
    <w:rsid w:val="00CA4D55"/>
    <w:rsid w:val="00CA4D85"/>
    <w:rsid w:val="00CA4F41"/>
    <w:rsid w:val="00CA504E"/>
    <w:rsid w:val="00CA5076"/>
    <w:rsid w:val="00CA530C"/>
    <w:rsid w:val="00CA542A"/>
    <w:rsid w:val="00CA554E"/>
    <w:rsid w:val="00CA5591"/>
    <w:rsid w:val="00CA5A07"/>
    <w:rsid w:val="00CA5A7D"/>
    <w:rsid w:val="00CA5B92"/>
    <w:rsid w:val="00CA5BCC"/>
    <w:rsid w:val="00CA5C1A"/>
    <w:rsid w:val="00CA5F87"/>
    <w:rsid w:val="00CA5FD8"/>
    <w:rsid w:val="00CA5FEC"/>
    <w:rsid w:val="00CA6036"/>
    <w:rsid w:val="00CA60FD"/>
    <w:rsid w:val="00CA613A"/>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0D5"/>
    <w:rsid w:val="00CB0420"/>
    <w:rsid w:val="00CB0587"/>
    <w:rsid w:val="00CB0613"/>
    <w:rsid w:val="00CB0692"/>
    <w:rsid w:val="00CB089C"/>
    <w:rsid w:val="00CB0ABE"/>
    <w:rsid w:val="00CB0AEF"/>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3C6"/>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21"/>
    <w:rsid w:val="00CB3F48"/>
    <w:rsid w:val="00CB3FBC"/>
    <w:rsid w:val="00CB41FA"/>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9B8"/>
    <w:rsid w:val="00CB5AB6"/>
    <w:rsid w:val="00CB5AD4"/>
    <w:rsid w:val="00CB5D30"/>
    <w:rsid w:val="00CB5D75"/>
    <w:rsid w:val="00CB60FB"/>
    <w:rsid w:val="00CB6274"/>
    <w:rsid w:val="00CB65EA"/>
    <w:rsid w:val="00CB66E9"/>
    <w:rsid w:val="00CB670B"/>
    <w:rsid w:val="00CB67C4"/>
    <w:rsid w:val="00CB681B"/>
    <w:rsid w:val="00CB6A52"/>
    <w:rsid w:val="00CB6C1B"/>
    <w:rsid w:val="00CB6DD5"/>
    <w:rsid w:val="00CB6FAE"/>
    <w:rsid w:val="00CB701D"/>
    <w:rsid w:val="00CB71FC"/>
    <w:rsid w:val="00CB73B2"/>
    <w:rsid w:val="00CB7508"/>
    <w:rsid w:val="00CB751B"/>
    <w:rsid w:val="00CB7765"/>
    <w:rsid w:val="00CB7B51"/>
    <w:rsid w:val="00CB7B87"/>
    <w:rsid w:val="00CB7CC2"/>
    <w:rsid w:val="00CB7DA7"/>
    <w:rsid w:val="00CB7F46"/>
    <w:rsid w:val="00CC0292"/>
    <w:rsid w:val="00CC04D8"/>
    <w:rsid w:val="00CC0500"/>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98A"/>
    <w:rsid w:val="00CC2A2D"/>
    <w:rsid w:val="00CC2B04"/>
    <w:rsid w:val="00CC2DB7"/>
    <w:rsid w:val="00CC2DEC"/>
    <w:rsid w:val="00CC2E30"/>
    <w:rsid w:val="00CC2F24"/>
    <w:rsid w:val="00CC2F81"/>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BAD"/>
    <w:rsid w:val="00CC4E12"/>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8D"/>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602"/>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438"/>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020"/>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1B5"/>
    <w:rsid w:val="00CD7550"/>
    <w:rsid w:val="00CD75F8"/>
    <w:rsid w:val="00CD7711"/>
    <w:rsid w:val="00CD77FB"/>
    <w:rsid w:val="00CD783B"/>
    <w:rsid w:val="00CD7996"/>
    <w:rsid w:val="00CD7A05"/>
    <w:rsid w:val="00CD7BEA"/>
    <w:rsid w:val="00CD7C75"/>
    <w:rsid w:val="00CD7D8F"/>
    <w:rsid w:val="00CD7D93"/>
    <w:rsid w:val="00CE0082"/>
    <w:rsid w:val="00CE0234"/>
    <w:rsid w:val="00CE02B5"/>
    <w:rsid w:val="00CE034C"/>
    <w:rsid w:val="00CE0384"/>
    <w:rsid w:val="00CE0459"/>
    <w:rsid w:val="00CE04C6"/>
    <w:rsid w:val="00CE0740"/>
    <w:rsid w:val="00CE0959"/>
    <w:rsid w:val="00CE0AAF"/>
    <w:rsid w:val="00CE0D06"/>
    <w:rsid w:val="00CE0F79"/>
    <w:rsid w:val="00CE0FB0"/>
    <w:rsid w:val="00CE1018"/>
    <w:rsid w:val="00CE136E"/>
    <w:rsid w:val="00CE1389"/>
    <w:rsid w:val="00CE17CB"/>
    <w:rsid w:val="00CE18D6"/>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CC"/>
    <w:rsid w:val="00CE3EF2"/>
    <w:rsid w:val="00CE3EF7"/>
    <w:rsid w:val="00CE3F76"/>
    <w:rsid w:val="00CE4194"/>
    <w:rsid w:val="00CE421D"/>
    <w:rsid w:val="00CE4271"/>
    <w:rsid w:val="00CE4373"/>
    <w:rsid w:val="00CE44E8"/>
    <w:rsid w:val="00CE49D0"/>
    <w:rsid w:val="00CE4AFE"/>
    <w:rsid w:val="00CE4BC6"/>
    <w:rsid w:val="00CE4C21"/>
    <w:rsid w:val="00CE4CC1"/>
    <w:rsid w:val="00CE4DA4"/>
    <w:rsid w:val="00CE4F3F"/>
    <w:rsid w:val="00CE4FD0"/>
    <w:rsid w:val="00CE4FE7"/>
    <w:rsid w:val="00CE5174"/>
    <w:rsid w:val="00CE555A"/>
    <w:rsid w:val="00CE577D"/>
    <w:rsid w:val="00CE5828"/>
    <w:rsid w:val="00CE589A"/>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5A0"/>
    <w:rsid w:val="00CF07E4"/>
    <w:rsid w:val="00CF09B4"/>
    <w:rsid w:val="00CF0A3E"/>
    <w:rsid w:val="00CF0D94"/>
    <w:rsid w:val="00CF1086"/>
    <w:rsid w:val="00CF111A"/>
    <w:rsid w:val="00CF1192"/>
    <w:rsid w:val="00CF11D6"/>
    <w:rsid w:val="00CF12D9"/>
    <w:rsid w:val="00CF1542"/>
    <w:rsid w:val="00CF1602"/>
    <w:rsid w:val="00CF1900"/>
    <w:rsid w:val="00CF1A02"/>
    <w:rsid w:val="00CF1A55"/>
    <w:rsid w:val="00CF1C29"/>
    <w:rsid w:val="00CF1D3B"/>
    <w:rsid w:val="00CF2057"/>
    <w:rsid w:val="00CF2304"/>
    <w:rsid w:val="00CF23D3"/>
    <w:rsid w:val="00CF2A03"/>
    <w:rsid w:val="00CF2CAD"/>
    <w:rsid w:val="00CF2DDA"/>
    <w:rsid w:val="00CF2E9F"/>
    <w:rsid w:val="00CF3462"/>
    <w:rsid w:val="00CF35E8"/>
    <w:rsid w:val="00CF36C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9E7"/>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7C3"/>
    <w:rsid w:val="00CF7A08"/>
    <w:rsid w:val="00CF7BC9"/>
    <w:rsid w:val="00CF7C42"/>
    <w:rsid w:val="00CF7DED"/>
    <w:rsid w:val="00D002F6"/>
    <w:rsid w:val="00D003B3"/>
    <w:rsid w:val="00D004B8"/>
    <w:rsid w:val="00D00578"/>
    <w:rsid w:val="00D00593"/>
    <w:rsid w:val="00D00643"/>
    <w:rsid w:val="00D00702"/>
    <w:rsid w:val="00D007BC"/>
    <w:rsid w:val="00D0082C"/>
    <w:rsid w:val="00D00842"/>
    <w:rsid w:val="00D00995"/>
    <w:rsid w:val="00D00DD0"/>
    <w:rsid w:val="00D00E78"/>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75D"/>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79A"/>
    <w:rsid w:val="00D069EF"/>
    <w:rsid w:val="00D06BF1"/>
    <w:rsid w:val="00D0706E"/>
    <w:rsid w:val="00D070D4"/>
    <w:rsid w:val="00D07103"/>
    <w:rsid w:val="00D07343"/>
    <w:rsid w:val="00D07405"/>
    <w:rsid w:val="00D074E5"/>
    <w:rsid w:val="00D0753B"/>
    <w:rsid w:val="00D076DA"/>
    <w:rsid w:val="00D07D28"/>
    <w:rsid w:val="00D07DE8"/>
    <w:rsid w:val="00D07FAB"/>
    <w:rsid w:val="00D07FE9"/>
    <w:rsid w:val="00D10044"/>
    <w:rsid w:val="00D1013A"/>
    <w:rsid w:val="00D101C5"/>
    <w:rsid w:val="00D103BB"/>
    <w:rsid w:val="00D10652"/>
    <w:rsid w:val="00D1067C"/>
    <w:rsid w:val="00D10703"/>
    <w:rsid w:val="00D10929"/>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0DE"/>
    <w:rsid w:val="00D1316D"/>
    <w:rsid w:val="00D131AA"/>
    <w:rsid w:val="00D13235"/>
    <w:rsid w:val="00D132BD"/>
    <w:rsid w:val="00D135D1"/>
    <w:rsid w:val="00D1361A"/>
    <w:rsid w:val="00D137E3"/>
    <w:rsid w:val="00D1380C"/>
    <w:rsid w:val="00D138DF"/>
    <w:rsid w:val="00D13A92"/>
    <w:rsid w:val="00D13B13"/>
    <w:rsid w:val="00D13B83"/>
    <w:rsid w:val="00D13C37"/>
    <w:rsid w:val="00D13D6E"/>
    <w:rsid w:val="00D13D87"/>
    <w:rsid w:val="00D14177"/>
    <w:rsid w:val="00D1430A"/>
    <w:rsid w:val="00D143F2"/>
    <w:rsid w:val="00D1444A"/>
    <w:rsid w:val="00D14976"/>
    <w:rsid w:val="00D14C90"/>
    <w:rsid w:val="00D14FB3"/>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876"/>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F2E"/>
    <w:rsid w:val="00D21FAD"/>
    <w:rsid w:val="00D22027"/>
    <w:rsid w:val="00D2203C"/>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6DF"/>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CFC"/>
    <w:rsid w:val="00D25E85"/>
    <w:rsid w:val="00D26067"/>
    <w:rsid w:val="00D262DF"/>
    <w:rsid w:val="00D264D0"/>
    <w:rsid w:val="00D2678A"/>
    <w:rsid w:val="00D269C9"/>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2"/>
    <w:rsid w:val="00D30B0A"/>
    <w:rsid w:val="00D30B63"/>
    <w:rsid w:val="00D30C4F"/>
    <w:rsid w:val="00D30DC3"/>
    <w:rsid w:val="00D310A6"/>
    <w:rsid w:val="00D312F4"/>
    <w:rsid w:val="00D318E8"/>
    <w:rsid w:val="00D31948"/>
    <w:rsid w:val="00D31A10"/>
    <w:rsid w:val="00D31CD4"/>
    <w:rsid w:val="00D31D09"/>
    <w:rsid w:val="00D31DA3"/>
    <w:rsid w:val="00D3203F"/>
    <w:rsid w:val="00D32058"/>
    <w:rsid w:val="00D320A4"/>
    <w:rsid w:val="00D32108"/>
    <w:rsid w:val="00D32239"/>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2A"/>
    <w:rsid w:val="00D33B68"/>
    <w:rsid w:val="00D33CDE"/>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5D"/>
    <w:rsid w:val="00D34DA3"/>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C5A"/>
    <w:rsid w:val="00D37D63"/>
    <w:rsid w:val="00D37DFE"/>
    <w:rsid w:val="00D37E84"/>
    <w:rsid w:val="00D37E9E"/>
    <w:rsid w:val="00D4006C"/>
    <w:rsid w:val="00D4034F"/>
    <w:rsid w:val="00D4046C"/>
    <w:rsid w:val="00D4055B"/>
    <w:rsid w:val="00D4099B"/>
    <w:rsid w:val="00D40ABC"/>
    <w:rsid w:val="00D40C31"/>
    <w:rsid w:val="00D40C72"/>
    <w:rsid w:val="00D40E27"/>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CA5"/>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676"/>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7E7"/>
    <w:rsid w:val="00D53BAA"/>
    <w:rsid w:val="00D53DB2"/>
    <w:rsid w:val="00D53E2D"/>
    <w:rsid w:val="00D53E30"/>
    <w:rsid w:val="00D5423D"/>
    <w:rsid w:val="00D5438A"/>
    <w:rsid w:val="00D5458C"/>
    <w:rsid w:val="00D5460B"/>
    <w:rsid w:val="00D54700"/>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323"/>
    <w:rsid w:val="00D566B0"/>
    <w:rsid w:val="00D566BD"/>
    <w:rsid w:val="00D567A0"/>
    <w:rsid w:val="00D569EE"/>
    <w:rsid w:val="00D56BAA"/>
    <w:rsid w:val="00D56C05"/>
    <w:rsid w:val="00D56DFF"/>
    <w:rsid w:val="00D57213"/>
    <w:rsid w:val="00D5730F"/>
    <w:rsid w:val="00D57372"/>
    <w:rsid w:val="00D57771"/>
    <w:rsid w:val="00D57799"/>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9BF"/>
    <w:rsid w:val="00D60BBA"/>
    <w:rsid w:val="00D60BEA"/>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DBA"/>
    <w:rsid w:val="00D62E71"/>
    <w:rsid w:val="00D6330F"/>
    <w:rsid w:val="00D6337C"/>
    <w:rsid w:val="00D6360A"/>
    <w:rsid w:val="00D636B0"/>
    <w:rsid w:val="00D63815"/>
    <w:rsid w:val="00D638B8"/>
    <w:rsid w:val="00D63960"/>
    <w:rsid w:val="00D639A8"/>
    <w:rsid w:val="00D63B21"/>
    <w:rsid w:val="00D64019"/>
    <w:rsid w:val="00D6433B"/>
    <w:rsid w:val="00D64545"/>
    <w:rsid w:val="00D645A3"/>
    <w:rsid w:val="00D64635"/>
    <w:rsid w:val="00D6470F"/>
    <w:rsid w:val="00D64807"/>
    <w:rsid w:val="00D64B94"/>
    <w:rsid w:val="00D64D40"/>
    <w:rsid w:val="00D64E99"/>
    <w:rsid w:val="00D6505A"/>
    <w:rsid w:val="00D65391"/>
    <w:rsid w:val="00D6549C"/>
    <w:rsid w:val="00D655D8"/>
    <w:rsid w:val="00D65669"/>
    <w:rsid w:val="00D656A1"/>
    <w:rsid w:val="00D65772"/>
    <w:rsid w:val="00D65819"/>
    <w:rsid w:val="00D658F8"/>
    <w:rsid w:val="00D65A42"/>
    <w:rsid w:val="00D65B21"/>
    <w:rsid w:val="00D65B61"/>
    <w:rsid w:val="00D65C41"/>
    <w:rsid w:val="00D65CFE"/>
    <w:rsid w:val="00D65EEA"/>
    <w:rsid w:val="00D65F7C"/>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498"/>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6B"/>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03"/>
    <w:rsid w:val="00D76FA0"/>
    <w:rsid w:val="00D77092"/>
    <w:rsid w:val="00D7710E"/>
    <w:rsid w:val="00D77112"/>
    <w:rsid w:val="00D77349"/>
    <w:rsid w:val="00D7768E"/>
    <w:rsid w:val="00D776E0"/>
    <w:rsid w:val="00D77A35"/>
    <w:rsid w:val="00D77B44"/>
    <w:rsid w:val="00D77C4E"/>
    <w:rsid w:val="00D77E77"/>
    <w:rsid w:val="00D77EC7"/>
    <w:rsid w:val="00D77F40"/>
    <w:rsid w:val="00D80494"/>
    <w:rsid w:val="00D80651"/>
    <w:rsid w:val="00D809A9"/>
    <w:rsid w:val="00D80BDE"/>
    <w:rsid w:val="00D80C3E"/>
    <w:rsid w:val="00D80DE0"/>
    <w:rsid w:val="00D80E0A"/>
    <w:rsid w:val="00D815F8"/>
    <w:rsid w:val="00D81616"/>
    <w:rsid w:val="00D81620"/>
    <w:rsid w:val="00D81873"/>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4C9"/>
    <w:rsid w:val="00D84566"/>
    <w:rsid w:val="00D845D1"/>
    <w:rsid w:val="00D8466B"/>
    <w:rsid w:val="00D84827"/>
    <w:rsid w:val="00D84A02"/>
    <w:rsid w:val="00D84CFC"/>
    <w:rsid w:val="00D84E07"/>
    <w:rsid w:val="00D84E17"/>
    <w:rsid w:val="00D85080"/>
    <w:rsid w:val="00D85300"/>
    <w:rsid w:val="00D85399"/>
    <w:rsid w:val="00D85498"/>
    <w:rsid w:val="00D85513"/>
    <w:rsid w:val="00D85729"/>
    <w:rsid w:val="00D85950"/>
    <w:rsid w:val="00D859C0"/>
    <w:rsid w:val="00D85C66"/>
    <w:rsid w:val="00D85CD5"/>
    <w:rsid w:val="00D85E8D"/>
    <w:rsid w:val="00D85E8E"/>
    <w:rsid w:val="00D860DB"/>
    <w:rsid w:val="00D861F6"/>
    <w:rsid w:val="00D8662B"/>
    <w:rsid w:val="00D86677"/>
    <w:rsid w:val="00D8673D"/>
    <w:rsid w:val="00D86768"/>
    <w:rsid w:val="00D86815"/>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05F"/>
    <w:rsid w:val="00D911A6"/>
    <w:rsid w:val="00D91563"/>
    <w:rsid w:val="00D91585"/>
    <w:rsid w:val="00D9159B"/>
    <w:rsid w:val="00D915B6"/>
    <w:rsid w:val="00D9170F"/>
    <w:rsid w:val="00D917EA"/>
    <w:rsid w:val="00D91B5A"/>
    <w:rsid w:val="00D91CAF"/>
    <w:rsid w:val="00D91E99"/>
    <w:rsid w:val="00D91F7D"/>
    <w:rsid w:val="00D91FFE"/>
    <w:rsid w:val="00D92064"/>
    <w:rsid w:val="00D922B0"/>
    <w:rsid w:val="00D92433"/>
    <w:rsid w:val="00D9260E"/>
    <w:rsid w:val="00D926CA"/>
    <w:rsid w:val="00D927CB"/>
    <w:rsid w:val="00D9287A"/>
    <w:rsid w:val="00D92BB0"/>
    <w:rsid w:val="00D92CCD"/>
    <w:rsid w:val="00D93057"/>
    <w:rsid w:val="00D930BB"/>
    <w:rsid w:val="00D931A6"/>
    <w:rsid w:val="00D9333D"/>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21C"/>
    <w:rsid w:val="00D963A3"/>
    <w:rsid w:val="00D96574"/>
    <w:rsid w:val="00D96713"/>
    <w:rsid w:val="00D96E39"/>
    <w:rsid w:val="00D96EAE"/>
    <w:rsid w:val="00D96FD8"/>
    <w:rsid w:val="00D970B5"/>
    <w:rsid w:val="00D97497"/>
    <w:rsid w:val="00D974E2"/>
    <w:rsid w:val="00D9760C"/>
    <w:rsid w:val="00D9782B"/>
    <w:rsid w:val="00D979CF"/>
    <w:rsid w:val="00D97DB4"/>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736"/>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1F"/>
    <w:rsid w:val="00DA40A5"/>
    <w:rsid w:val="00DA410C"/>
    <w:rsid w:val="00DA4343"/>
    <w:rsid w:val="00DA4389"/>
    <w:rsid w:val="00DA45E3"/>
    <w:rsid w:val="00DA49AF"/>
    <w:rsid w:val="00DA4CFB"/>
    <w:rsid w:val="00DA4E1A"/>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69"/>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354"/>
    <w:rsid w:val="00DB2428"/>
    <w:rsid w:val="00DB2585"/>
    <w:rsid w:val="00DB26BE"/>
    <w:rsid w:val="00DB2D1B"/>
    <w:rsid w:val="00DB2E96"/>
    <w:rsid w:val="00DB2F5D"/>
    <w:rsid w:val="00DB2F8B"/>
    <w:rsid w:val="00DB3050"/>
    <w:rsid w:val="00DB350E"/>
    <w:rsid w:val="00DB3517"/>
    <w:rsid w:val="00DB3812"/>
    <w:rsid w:val="00DB3A53"/>
    <w:rsid w:val="00DB3A66"/>
    <w:rsid w:val="00DB3D83"/>
    <w:rsid w:val="00DB3F7A"/>
    <w:rsid w:val="00DB40A5"/>
    <w:rsid w:val="00DB40F4"/>
    <w:rsid w:val="00DB40FF"/>
    <w:rsid w:val="00DB4150"/>
    <w:rsid w:val="00DB4413"/>
    <w:rsid w:val="00DB4451"/>
    <w:rsid w:val="00DB445B"/>
    <w:rsid w:val="00DB468C"/>
    <w:rsid w:val="00DB482D"/>
    <w:rsid w:val="00DB4A68"/>
    <w:rsid w:val="00DB4ADA"/>
    <w:rsid w:val="00DB4B4E"/>
    <w:rsid w:val="00DB4BFD"/>
    <w:rsid w:val="00DB4C6D"/>
    <w:rsid w:val="00DB4DFC"/>
    <w:rsid w:val="00DB503D"/>
    <w:rsid w:val="00DB5131"/>
    <w:rsid w:val="00DB5147"/>
    <w:rsid w:val="00DB535C"/>
    <w:rsid w:val="00DB5424"/>
    <w:rsid w:val="00DB59D1"/>
    <w:rsid w:val="00DB5E8B"/>
    <w:rsid w:val="00DB609C"/>
    <w:rsid w:val="00DB6407"/>
    <w:rsid w:val="00DB64D6"/>
    <w:rsid w:val="00DB65E5"/>
    <w:rsid w:val="00DB66FD"/>
    <w:rsid w:val="00DB670E"/>
    <w:rsid w:val="00DB6792"/>
    <w:rsid w:val="00DB681D"/>
    <w:rsid w:val="00DB6A37"/>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C80"/>
    <w:rsid w:val="00DC2EAE"/>
    <w:rsid w:val="00DC2F0C"/>
    <w:rsid w:val="00DC2FE7"/>
    <w:rsid w:val="00DC3099"/>
    <w:rsid w:val="00DC317C"/>
    <w:rsid w:val="00DC31D4"/>
    <w:rsid w:val="00DC3264"/>
    <w:rsid w:val="00DC34A2"/>
    <w:rsid w:val="00DC34F9"/>
    <w:rsid w:val="00DC3541"/>
    <w:rsid w:val="00DC37C9"/>
    <w:rsid w:val="00DC38AB"/>
    <w:rsid w:val="00DC38ED"/>
    <w:rsid w:val="00DC399B"/>
    <w:rsid w:val="00DC3B3F"/>
    <w:rsid w:val="00DC3BA7"/>
    <w:rsid w:val="00DC3BCA"/>
    <w:rsid w:val="00DC3D1E"/>
    <w:rsid w:val="00DC3D3F"/>
    <w:rsid w:val="00DC3D63"/>
    <w:rsid w:val="00DC3DE6"/>
    <w:rsid w:val="00DC3F22"/>
    <w:rsid w:val="00DC401F"/>
    <w:rsid w:val="00DC4383"/>
    <w:rsid w:val="00DC43AE"/>
    <w:rsid w:val="00DC4406"/>
    <w:rsid w:val="00DC4487"/>
    <w:rsid w:val="00DC4786"/>
    <w:rsid w:val="00DC47C3"/>
    <w:rsid w:val="00DC48D0"/>
    <w:rsid w:val="00DC4A30"/>
    <w:rsid w:val="00DC4FA7"/>
    <w:rsid w:val="00DC5067"/>
    <w:rsid w:val="00DC507D"/>
    <w:rsid w:val="00DC50CE"/>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41A"/>
    <w:rsid w:val="00DC641F"/>
    <w:rsid w:val="00DC6604"/>
    <w:rsid w:val="00DC679E"/>
    <w:rsid w:val="00DC684B"/>
    <w:rsid w:val="00DC6901"/>
    <w:rsid w:val="00DC6BA2"/>
    <w:rsid w:val="00DC6C95"/>
    <w:rsid w:val="00DC6F0B"/>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03"/>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B67"/>
    <w:rsid w:val="00DD2C44"/>
    <w:rsid w:val="00DD2DAE"/>
    <w:rsid w:val="00DD2DCE"/>
    <w:rsid w:val="00DD2E36"/>
    <w:rsid w:val="00DD2EC3"/>
    <w:rsid w:val="00DD304E"/>
    <w:rsid w:val="00DD30BA"/>
    <w:rsid w:val="00DD33F7"/>
    <w:rsid w:val="00DD3425"/>
    <w:rsid w:val="00DD350F"/>
    <w:rsid w:val="00DD3667"/>
    <w:rsid w:val="00DD3860"/>
    <w:rsid w:val="00DD3CC6"/>
    <w:rsid w:val="00DD3D96"/>
    <w:rsid w:val="00DD3EE0"/>
    <w:rsid w:val="00DD3F9E"/>
    <w:rsid w:val="00DD3FB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AE9"/>
    <w:rsid w:val="00DD6DED"/>
    <w:rsid w:val="00DD6E01"/>
    <w:rsid w:val="00DD6E3A"/>
    <w:rsid w:val="00DD6F74"/>
    <w:rsid w:val="00DD7059"/>
    <w:rsid w:val="00DD729C"/>
    <w:rsid w:val="00DD72F8"/>
    <w:rsid w:val="00DD7717"/>
    <w:rsid w:val="00DD778A"/>
    <w:rsid w:val="00DD7800"/>
    <w:rsid w:val="00DD7864"/>
    <w:rsid w:val="00DD79F3"/>
    <w:rsid w:val="00DD7A8C"/>
    <w:rsid w:val="00DD7C88"/>
    <w:rsid w:val="00DD7DA7"/>
    <w:rsid w:val="00DD7EDB"/>
    <w:rsid w:val="00DE01EB"/>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640"/>
    <w:rsid w:val="00DE17C2"/>
    <w:rsid w:val="00DE1A48"/>
    <w:rsid w:val="00DE1BB7"/>
    <w:rsid w:val="00DE25F3"/>
    <w:rsid w:val="00DE269E"/>
    <w:rsid w:val="00DE2C38"/>
    <w:rsid w:val="00DE2D0C"/>
    <w:rsid w:val="00DE2D56"/>
    <w:rsid w:val="00DE2D58"/>
    <w:rsid w:val="00DE30A9"/>
    <w:rsid w:val="00DE31C7"/>
    <w:rsid w:val="00DE3372"/>
    <w:rsid w:val="00DE3457"/>
    <w:rsid w:val="00DE350C"/>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F86"/>
    <w:rsid w:val="00DE623C"/>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41A"/>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5A3"/>
    <w:rsid w:val="00DF262F"/>
    <w:rsid w:val="00DF27D4"/>
    <w:rsid w:val="00DF2AEA"/>
    <w:rsid w:val="00DF2FB6"/>
    <w:rsid w:val="00DF341F"/>
    <w:rsid w:val="00DF3720"/>
    <w:rsid w:val="00DF3733"/>
    <w:rsid w:val="00DF38A4"/>
    <w:rsid w:val="00DF38C5"/>
    <w:rsid w:val="00DF396F"/>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1ED"/>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260"/>
    <w:rsid w:val="00DF73AF"/>
    <w:rsid w:val="00DF75FB"/>
    <w:rsid w:val="00DF785B"/>
    <w:rsid w:val="00DF7968"/>
    <w:rsid w:val="00DF7C5E"/>
    <w:rsid w:val="00DF7F68"/>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898"/>
    <w:rsid w:val="00E02987"/>
    <w:rsid w:val="00E02DA8"/>
    <w:rsid w:val="00E02E96"/>
    <w:rsid w:val="00E02EE2"/>
    <w:rsid w:val="00E03051"/>
    <w:rsid w:val="00E035FC"/>
    <w:rsid w:val="00E03673"/>
    <w:rsid w:val="00E03A0D"/>
    <w:rsid w:val="00E03E02"/>
    <w:rsid w:val="00E03E70"/>
    <w:rsid w:val="00E03EA3"/>
    <w:rsid w:val="00E03EC2"/>
    <w:rsid w:val="00E0411C"/>
    <w:rsid w:val="00E0426E"/>
    <w:rsid w:val="00E044CA"/>
    <w:rsid w:val="00E048B5"/>
    <w:rsid w:val="00E049BF"/>
    <w:rsid w:val="00E04AA0"/>
    <w:rsid w:val="00E04AC4"/>
    <w:rsid w:val="00E05080"/>
    <w:rsid w:val="00E053B5"/>
    <w:rsid w:val="00E053F2"/>
    <w:rsid w:val="00E05755"/>
    <w:rsid w:val="00E0584F"/>
    <w:rsid w:val="00E058FC"/>
    <w:rsid w:val="00E05B55"/>
    <w:rsid w:val="00E05C43"/>
    <w:rsid w:val="00E05D8E"/>
    <w:rsid w:val="00E0630F"/>
    <w:rsid w:val="00E063AE"/>
    <w:rsid w:val="00E0679F"/>
    <w:rsid w:val="00E067AF"/>
    <w:rsid w:val="00E06A88"/>
    <w:rsid w:val="00E06B9D"/>
    <w:rsid w:val="00E06FCD"/>
    <w:rsid w:val="00E070C7"/>
    <w:rsid w:val="00E07301"/>
    <w:rsid w:val="00E07414"/>
    <w:rsid w:val="00E07841"/>
    <w:rsid w:val="00E079D1"/>
    <w:rsid w:val="00E07A11"/>
    <w:rsid w:val="00E07A15"/>
    <w:rsid w:val="00E07AE7"/>
    <w:rsid w:val="00E07B2A"/>
    <w:rsid w:val="00E07B50"/>
    <w:rsid w:val="00E07BDF"/>
    <w:rsid w:val="00E07E23"/>
    <w:rsid w:val="00E07E44"/>
    <w:rsid w:val="00E10092"/>
    <w:rsid w:val="00E101E6"/>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7C4"/>
    <w:rsid w:val="00E1285D"/>
    <w:rsid w:val="00E1286A"/>
    <w:rsid w:val="00E128A3"/>
    <w:rsid w:val="00E129C3"/>
    <w:rsid w:val="00E129EF"/>
    <w:rsid w:val="00E12C11"/>
    <w:rsid w:val="00E12CF1"/>
    <w:rsid w:val="00E12E5D"/>
    <w:rsid w:val="00E1308C"/>
    <w:rsid w:val="00E130B3"/>
    <w:rsid w:val="00E1311A"/>
    <w:rsid w:val="00E132D2"/>
    <w:rsid w:val="00E1341E"/>
    <w:rsid w:val="00E134BB"/>
    <w:rsid w:val="00E1371A"/>
    <w:rsid w:val="00E13894"/>
    <w:rsid w:val="00E138F4"/>
    <w:rsid w:val="00E1390F"/>
    <w:rsid w:val="00E13923"/>
    <w:rsid w:val="00E13930"/>
    <w:rsid w:val="00E13A9C"/>
    <w:rsid w:val="00E13AB2"/>
    <w:rsid w:val="00E13B76"/>
    <w:rsid w:val="00E13CC3"/>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DD0"/>
    <w:rsid w:val="00E15EB9"/>
    <w:rsid w:val="00E15ED0"/>
    <w:rsid w:val="00E16052"/>
    <w:rsid w:val="00E16251"/>
    <w:rsid w:val="00E166D3"/>
    <w:rsid w:val="00E16C09"/>
    <w:rsid w:val="00E16CA2"/>
    <w:rsid w:val="00E16DED"/>
    <w:rsid w:val="00E16E10"/>
    <w:rsid w:val="00E173B8"/>
    <w:rsid w:val="00E175C1"/>
    <w:rsid w:val="00E176E6"/>
    <w:rsid w:val="00E17827"/>
    <w:rsid w:val="00E17971"/>
    <w:rsid w:val="00E179E6"/>
    <w:rsid w:val="00E17B06"/>
    <w:rsid w:val="00E17B8E"/>
    <w:rsid w:val="00E17CB8"/>
    <w:rsid w:val="00E17D4A"/>
    <w:rsid w:val="00E17E34"/>
    <w:rsid w:val="00E17EFF"/>
    <w:rsid w:val="00E20015"/>
    <w:rsid w:val="00E2014D"/>
    <w:rsid w:val="00E20167"/>
    <w:rsid w:val="00E201F0"/>
    <w:rsid w:val="00E2024B"/>
    <w:rsid w:val="00E203BF"/>
    <w:rsid w:val="00E206F0"/>
    <w:rsid w:val="00E207A1"/>
    <w:rsid w:val="00E208FF"/>
    <w:rsid w:val="00E2093C"/>
    <w:rsid w:val="00E209FC"/>
    <w:rsid w:val="00E20AC3"/>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257"/>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84"/>
    <w:rsid w:val="00E251E0"/>
    <w:rsid w:val="00E253CB"/>
    <w:rsid w:val="00E2549D"/>
    <w:rsid w:val="00E2555D"/>
    <w:rsid w:val="00E25984"/>
    <w:rsid w:val="00E259A9"/>
    <w:rsid w:val="00E25D2E"/>
    <w:rsid w:val="00E25DC2"/>
    <w:rsid w:val="00E25E77"/>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16"/>
    <w:rsid w:val="00E3044A"/>
    <w:rsid w:val="00E304AD"/>
    <w:rsid w:val="00E306DB"/>
    <w:rsid w:val="00E30A52"/>
    <w:rsid w:val="00E30B03"/>
    <w:rsid w:val="00E30B1E"/>
    <w:rsid w:val="00E30BB5"/>
    <w:rsid w:val="00E30CB0"/>
    <w:rsid w:val="00E30DD6"/>
    <w:rsid w:val="00E30E4E"/>
    <w:rsid w:val="00E30FC0"/>
    <w:rsid w:val="00E310FA"/>
    <w:rsid w:val="00E31340"/>
    <w:rsid w:val="00E315C3"/>
    <w:rsid w:val="00E316FC"/>
    <w:rsid w:val="00E31815"/>
    <w:rsid w:val="00E31865"/>
    <w:rsid w:val="00E318DF"/>
    <w:rsid w:val="00E318E2"/>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B42"/>
    <w:rsid w:val="00E32CAF"/>
    <w:rsid w:val="00E330C4"/>
    <w:rsid w:val="00E33112"/>
    <w:rsid w:val="00E33393"/>
    <w:rsid w:val="00E335C0"/>
    <w:rsid w:val="00E33727"/>
    <w:rsid w:val="00E33729"/>
    <w:rsid w:val="00E339F3"/>
    <w:rsid w:val="00E33C68"/>
    <w:rsid w:val="00E33DA7"/>
    <w:rsid w:val="00E33F47"/>
    <w:rsid w:val="00E33FDF"/>
    <w:rsid w:val="00E342DE"/>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993"/>
    <w:rsid w:val="00E35A9C"/>
    <w:rsid w:val="00E35D77"/>
    <w:rsid w:val="00E35E7C"/>
    <w:rsid w:val="00E35F30"/>
    <w:rsid w:val="00E35F3A"/>
    <w:rsid w:val="00E35F82"/>
    <w:rsid w:val="00E35F9A"/>
    <w:rsid w:val="00E361A7"/>
    <w:rsid w:val="00E36230"/>
    <w:rsid w:val="00E364F2"/>
    <w:rsid w:val="00E36540"/>
    <w:rsid w:val="00E36603"/>
    <w:rsid w:val="00E366DC"/>
    <w:rsid w:val="00E36753"/>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29"/>
    <w:rsid w:val="00E421E2"/>
    <w:rsid w:val="00E42209"/>
    <w:rsid w:val="00E42302"/>
    <w:rsid w:val="00E427E9"/>
    <w:rsid w:val="00E429EA"/>
    <w:rsid w:val="00E42B21"/>
    <w:rsid w:val="00E42BE7"/>
    <w:rsid w:val="00E42D14"/>
    <w:rsid w:val="00E4300F"/>
    <w:rsid w:val="00E430BE"/>
    <w:rsid w:val="00E430DC"/>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88A"/>
    <w:rsid w:val="00E44A79"/>
    <w:rsid w:val="00E44B60"/>
    <w:rsid w:val="00E44D55"/>
    <w:rsid w:val="00E44EE8"/>
    <w:rsid w:val="00E44EF0"/>
    <w:rsid w:val="00E44F23"/>
    <w:rsid w:val="00E450EA"/>
    <w:rsid w:val="00E45347"/>
    <w:rsid w:val="00E4539B"/>
    <w:rsid w:val="00E45459"/>
    <w:rsid w:val="00E45464"/>
    <w:rsid w:val="00E45510"/>
    <w:rsid w:val="00E45627"/>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46A"/>
    <w:rsid w:val="00E50735"/>
    <w:rsid w:val="00E50B8A"/>
    <w:rsid w:val="00E50BA8"/>
    <w:rsid w:val="00E50DE4"/>
    <w:rsid w:val="00E50E81"/>
    <w:rsid w:val="00E50F2A"/>
    <w:rsid w:val="00E515C5"/>
    <w:rsid w:val="00E515F8"/>
    <w:rsid w:val="00E5163A"/>
    <w:rsid w:val="00E5167D"/>
    <w:rsid w:val="00E516A0"/>
    <w:rsid w:val="00E51939"/>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A2E"/>
    <w:rsid w:val="00E54B73"/>
    <w:rsid w:val="00E54E0C"/>
    <w:rsid w:val="00E54E76"/>
    <w:rsid w:val="00E55053"/>
    <w:rsid w:val="00E5510C"/>
    <w:rsid w:val="00E55253"/>
    <w:rsid w:val="00E55320"/>
    <w:rsid w:val="00E5538B"/>
    <w:rsid w:val="00E554F0"/>
    <w:rsid w:val="00E55529"/>
    <w:rsid w:val="00E55601"/>
    <w:rsid w:val="00E55742"/>
    <w:rsid w:val="00E5577C"/>
    <w:rsid w:val="00E55883"/>
    <w:rsid w:val="00E55A97"/>
    <w:rsid w:val="00E55B9B"/>
    <w:rsid w:val="00E55CD1"/>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0A0"/>
    <w:rsid w:val="00E57268"/>
    <w:rsid w:val="00E5728B"/>
    <w:rsid w:val="00E57292"/>
    <w:rsid w:val="00E5730D"/>
    <w:rsid w:val="00E57C1E"/>
    <w:rsid w:val="00E57C37"/>
    <w:rsid w:val="00E57DD2"/>
    <w:rsid w:val="00E6014C"/>
    <w:rsid w:val="00E6020E"/>
    <w:rsid w:val="00E60263"/>
    <w:rsid w:val="00E603B4"/>
    <w:rsid w:val="00E603FA"/>
    <w:rsid w:val="00E604C5"/>
    <w:rsid w:val="00E60673"/>
    <w:rsid w:val="00E6072B"/>
    <w:rsid w:val="00E608A7"/>
    <w:rsid w:val="00E60AD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762"/>
    <w:rsid w:val="00E6391C"/>
    <w:rsid w:val="00E639AC"/>
    <w:rsid w:val="00E63A8E"/>
    <w:rsid w:val="00E63B39"/>
    <w:rsid w:val="00E63B47"/>
    <w:rsid w:val="00E63D9B"/>
    <w:rsid w:val="00E63DD3"/>
    <w:rsid w:val="00E63F22"/>
    <w:rsid w:val="00E63F43"/>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C2E"/>
    <w:rsid w:val="00E73C36"/>
    <w:rsid w:val="00E73DEB"/>
    <w:rsid w:val="00E7408D"/>
    <w:rsid w:val="00E74291"/>
    <w:rsid w:val="00E74314"/>
    <w:rsid w:val="00E743A6"/>
    <w:rsid w:val="00E743DF"/>
    <w:rsid w:val="00E743FE"/>
    <w:rsid w:val="00E74909"/>
    <w:rsid w:val="00E74C19"/>
    <w:rsid w:val="00E74DDF"/>
    <w:rsid w:val="00E74DF5"/>
    <w:rsid w:val="00E74E05"/>
    <w:rsid w:val="00E7500D"/>
    <w:rsid w:val="00E7524F"/>
    <w:rsid w:val="00E75846"/>
    <w:rsid w:val="00E75D10"/>
    <w:rsid w:val="00E75E09"/>
    <w:rsid w:val="00E7611B"/>
    <w:rsid w:val="00E763C4"/>
    <w:rsid w:val="00E76487"/>
    <w:rsid w:val="00E764A9"/>
    <w:rsid w:val="00E76727"/>
    <w:rsid w:val="00E7673B"/>
    <w:rsid w:val="00E7677C"/>
    <w:rsid w:val="00E767F1"/>
    <w:rsid w:val="00E77076"/>
    <w:rsid w:val="00E773C9"/>
    <w:rsid w:val="00E774CE"/>
    <w:rsid w:val="00E7753A"/>
    <w:rsid w:val="00E77606"/>
    <w:rsid w:val="00E77717"/>
    <w:rsid w:val="00E778A9"/>
    <w:rsid w:val="00E77ABD"/>
    <w:rsid w:val="00E77BE9"/>
    <w:rsid w:val="00E77CA1"/>
    <w:rsid w:val="00E77CCC"/>
    <w:rsid w:val="00E77CF3"/>
    <w:rsid w:val="00E77E7E"/>
    <w:rsid w:val="00E77E93"/>
    <w:rsid w:val="00E802DE"/>
    <w:rsid w:val="00E80564"/>
    <w:rsid w:val="00E80670"/>
    <w:rsid w:val="00E8067E"/>
    <w:rsid w:val="00E807B0"/>
    <w:rsid w:val="00E8088A"/>
    <w:rsid w:val="00E80B06"/>
    <w:rsid w:val="00E80B8C"/>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41"/>
    <w:rsid w:val="00E82586"/>
    <w:rsid w:val="00E827AF"/>
    <w:rsid w:val="00E827FF"/>
    <w:rsid w:val="00E828AA"/>
    <w:rsid w:val="00E82CA1"/>
    <w:rsid w:val="00E82E73"/>
    <w:rsid w:val="00E8305C"/>
    <w:rsid w:val="00E83696"/>
    <w:rsid w:val="00E83730"/>
    <w:rsid w:val="00E839A0"/>
    <w:rsid w:val="00E83AA1"/>
    <w:rsid w:val="00E83BB7"/>
    <w:rsid w:val="00E83C6A"/>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887"/>
    <w:rsid w:val="00E90B84"/>
    <w:rsid w:val="00E90C65"/>
    <w:rsid w:val="00E90EF2"/>
    <w:rsid w:val="00E90F00"/>
    <w:rsid w:val="00E91091"/>
    <w:rsid w:val="00E910A8"/>
    <w:rsid w:val="00E9113F"/>
    <w:rsid w:val="00E91380"/>
    <w:rsid w:val="00E913D7"/>
    <w:rsid w:val="00E9141B"/>
    <w:rsid w:val="00E9168B"/>
    <w:rsid w:val="00E916F9"/>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8A4"/>
    <w:rsid w:val="00E93BAF"/>
    <w:rsid w:val="00E93BCF"/>
    <w:rsid w:val="00E93C58"/>
    <w:rsid w:val="00E93CE1"/>
    <w:rsid w:val="00E93D2C"/>
    <w:rsid w:val="00E93D31"/>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0F1"/>
    <w:rsid w:val="00E96206"/>
    <w:rsid w:val="00E96257"/>
    <w:rsid w:val="00E962CD"/>
    <w:rsid w:val="00E96693"/>
    <w:rsid w:val="00E967AD"/>
    <w:rsid w:val="00E969BD"/>
    <w:rsid w:val="00E96A05"/>
    <w:rsid w:val="00E96A58"/>
    <w:rsid w:val="00E96A7F"/>
    <w:rsid w:val="00E96DDF"/>
    <w:rsid w:val="00E96FDE"/>
    <w:rsid w:val="00E973EF"/>
    <w:rsid w:val="00E9742B"/>
    <w:rsid w:val="00E974FF"/>
    <w:rsid w:val="00E97725"/>
    <w:rsid w:val="00E977D4"/>
    <w:rsid w:val="00E977F8"/>
    <w:rsid w:val="00E9785C"/>
    <w:rsid w:val="00E978BA"/>
    <w:rsid w:val="00E97B97"/>
    <w:rsid w:val="00E97C17"/>
    <w:rsid w:val="00E97C52"/>
    <w:rsid w:val="00E97D32"/>
    <w:rsid w:val="00EA002C"/>
    <w:rsid w:val="00EA006D"/>
    <w:rsid w:val="00EA0070"/>
    <w:rsid w:val="00EA0181"/>
    <w:rsid w:val="00EA0476"/>
    <w:rsid w:val="00EA04B1"/>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B91"/>
    <w:rsid w:val="00EA1CA1"/>
    <w:rsid w:val="00EA1DC0"/>
    <w:rsid w:val="00EA216A"/>
    <w:rsid w:val="00EA22DE"/>
    <w:rsid w:val="00EA2319"/>
    <w:rsid w:val="00EA238B"/>
    <w:rsid w:val="00EA24D6"/>
    <w:rsid w:val="00EA2870"/>
    <w:rsid w:val="00EA28DE"/>
    <w:rsid w:val="00EA2940"/>
    <w:rsid w:val="00EA2A8E"/>
    <w:rsid w:val="00EA2C27"/>
    <w:rsid w:val="00EA2CA4"/>
    <w:rsid w:val="00EA2D6F"/>
    <w:rsid w:val="00EA2DC0"/>
    <w:rsid w:val="00EA2E6E"/>
    <w:rsid w:val="00EA2F09"/>
    <w:rsid w:val="00EA2F58"/>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57B"/>
    <w:rsid w:val="00EA46A9"/>
    <w:rsid w:val="00EA4765"/>
    <w:rsid w:val="00EA49BF"/>
    <w:rsid w:val="00EA4D39"/>
    <w:rsid w:val="00EA4DDB"/>
    <w:rsid w:val="00EA4E41"/>
    <w:rsid w:val="00EA4F7F"/>
    <w:rsid w:val="00EA4FB5"/>
    <w:rsid w:val="00EA51C3"/>
    <w:rsid w:val="00EA5587"/>
    <w:rsid w:val="00EA55EB"/>
    <w:rsid w:val="00EA5716"/>
    <w:rsid w:val="00EA5817"/>
    <w:rsid w:val="00EA5B8B"/>
    <w:rsid w:val="00EA5CE8"/>
    <w:rsid w:val="00EA5EBA"/>
    <w:rsid w:val="00EA64B0"/>
    <w:rsid w:val="00EA6621"/>
    <w:rsid w:val="00EA6658"/>
    <w:rsid w:val="00EA6754"/>
    <w:rsid w:val="00EA6909"/>
    <w:rsid w:val="00EA6A22"/>
    <w:rsid w:val="00EA6A57"/>
    <w:rsid w:val="00EA6BB4"/>
    <w:rsid w:val="00EA6C04"/>
    <w:rsid w:val="00EA6C05"/>
    <w:rsid w:val="00EA6D5F"/>
    <w:rsid w:val="00EA6EAB"/>
    <w:rsid w:val="00EA6F11"/>
    <w:rsid w:val="00EA6FDE"/>
    <w:rsid w:val="00EA71A3"/>
    <w:rsid w:val="00EA75A0"/>
    <w:rsid w:val="00EA75C5"/>
    <w:rsid w:val="00EA75ED"/>
    <w:rsid w:val="00EA75EE"/>
    <w:rsid w:val="00EA78B1"/>
    <w:rsid w:val="00EA7B85"/>
    <w:rsid w:val="00EA7DEA"/>
    <w:rsid w:val="00EA7F32"/>
    <w:rsid w:val="00EA7FCA"/>
    <w:rsid w:val="00EB00F3"/>
    <w:rsid w:val="00EB0156"/>
    <w:rsid w:val="00EB0188"/>
    <w:rsid w:val="00EB026C"/>
    <w:rsid w:val="00EB0283"/>
    <w:rsid w:val="00EB0767"/>
    <w:rsid w:val="00EB096A"/>
    <w:rsid w:val="00EB0980"/>
    <w:rsid w:val="00EB09A4"/>
    <w:rsid w:val="00EB0AD2"/>
    <w:rsid w:val="00EB0B39"/>
    <w:rsid w:val="00EB0DAF"/>
    <w:rsid w:val="00EB0DC6"/>
    <w:rsid w:val="00EB0ED5"/>
    <w:rsid w:val="00EB1089"/>
    <w:rsid w:val="00EB1168"/>
    <w:rsid w:val="00EB1228"/>
    <w:rsid w:val="00EB1837"/>
    <w:rsid w:val="00EB1903"/>
    <w:rsid w:val="00EB1A3E"/>
    <w:rsid w:val="00EB1A5D"/>
    <w:rsid w:val="00EB1B9B"/>
    <w:rsid w:val="00EB1C23"/>
    <w:rsid w:val="00EB1DB9"/>
    <w:rsid w:val="00EB1E49"/>
    <w:rsid w:val="00EB1ED5"/>
    <w:rsid w:val="00EB1FD9"/>
    <w:rsid w:val="00EB2252"/>
    <w:rsid w:val="00EB22EF"/>
    <w:rsid w:val="00EB23CF"/>
    <w:rsid w:val="00EB240C"/>
    <w:rsid w:val="00EB24FD"/>
    <w:rsid w:val="00EB26E7"/>
    <w:rsid w:val="00EB2B81"/>
    <w:rsid w:val="00EB2D3D"/>
    <w:rsid w:val="00EB2D62"/>
    <w:rsid w:val="00EB2F52"/>
    <w:rsid w:val="00EB3233"/>
    <w:rsid w:val="00EB3309"/>
    <w:rsid w:val="00EB357F"/>
    <w:rsid w:val="00EB37CC"/>
    <w:rsid w:val="00EB39CC"/>
    <w:rsid w:val="00EB3A2E"/>
    <w:rsid w:val="00EB3A9F"/>
    <w:rsid w:val="00EB3AFB"/>
    <w:rsid w:val="00EB3C3C"/>
    <w:rsid w:val="00EB3C5E"/>
    <w:rsid w:val="00EB3D2D"/>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05"/>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4E6"/>
    <w:rsid w:val="00EC056E"/>
    <w:rsid w:val="00EC0640"/>
    <w:rsid w:val="00EC064B"/>
    <w:rsid w:val="00EC066A"/>
    <w:rsid w:val="00EC0701"/>
    <w:rsid w:val="00EC0705"/>
    <w:rsid w:val="00EC07E0"/>
    <w:rsid w:val="00EC0893"/>
    <w:rsid w:val="00EC08A0"/>
    <w:rsid w:val="00EC0904"/>
    <w:rsid w:val="00EC0A1E"/>
    <w:rsid w:val="00EC0AAD"/>
    <w:rsid w:val="00EC0E00"/>
    <w:rsid w:val="00EC0E9B"/>
    <w:rsid w:val="00EC0F23"/>
    <w:rsid w:val="00EC1423"/>
    <w:rsid w:val="00EC176C"/>
    <w:rsid w:val="00EC1F46"/>
    <w:rsid w:val="00EC2246"/>
    <w:rsid w:val="00EC23B7"/>
    <w:rsid w:val="00EC24BC"/>
    <w:rsid w:val="00EC2515"/>
    <w:rsid w:val="00EC26E0"/>
    <w:rsid w:val="00EC2747"/>
    <w:rsid w:val="00EC2811"/>
    <w:rsid w:val="00EC2A1E"/>
    <w:rsid w:val="00EC2A7E"/>
    <w:rsid w:val="00EC2CA0"/>
    <w:rsid w:val="00EC2E19"/>
    <w:rsid w:val="00EC2E4F"/>
    <w:rsid w:val="00EC3539"/>
    <w:rsid w:val="00EC3662"/>
    <w:rsid w:val="00EC3A3B"/>
    <w:rsid w:val="00EC3B31"/>
    <w:rsid w:val="00EC3D1F"/>
    <w:rsid w:val="00EC3D3B"/>
    <w:rsid w:val="00EC40C6"/>
    <w:rsid w:val="00EC4218"/>
    <w:rsid w:val="00EC42D2"/>
    <w:rsid w:val="00EC439D"/>
    <w:rsid w:val="00EC4443"/>
    <w:rsid w:val="00EC459E"/>
    <w:rsid w:val="00EC4621"/>
    <w:rsid w:val="00EC4A87"/>
    <w:rsid w:val="00EC4A9A"/>
    <w:rsid w:val="00EC4B0A"/>
    <w:rsid w:val="00EC4BF1"/>
    <w:rsid w:val="00EC4CEF"/>
    <w:rsid w:val="00EC4DA3"/>
    <w:rsid w:val="00EC4E32"/>
    <w:rsid w:val="00EC5092"/>
    <w:rsid w:val="00EC520D"/>
    <w:rsid w:val="00EC5620"/>
    <w:rsid w:val="00EC56F5"/>
    <w:rsid w:val="00EC5987"/>
    <w:rsid w:val="00EC5AB0"/>
    <w:rsid w:val="00EC5CB0"/>
    <w:rsid w:val="00EC66F1"/>
    <w:rsid w:val="00EC6758"/>
    <w:rsid w:val="00EC67A0"/>
    <w:rsid w:val="00EC67DB"/>
    <w:rsid w:val="00EC6A83"/>
    <w:rsid w:val="00EC6AEE"/>
    <w:rsid w:val="00EC6EFF"/>
    <w:rsid w:val="00EC6F7F"/>
    <w:rsid w:val="00EC7133"/>
    <w:rsid w:val="00EC757C"/>
    <w:rsid w:val="00EC77D1"/>
    <w:rsid w:val="00EC7801"/>
    <w:rsid w:val="00EC78D6"/>
    <w:rsid w:val="00EC7EBA"/>
    <w:rsid w:val="00ED0186"/>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689"/>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4C"/>
    <w:rsid w:val="00ED395D"/>
    <w:rsid w:val="00ED397B"/>
    <w:rsid w:val="00ED3993"/>
    <w:rsid w:val="00ED3998"/>
    <w:rsid w:val="00ED3A0D"/>
    <w:rsid w:val="00ED3A41"/>
    <w:rsid w:val="00ED3E73"/>
    <w:rsid w:val="00ED4050"/>
    <w:rsid w:val="00ED427C"/>
    <w:rsid w:val="00ED4615"/>
    <w:rsid w:val="00ED4624"/>
    <w:rsid w:val="00ED462C"/>
    <w:rsid w:val="00ED4643"/>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36"/>
    <w:rsid w:val="00ED669C"/>
    <w:rsid w:val="00ED676D"/>
    <w:rsid w:val="00ED696D"/>
    <w:rsid w:val="00ED6ABB"/>
    <w:rsid w:val="00ED6D98"/>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77D"/>
    <w:rsid w:val="00EE18FD"/>
    <w:rsid w:val="00EE19F6"/>
    <w:rsid w:val="00EE1B09"/>
    <w:rsid w:val="00EE1B6F"/>
    <w:rsid w:val="00EE1C51"/>
    <w:rsid w:val="00EE1DC4"/>
    <w:rsid w:val="00EE1E02"/>
    <w:rsid w:val="00EE22A4"/>
    <w:rsid w:val="00EE2486"/>
    <w:rsid w:val="00EE24B8"/>
    <w:rsid w:val="00EE29B9"/>
    <w:rsid w:val="00EE2B79"/>
    <w:rsid w:val="00EE2C6D"/>
    <w:rsid w:val="00EE2CC7"/>
    <w:rsid w:val="00EE2D2F"/>
    <w:rsid w:val="00EE2E27"/>
    <w:rsid w:val="00EE2E4E"/>
    <w:rsid w:val="00EE2F77"/>
    <w:rsid w:val="00EE30AA"/>
    <w:rsid w:val="00EE30E3"/>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642"/>
    <w:rsid w:val="00EE57E0"/>
    <w:rsid w:val="00EE582E"/>
    <w:rsid w:val="00EE588A"/>
    <w:rsid w:val="00EE5A24"/>
    <w:rsid w:val="00EE5A7F"/>
    <w:rsid w:val="00EE5BA8"/>
    <w:rsid w:val="00EE5D05"/>
    <w:rsid w:val="00EE5D09"/>
    <w:rsid w:val="00EE6001"/>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3"/>
    <w:rsid w:val="00EE74CB"/>
    <w:rsid w:val="00EE74D2"/>
    <w:rsid w:val="00EE74D8"/>
    <w:rsid w:val="00EE7730"/>
    <w:rsid w:val="00EE7D58"/>
    <w:rsid w:val="00EE7EC7"/>
    <w:rsid w:val="00EF028A"/>
    <w:rsid w:val="00EF0304"/>
    <w:rsid w:val="00EF04BF"/>
    <w:rsid w:val="00EF0542"/>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1DB"/>
    <w:rsid w:val="00EF3253"/>
    <w:rsid w:val="00EF32C5"/>
    <w:rsid w:val="00EF340E"/>
    <w:rsid w:val="00EF36C0"/>
    <w:rsid w:val="00EF36D7"/>
    <w:rsid w:val="00EF36EC"/>
    <w:rsid w:val="00EF38DA"/>
    <w:rsid w:val="00EF3E05"/>
    <w:rsid w:val="00EF43B2"/>
    <w:rsid w:val="00EF468D"/>
    <w:rsid w:val="00EF4788"/>
    <w:rsid w:val="00EF4896"/>
    <w:rsid w:val="00EF48A5"/>
    <w:rsid w:val="00EF48E8"/>
    <w:rsid w:val="00EF4920"/>
    <w:rsid w:val="00EF4ABE"/>
    <w:rsid w:val="00EF4AE8"/>
    <w:rsid w:val="00EF4B35"/>
    <w:rsid w:val="00EF4C0A"/>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CCC"/>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B87"/>
    <w:rsid w:val="00F01D0C"/>
    <w:rsid w:val="00F01EF6"/>
    <w:rsid w:val="00F0219E"/>
    <w:rsid w:val="00F02202"/>
    <w:rsid w:val="00F024D9"/>
    <w:rsid w:val="00F02527"/>
    <w:rsid w:val="00F025B4"/>
    <w:rsid w:val="00F025F3"/>
    <w:rsid w:val="00F026FA"/>
    <w:rsid w:val="00F027B5"/>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C48"/>
    <w:rsid w:val="00F03E3A"/>
    <w:rsid w:val="00F03F19"/>
    <w:rsid w:val="00F03F30"/>
    <w:rsid w:val="00F03FFF"/>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BC"/>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790"/>
    <w:rsid w:val="00F11968"/>
    <w:rsid w:val="00F11AFE"/>
    <w:rsid w:val="00F11BA7"/>
    <w:rsid w:val="00F11BD0"/>
    <w:rsid w:val="00F11C04"/>
    <w:rsid w:val="00F11CA3"/>
    <w:rsid w:val="00F11D35"/>
    <w:rsid w:val="00F11D48"/>
    <w:rsid w:val="00F11ECD"/>
    <w:rsid w:val="00F11F4A"/>
    <w:rsid w:val="00F12031"/>
    <w:rsid w:val="00F12129"/>
    <w:rsid w:val="00F1215C"/>
    <w:rsid w:val="00F121E9"/>
    <w:rsid w:val="00F1223B"/>
    <w:rsid w:val="00F12398"/>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597"/>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8B7"/>
    <w:rsid w:val="00F16944"/>
    <w:rsid w:val="00F16ADC"/>
    <w:rsid w:val="00F16F87"/>
    <w:rsid w:val="00F16FE1"/>
    <w:rsid w:val="00F17007"/>
    <w:rsid w:val="00F17296"/>
    <w:rsid w:val="00F176C6"/>
    <w:rsid w:val="00F17715"/>
    <w:rsid w:val="00F17744"/>
    <w:rsid w:val="00F177ED"/>
    <w:rsid w:val="00F17CA4"/>
    <w:rsid w:val="00F17DDE"/>
    <w:rsid w:val="00F200B4"/>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658"/>
    <w:rsid w:val="00F228E6"/>
    <w:rsid w:val="00F228FA"/>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207"/>
    <w:rsid w:val="00F24370"/>
    <w:rsid w:val="00F24654"/>
    <w:rsid w:val="00F2469C"/>
    <w:rsid w:val="00F2483C"/>
    <w:rsid w:val="00F24840"/>
    <w:rsid w:val="00F24B57"/>
    <w:rsid w:val="00F24B7C"/>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17E"/>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63"/>
    <w:rsid w:val="00F30F75"/>
    <w:rsid w:val="00F30FD4"/>
    <w:rsid w:val="00F31274"/>
    <w:rsid w:val="00F3166A"/>
    <w:rsid w:val="00F31A83"/>
    <w:rsid w:val="00F31DF7"/>
    <w:rsid w:val="00F31F22"/>
    <w:rsid w:val="00F320ED"/>
    <w:rsid w:val="00F32189"/>
    <w:rsid w:val="00F321BE"/>
    <w:rsid w:val="00F321C4"/>
    <w:rsid w:val="00F322D3"/>
    <w:rsid w:val="00F32620"/>
    <w:rsid w:val="00F32770"/>
    <w:rsid w:val="00F329D0"/>
    <w:rsid w:val="00F32A0A"/>
    <w:rsid w:val="00F32BC6"/>
    <w:rsid w:val="00F32C8D"/>
    <w:rsid w:val="00F32EE9"/>
    <w:rsid w:val="00F3301E"/>
    <w:rsid w:val="00F3304B"/>
    <w:rsid w:val="00F33095"/>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6F1"/>
    <w:rsid w:val="00F357D9"/>
    <w:rsid w:val="00F359C2"/>
    <w:rsid w:val="00F35A19"/>
    <w:rsid w:val="00F35BE0"/>
    <w:rsid w:val="00F35C53"/>
    <w:rsid w:val="00F36039"/>
    <w:rsid w:val="00F3608E"/>
    <w:rsid w:val="00F361F3"/>
    <w:rsid w:val="00F36369"/>
    <w:rsid w:val="00F36451"/>
    <w:rsid w:val="00F367A0"/>
    <w:rsid w:val="00F36C7B"/>
    <w:rsid w:val="00F36D99"/>
    <w:rsid w:val="00F36E0A"/>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A96"/>
    <w:rsid w:val="00F40AE8"/>
    <w:rsid w:val="00F40DC5"/>
    <w:rsid w:val="00F40ED7"/>
    <w:rsid w:val="00F40F3F"/>
    <w:rsid w:val="00F40F53"/>
    <w:rsid w:val="00F41162"/>
    <w:rsid w:val="00F4119D"/>
    <w:rsid w:val="00F411E7"/>
    <w:rsid w:val="00F412E8"/>
    <w:rsid w:val="00F4133C"/>
    <w:rsid w:val="00F41545"/>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0"/>
    <w:rsid w:val="00F44AB4"/>
    <w:rsid w:val="00F44BAB"/>
    <w:rsid w:val="00F44CBE"/>
    <w:rsid w:val="00F44CF4"/>
    <w:rsid w:val="00F44ED3"/>
    <w:rsid w:val="00F451C8"/>
    <w:rsid w:val="00F451EE"/>
    <w:rsid w:val="00F45328"/>
    <w:rsid w:val="00F456FA"/>
    <w:rsid w:val="00F4581F"/>
    <w:rsid w:val="00F45AF4"/>
    <w:rsid w:val="00F45BD4"/>
    <w:rsid w:val="00F45C8D"/>
    <w:rsid w:val="00F45D60"/>
    <w:rsid w:val="00F45EEC"/>
    <w:rsid w:val="00F45FB2"/>
    <w:rsid w:val="00F46007"/>
    <w:rsid w:val="00F461CE"/>
    <w:rsid w:val="00F46225"/>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EA0"/>
    <w:rsid w:val="00F50F80"/>
    <w:rsid w:val="00F51068"/>
    <w:rsid w:val="00F511B3"/>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132"/>
    <w:rsid w:val="00F53410"/>
    <w:rsid w:val="00F53464"/>
    <w:rsid w:val="00F53485"/>
    <w:rsid w:val="00F535F0"/>
    <w:rsid w:val="00F53650"/>
    <w:rsid w:val="00F539A7"/>
    <w:rsid w:val="00F53A9F"/>
    <w:rsid w:val="00F53D59"/>
    <w:rsid w:val="00F540A0"/>
    <w:rsid w:val="00F54108"/>
    <w:rsid w:val="00F541E7"/>
    <w:rsid w:val="00F54361"/>
    <w:rsid w:val="00F545F4"/>
    <w:rsid w:val="00F546BC"/>
    <w:rsid w:val="00F54754"/>
    <w:rsid w:val="00F547C8"/>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276"/>
    <w:rsid w:val="00F56376"/>
    <w:rsid w:val="00F5642C"/>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3FE"/>
    <w:rsid w:val="00F60571"/>
    <w:rsid w:val="00F60816"/>
    <w:rsid w:val="00F60D59"/>
    <w:rsid w:val="00F60D93"/>
    <w:rsid w:val="00F60EEE"/>
    <w:rsid w:val="00F60FDE"/>
    <w:rsid w:val="00F61194"/>
    <w:rsid w:val="00F61259"/>
    <w:rsid w:val="00F61278"/>
    <w:rsid w:val="00F612AF"/>
    <w:rsid w:val="00F6136B"/>
    <w:rsid w:val="00F613C7"/>
    <w:rsid w:val="00F6146F"/>
    <w:rsid w:val="00F615C1"/>
    <w:rsid w:val="00F61695"/>
    <w:rsid w:val="00F617E8"/>
    <w:rsid w:val="00F61801"/>
    <w:rsid w:val="00F61A26"/>
    <w:rsid w:val="00F61BB0"/>
    <w:rsid w:val="00F61DB9"/>
    <w:rsid w:val="00F61F20"/>
    <w:rsid w:val="00F62251"/>
    <w:rsid w:val="00F62468"/>
    <w:rsid w:val="00F62474"/>
    <w:rsid w:val="00F62562"/>
    <w:rsid w:val="00F62576"/>
    <w:rsid w:val="00F62794"/>
    <w:rsid w:val="00F627A5"/>
    <w:rsid w:val="00F627BD"/>
    <w:rsid w:val="00F62858"/>
    <w:rsid w:val="00F62906"/>
    <w:rsid w:val="00F629B1"/>
    <w:rsid w:val="00F62B29"/>
    <w:rsid w:val="00F62B76"/>
    <w:rsid w:val="00F62B80"/>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BB"/>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44C"/>
    <w:rsid w:val="00F745D0"/>
    <w:rsid w:val="00F74659"/>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630"/>
    <w:rsid w:val="00F777DD"/>
    <w:rsid w:val="00F77B84"/>
    <w:rsid w:val="00F77B9E"/>
    <w:rsid w:val="00F77C3E"/>
    <w:rsid w:val="00F77C74"/>
    <w:rsid w:val="00F77E8B"/>
    <w:rsid w:val="00F80119"/>
    <w:rsid w:val="00F80196"/>
    <w:rsid w:val="00F80284"/>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1E3F"/>
    <w:rsid w:val="00F82474"/>
    <w:rsid w:val="00F824F8"/>
    <w:rsid w:val="00F825FC"/>
    <w:rsid w:val="00F82787"/>
    <w:rsid w:val="00F82845"/>
    <w:rsid w:val="00F82B6E"/>
    <w:rsid w:val="00F82BD0"/>
    <w:rsid w:val="00F82FC4"/>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6D"/>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836"/>
    <w:rsid w:val="00F86A25"/>
    <w:rsid w:val="00F86A87"/>
    <w:rsid w:val="00F86C5D"/>
    <w:rsid w:val="00F86D8F"/>
    <w:rsid w:val="00F86F46"/>
    <w:rsid w:val="00F8727F"/>
    <w:rsid w:val="00F87280"/>
    <w:rsid w:val="00F87325"/>
    <w:rsid w:val="00F87743"/>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96"/>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2FA7"/>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3B"/>
    <w:rsid w:val="00F93E65"/>
    <w:rsid w:val="00F9423B"/>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668"/>
    <w:rsid w:val="00F957E9"/>
    <w:rsid w:val="00F95AD3"/>
    <w:rsid w:val="00F95B98"/>
    <w:rsid w:val="00F95CF5"/>
    <w:rsid w:val="00F960BC"/>
    <w:rsid w:val="00F965CB"/>
    <w:rsid w:val="00F967BB"/>
    <w:rsid w:val="00F96827"/>
    <w:rsid w:val="00F968A4"/>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B"/>
    <w:rsid w:val="00FA084D"/>
    <w:rsid w:val="00FA096F"/>
    <w:rsid w:val="00FA0AD4"/>
    <w:rsid w:val="00FA0C4F"/>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D46"/>
    <w:rsid w:val="00FA2F41"/>
    <w:rsid w:val="00FA2FB0"/>
    <w:rsid w:val="00FA303A"/>
    <w:rsid w:val="00FA309E"/>
    <w:rsid w:val="00FA313C"/>
    <w:rsid w:val="00FA3150"/>
    <w:rsid w:val="00FA31D2"/>
    <w:rsid w:val="00FA3590"/>
    <w:rsid w:val="00FA39AE"/>
    <w:rsid w:val="00FA3BA6"/>
    <w:rsid w:val="00FA3C38"/>
    <w:rsid w:val="00FA3CBA"/>
    <w:rsid w:val="00FA3DD7"/>
    <w:rsid w:val="00FA410C"/>
    <w:rsid w:val="00FA4225"/>
    <w:rsid w:val="00FA46DC"/>
    <w:rsid w:val="00FA4823"/>
    <w:rsid w:val="00FA49B6"/>
    <w:rsid w:val="00FA49D1"/>
    <w:rsid w:val="00FA4A23"/>
    <w:rsid w:val="00FA4D11"/>
    <w:rsid w:val="00FA4D96"/>
    <w:rsid w:val="00FA4E69"/>
    <w:rsid w:val="00FA4F24"/>
    <w:rsid w:val="00FA50C2"/>
    <w:rsid w:val="00FA5158"/>
    <w:rsid w:val="00FA51B5"/>
    <w:rsid w:val="00FA52D7"/>
    <w:rsid w:val="00FA532D"/>
    <w:rsid w:val="00FA54F7"/>
    <w:rsid w:val="00FA5689"/>
    <w:rsid w:val="00FA5730"/>
    <w:rsid w:val="00FA588B"/>
    <w:rsid w:val="00FA5929"/>
    <w:rsid w:val="00FA5961"/>
    <w:rsid w:val="00FA59AF"/>
    <w:rsid w:val="00FA59D9"/>
    <w:rsid w:val="00FA5C1C"/>
    <w:rsid w:val="00FA5CCA"/>
    <w:rsid w:val="00FA5CD8"/>
    <w:rsid w:val="00FA5D21"/>
    <w:rsid w:val="00FA5F8E"/>
    <w:rsid w:val="00FA60AA"/>
    <w:rsid w:val="00FA62BD"/>
    <w:rsid w:val="00FA69E8"/>
    <w:rsid w:val="00FA6D74"/>
    <w:rsid w:val="00FA6EC6"/>
    <w:rsid w:val="00FA6FDE"/>
    <w:rsid w:val="00FA7194"/>
    <w:rsid w:val="00FA72B3"/>
    <w:rsid w:val="00FA72D5"/>
    <w:rsid w:val="00FA73DB"/>
    <w:rsid w:val="00FA73EB"/>
    <w:rsid w:val="00FA7409"/>
    <w:rsid w:val="00FA74B5"/>
    <w:rsid w:val="00FA7535"/>
    <w:rsid w:val="00FA77D6"/>
    <w:rsid w:val="00FA7846"/>
    <w:rsid w:val="00FA7925"/>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55C"/>
    <w:rsid w:val="00FB16B8"/>
    <w:rsid w:val="00FB17AC"/>
    <w:rsid w:val="00FB1919"/>
    <w:rsid w:val="00FB1946"/>
    <w:rsid w:val="00FB19DF"/>
    <w:rsid w:val="00FB1BE4"/>
    <w:rsid w:val="00FB1DFA"/>
    <w:rsid w:val="00FB1FC5"/>
    <w:rsid w:val="00FB204E"/>
    <w:rsid w:val="00FB2154"/>
    <w:rsid w:val="00FB21D1"/>
    <w:rsid w:val="00FB24B1"/>
    <w:rsid w:val="00FB279D"/>
    <w:rsid w:val="00FB2935"/>
    <w:rsid w:val="00FB2AC4"/>
    <w:rsid w:val="00FB2ADF"/>
    <w:rsid w:val="00FB2B4F"/>
    <w:rsid w:val="00FB2C37"/>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6E"/>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1FC"/>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3EB"/>
    <w:rsid w:val="00FC3480"/>
    <w:rsid w:val="00FC34A7"/>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0BC"/>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6FF0"/>
    <w:rsid w:val="00FC70AC"/>
    <w:rsid w:val="00FC7342"/>
    <w:rsid w:val="00FC73F5"/>
    <w:rsid w:val="00FC74D2"/>
    <w:rsid w:val="00FC752B"/>
    <w:rsid w:val="00FC7597"/>
    <w:rsid w:val="00FC7631"/>
    <w:rsid w:val="00FC7683"/>
    <w:rsid w:val="00FC76DC"/>
    <w:rsid w:val="00FC7B14"/>
    <w:rsid w:val="00FC7B5E"/>
    <w:rsid w:val="00FC7C7A"/>
    <w:rsid w:val="00FC7E04"/>
    <w:rsid w:val="00FD00F0"/>
    <w:rsid w:val="00FD016D"/>
    <w:rsid w:val="00FD02A5"/>
    <w:rsid w:val="00FD04F2"/>
    <w:rsid w:val="00FD0BF4"/>
    <w:rsid w:val="00FD108B"/>
    <w:rsid w:val="00FD11DD"/>
    <w:rsid w:val="00FD13B9"/>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4DF"/>
    <w:rsid w:val="00FD27DD"/>
    <w:rsid w:val="00FD2912"/>
    <w:rsid w:val="00FD29BA"/>
    <w:rsid w:val="00FD2C7A"/>
    <w:rsid w:val="00FD2FFA"/>
    <w:rsid w:val="00FD3000"/>
    <w:rsid w:val="00FD305C"/>
    <w:rsid w:val="00FD3185"/>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2CB"/>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2DC"/>
    <w:rsid w:val="00FE03B2"/>
    <w:rsid w:val="00FE03D0"/>
    <w:rsid w:val="00FE03D9"/>
    <w:rsid w:val="00FE0540"/>
    <w:rsid w:val="00FE0630"/>
    <w:rsid w:val="00FE0728"/>
    <w:rsid w:val="00FE084F"/>
    <w:rsid w:val="00FE0968"/>
    <w:rsid w:val="00FE0D53"/>
    <w:rsid w:val="00FE0EB6"/>
    <w:rsid w:val="00FE0F31"/>
    <w:rsid w:val="00FE0FBD"/>
    <w:rsid w:val="00FE0FF8"/>
    <w:rsid w:val="00FE11B5"/>
    <w:rsid w:val="00FE12AC"/>
    <w:rsid w:val="00FE13C3"/>
    <w:rsid w:val="00FE17F3"/>
    <w:rsid w:val="00FE184B"/>
    <w:rsid w:val="00FE18A5"/>
    <w:rsid w:val="00FE1A29"/>
    <w:rsid w:val="00FE1D32"/>
    <w:rsid w:val="00FE2009"/>
    <w:rsid w:val="00FE20E4"/>
    <w:rsid w:val="00FE20F8"/>
    <w:rsid w:val="00FE22E1"/>
    <w:rsid w:val="00FE22F9"/>
    <w:rsid w:val="00FE24F8"/>
    <w:rsid w:val="00FE2524"/>
    <w:rsid w:val="00FE25D5"/>
    <w:rsid w:val="00FE264B"/>
    <w:rsid w:val="00FE27A2"/>
    <w:rsid w:val="00FE2928"/>
    <w:rsid w:val="00FE2A4A"/>
    <w:rsid w:val="00FE2B1F"/>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5AA"/>
    <w:rsid w:val="00FE5853"/>
    <w:rsid w:val="00FE5A9C"/>
    <w:rsid w:val="00FE5C8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04"/>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86"/>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CF1"/>
    <w:rsid w:val="00FF4D88"/>
    <w:rsid w:val="00FF4FFE"/>
    <w:rsid w:val="00FF50C4"/>
    <w:rsid w:val="00FF527C"/>
    <w:rsid w:val="00FF5398"/>
    <w:rsid w:val="00FF5451"/>
    <w:rsid w:val="00FF5552"/>
    <w:rsid w:val="00FF5617"/>
    <w:rsid w:val="00FF5651"/>
    <w:rsid w:val="00FF59BF"/>
    <w:rsid w:val="00FF59E0"/>
    <w:rsid w:val="00FF5C0C"/>
    <w:rsid w:val="00FF5F04"/>
    <w:rsid w:val="00FF5F0B"/>
    <w:rsid w:val="00FF5F2A"/>
    <w:rsid w:val="00FF5F2B"/>
    <w:rsid w:val="00FF5FB2"/>
    <w:rsid w:val="00FF5FD2"/>
    <w:rsid w:val="00FF6015"/>
    <w:rsid w:val="00FF62A0"/>
    <w:rsid w:val="00FF640A"/>
    <w:rsid w:val="00FF6586"/>
    <w:rsid w:val="00FF6623"/>
    <w:rsid w:val="00FF6663"/>
    <w:rsid w:val="00FF67F9"/>
    <w:rsid w:val="00FF68ED"/>
    <w:rsid w:val="00FF698E"/>
    <w:rsid w:val="00FF6CA2"/>
    <w:rsid w:val="00FF6CBB"/>
    <w:rsid w:val="00FF6F49"/>
    <w:rsid w:val="00FF7170"/>
    <w:rsid w:val="00FF7371"/>
    <w:rsid w:val="00FF7452"/>
    <w:rsid w:val="00FF75FD"/>
    <w:rsid w:val="00FF76DF"/>
    <w:rsid w:val="00FF7732"/>
    <w:rsid w:val="00FF77EE"/>
    <w:rsid w:val="00FF7876"/>
    <w:rsid w:val="00FF79EF"/>
    <w:rsid w:val="00FF7A80"/>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qFormat="1"/>
    <w:lsdException w:name="footer" w:uiPriority="99"/>
    <w:lsdException w:name="caption" w:uiPriority="35" w:qFormat="1"/>
    <w:lsdException w:name="footnote reference" w:uiPriority="99"/>
    <w:lsdException w:name="annotation reference" w:uiPriority="99"/>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uiPriority="99" w:qFormat="1"/>
    <w:lsdException w:name="HTML Acronym" w:uiPriority="99"/>
    <w:lsdException w:name="HTML Definition" w:uiPriority="99"/>
    <w:lsdException w:name="HTML Keyboard" w:uiPriority="99"/>
    <w:lsdException w:name="HTML Preformatted"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6">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6"/>
    <w:next w:val="af6"/>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6"/>
    <w:next w:val="af6"/>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6"/>
    <w:next w:val="af6"/>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6"/>
    <w:next w:val="af6"/>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6"/>
    <w:next w:val="af6"/>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6"/>
    <w:next w:val="af6"/>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6"/>
    <w:next w:val="af6"/>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6"/>
    <w:next w:val="af6"/>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6"/>
    <w:next w:val="af6"/>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7">
    <w:name w:val="Default Paragraph Font"/>
    <w:uiPriority w:val="1"/>
    <w:unhideWhenUsed/>
  </w:style>
  <w:style w:type="table" w:default="1" w:styleId="af8">
    <w:name w:val="Normal Table"/>
    <w:uiPriority w:val="99"/>
    <w:semiHidden/>
    <w:unhideWhenUsed/>
    <w:tblPr>
      <w:tblInd w:w="0" w:type="dxa"/>
      <w:tblCellMar>
        <w:top w:w="0" w:type="dxa"/>
        <w:left w:w="108" w:type="dxa"/>
        <w:bottom w:w="0" w:type="dxa"/>
        <w:right w:w="108" w:type="dxa"/>
      </w:tblCellMar>
    </w:tblPr>
  </w:style>
  <w:style w:type="numbering" w:default="1" w:styleId="af9">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7"/>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7"/>
    <w:link w:val="25"/>
    <w:uiPriority w:val="9"/>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7"/>
    <w:link w:val="32"/>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7"/>
    <w:link w:val="42"/>
    <w:rsid w:val="00CB2103"/>
    <w:rPr>
      <w:rFonts w:asciiTheme="majorHAnsi" w:eastAsiaTheme="majorEastAsia" w:hAnsiTheme="majorHAnsi" w:cstheme="majorBidi"/>
      <w:b/>
      <w:bCs/>
      <w:i/>
      <w:iCs/>
      <w:color w:val="4F81BD" w:themeColor="accent1"/>
    </w:rPr>
  </w:style>
  <w:style w:type="paragraph" w:styleId="afa">
    <w:name w:val="Balloon Text"/>
    <w:basedOn w:val="af6"/>
    <w:link w:val="afb"/>
    <w:uiPriority w:val="99"/>
    <w:unhideWhenUsed/>
    <w:rsid w:val="004B7EB6"/>
    <w:pPr>
      <w:spacing w:after="0" w:line="240" w:lineRule="auto"/>
    </w:pPr>
    <w:rPr>
      <w:rFonts w:ascii="Tahoma" w:hAnsi="Tahoma" w:cs="Tahoma"/>
      <w:sz w:val="16"/>
      <w:szCs w:val="16"/>
    </w:rPr>
  </w:style>
  <w:style w:type="character" w:customStyle="1" w:styleId="afb">
    <w:name w:val="Текст выноски Знак"/>
    <w:basedOn w:val="af7"/>
    <w:link w:val="afa"/>
    <w:uiPriority w:val="99"/>
    <w:rsid w:val="004B7EB6"/>
    <w:rPr>
      <w:rFonts w:ascii="Tahoma" w:hAnsi="Tahoma" w:cs="Tahoma"/>
      <w:sz w:val="16"/>
      <w:szCs w:val="16"/>
    </w:rPr>
  </w:style>
  <w:style w:type="paragraph" w:styleId="afc">
    <w:name w:val="header"/>
    <w:aliases w:val=" Знак,h,Верхний колонтитул1,ВерхКолонтитул,??????? ??????????,ITTHEADER,Âåðõíèé êîëîíòèòóë,вк КНГ,TI Upper Header,??????? ??????????1,??????? ??????????2,??????? ??????????3,??????? ??????????11,??????? ??????????21, Знак Знак Знак"/>
    <w:basedOn w:val="af6"/>
    <w:link w:val="afd"/>
    <w:unhideWhenUsed/>
    <w:qFormat/>
    <w:rsid w:val="000F23DD"/>
    <w:pPr>
      <w:tabs>
        <w:tab w:val="center" w:pos="4677"/>
        <w:tab w:val="right" w:pos="9355"/>
      </w:tabs>
      <w:spacing w:after="0" w:line="240" w:lineRule="auto"/>
    </w:pPr>
  </w:style>
  <w:style w:type="character" w:customStyle="1" w:styleId="afd">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7"/>
    <w:link w:val="afc"/>
    <w:rsid w:val="000F23DD"/>
  </w:style>
  <w:style w:type="paragraph" w:styleId="afe">
    <w:name w:val="footer"/>
    <w:aliases w:val=" Знак1"/>
    <w:basedOn w:val="af6"/>
    <w:link w:val="aff"/>
    <w:uiPriority w:val="99"/>
    <w:unhideWhenUsed/>
    <w:rsid w:val="000F23DD"/>
    <w:pPr>
      <w:tabs>
        <w:tab w:val="center" w:pos="4677"/>
        <w:tab w:val="right" w:pos="9355"/>
      </w:tabs>
      <w:spacing w:after="0" w:line="240" w:lineRule="auto"/>
    </w:pPr>
  </w:style>
  <w:style w:type="character" w:customStyle="1" w:styleId="aff">
    <w:name w:val="Нижний колонтитул Знак"/>
    <w:aliases w:val=" Знак1 Знак"/>
    <w:basedOn w:val="af7"/>
    <w:link w:val="afe"/>
    <w:uiPriority w:val="99"/>
    <w:rsid w:val="000F23DD"/>
  </w:style>
  <w:style w:type="paragraph" w:styleId="aff0">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6"/>
    <w:link w:val="aff1"/>
    <w:uiPriority w:val="34"/>
    <w:qFormat/>
    <w:rsid w:val="00103914"/>
    <w:pPr>
      <w:ind w:left="720"/>
      <w:contextualSpacing/>
    </w:pPr>
  </w:style>
  <w:style w:type="paragraph" w:styleId="aff2">
    <w:name w:val="No Spacing"/>
    <w:link w:val="aff3"/>
    <w:uiPriority w:val="1"/>
    <w:qFormat/>
    <w:rsid w:val="006635DF"/>
    <w:pPr>
      <w:spacing w:after="0" w:line="240" w:lineRule="auto"/>
    </w:pPr>
    <w:rPr>
      <w:rFonts w:eastAsiaTheme="minorEastAsia"/>
      <w:lang w:eastAsia="ru-RU"/>
    </w:rPr>
  </w:style>
  <w:style w:type="character" w:customStyle="1" w:styleId="aff3">
    <w:name w:val="Без интервала Знак"/>
    <w:basedOn w:val="af7"/>
    <w:link w:val="aff2"/>
    <w:uiPriority w:val="1"/>
    <w:rsid w:val="006635DF"/>
    <w:rPr>
      <w:rFonts w:eastAsiaTheme="minorEastAsia"/>
      <w:lang w:eastAsia="ru-RU"/>
    </w:rPr>
  </w:style>
  <w:style w:type="character" w:styleId="aff4">
    <w:name w:val="Hyperlink"/>
    <w:basedOn w:val="af7"/>
    <w:uiPriority w:val="99"/>
    <w:unhideWhenUsed/>
    <w:rsid w:val="00923E3B"/>
    <w:rPr>
      <w:color w:val="0000FF" w:themeColor="hyperlink"/>
      <w:u w:val="single"/>
    </w:rPr>
  </w:style>
  <w:style w:type="paragraph" w:styleId="aff5">
    <w:name w:val="Body Text Indent"/>
    <w:aliases w:val=" Знак2 Знак"/>
    <w:basedOn w:val="af6"/>
    <w:link w:val="aff6"/>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6">
    <w:name w:val="Основной текст с отступом Знак"/>
    <w:aliases w:val=" Знак2 Знак Знак"/>
    <w:basedOn w:val="af7"/>
    <w:link w:val="aff5"/>
    <w:rsid w:val="00E22194"/>
    <w:rPr>
      <w:rFonts w:ascii="Arial" w:eastAsia="Times New Roman" w:hAnsi="Arial" w:cs="Arial"/>
      <w:sz w:val="16"/>
      <w:szCs w:val="20"/>
      <w:lang w:eastAsia="ar-SA"/>
    </w:rPr>
  </w:style>
  <w:style w:type="table" w:styleId="aff7">
    <w:name w:val="Table Grid"/>
    <w:aliases w:val="ПФ-стиль табл"/>
    <w:basedOn w:val="af8"/>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6"/>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8">
    <w:name w:val="Strong"/>
    <w:aliases w:val="Приложение"/>
    <w:basedOn w:val="af7"/>
    <w:qFormat/>
    <w:rsid w:val="00511A7F"/>
    <w:rPr>
      <w:b/>
      <w:bCs/>
    </w:rPr>
  </w:style>
  <w:style w:type="paragraph" w:styleId="aff9">
    <w:name w:val="footnote text"/>
    <w:aliases w:val="Table_Footnote_last Знак,Table_Footnote_last Знак Знак,Table_Footnote_last"/>
    <w:basedOn w:val="af6"/>
    <w:link w:val="affa"/>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a">
    <w:name w:val="Текст сноски Знак"/>
    <w:aliases w:val="Table_Footnote_last Знак Знак2,Table_Footnote_last Знак Знак Знак1,Table_Footnote_last Знак2"/>
    <w:basedOn w:val="af7"/>
    <w:link w:val="aff9"/>
    <w:uiPriority w:val="99"/>
    <w:rsid w:val="00511A7F"/>
    <w:rPr>
      <w:rFonts w:ascii="Times New Roman" w:eastAsia="Times New Roman" w:hAnsi="Times New Roman" w:cs="Times New Roman"/>
      <w:sz w:val="24"/>
      <w:szCs w:val="24"/>
      <w:lang w:eastAsia="ru-RU"/>
    </w:rPr>
  </w:style>
  <w:style w:type="character" w:styleId="affb">
    <w:name w:val="footnote reference"/>
    <w:uiPriority w:val="99"/>
    <w:rsid w:val="00511A7F"/>
    <w:rPr>
      <w:vertAlign w:val="superscript"/>
    </w:rPr>
  </w:style>
  <w:style w:type="paragraph" w:customStyle="1" w:styleId="19">
    <w:name w:val="Знак1"/>
    <w:basedOn w:val="af6"/>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c">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6"/>
    <w:link w:val="affd"/>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d">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7"/>
    <w:link w:val="affc"/>
    <w:rsid w:val="00511A7F"/>
    <w:rPr>
      <w:rFonts w:ascii="Times New Roman" w:eastAsia="Times New Roman" w:hAnsi="Times New Roman" w:cs="Times New Roman"/>
      <w:sz w:val="28"/>
      <w:szCs w:val="20"/>
      <w:lang w:eastAsia="ru-RU"/>
    </w:rPr>
  </w:style>
  <w:style w:type="paragraph" w:styleId="affe">
    <w:name w:val="endnote text"/>
    <w:basedOn w:val="af6"/>
    <w:link w:val="afff"/>
    <w:unhideWhenUsed/>
    <w:qFormat/>
    <w:rsid w:val="00E27E91"/>
    <w:pPr>
      <w:spacing w:after="0" w:line="240" w:lineRule="auto"/>
    </w:pPr>
    <w:rPr>
      <w:sz w:val="20"/>
      <w:szCs w:val="20"/>
    </w:rPr>
  </w:style>
  <w:style w:type="character" w:customStyle="1" w:styleId="afff">
    <w:name w:val="Текст концевой сноски Знак"/>
    <w:basedOn w:val="af7"/>
    <w:link w:val="affe"/>
    <w:rsid w:val="00E27E91"/>
    <w:rPr>
      <w:sz w:val="20"/>
      <w:szCs w:val="20"/>
    </w:rPr>
  </w:style>
  <w:style w:type="character" w:styleId="afff0">
    <w:name w:val="endnote reference"/>
    <w:basedOn w:val="af7"/>
    <w:unhideWhenUsed/>
    <w:rsid w:val="00E27E91"/>
    <w:rPr>
      <w:vertAlign w:val="superscript"/>
    </w:rPr>
  </w:style>
  <w:style w:type="paragraph" w:customStyle="1" w:styleId="ConsPlusNonformat">
    <w:name w:val="ConsPlusNonformat"/>
    <w:uiPriority w:val="99"/>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6"/>
    <w:link w:val="28"/>
    <w:unhideWhenUsed/>
    <w:rsid w:val="00297B5E"/>
    <w:pPr>
      <w:spacing w:after="120" w:line="480" w:lineRule="auto"/>
      <w:ind w:left="283"/>
    </w:pPr>
  </w:style>
  <w:style w:type="character" w:customStyle="1" w:styleId="28">
    <w:name w:val="Основной текст с отступом 2 Знак"/>
    <w:basedOn w:val="af7"/>
    <w:link w:val="27"/>
    <w:rsid w:val="00297B5E"/>
  </w:style>
  <w:style w:type="character" w:styleId="afff1">
    <w:name w:val="FollowedHyperlink"/>
    <w:basedOn w:val="af7"/>
    <w:uiPriority w:val="99"/>
    <w:unhideWhenUsed/>
    <w:rsid w:val="005753A3"/>
    <w:rPr>
      <w:color w:val="800080"/>
      <w:u w:val="single"/>
    </w:rPr>
  </w:style>
  <w:style w:type="paragraph" w:customStyle="1" w:styleId="xl65">
    <w:name w:val="xl65"/>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6"/>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6"/>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7"/>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7"/>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6"/>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6"/>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6"/>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6"/>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6"/>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6"/>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6"/>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6"/>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6"/>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6"/>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6"/>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6"/>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6"/>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6"/>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6"/>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6"/>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2">
    <w:name w:val="Light Shading"/>
    <w:basedOn w:val="af8"/>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9"/>
    <w:uiPriority w:val="99"/>
    <w:semiHidden/>
    <w:unhideWhenUsed/>
    <w:rsid w:val="00ED2103"/>
  </w:style>
  <w:style w:type="character" w:styleId="afff3">
    <w:name w:val="page number"/>
    <w:basedOn w:val="af7"/>
    <w:rsid w:val="00ED2103"/>
  </w:style>
  <w:style w:type="paragraph" w:customStyle="1" w:styleId="xl119">
    <w:name w:val="xl119"/>
    <w:basedOn w:val="af6"/>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6"/>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6"/>
    <w:link w:val="2a"/>
    <w:unhideWhenUsed/>
    <w:rsid w:val="008E12AB"/>
    <w:pPr>
      <w:spacing w:after="120" w:line="480" w:lineRule="auto"/>
    </w:pPr>
  </w:style>
  <w:style w:type="character" w:customStyle="1" w:styleId="2a">
    <w:name w:val="Основной текст 2 Знак"/>
    <w:basedOn w:val="af7"/>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6"/>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7"/>
    <w:link w:val="HTML"/>
    <w:uiPriority w:val="99"/>
    <w:rsid w:val="007C2904"/>
    <w:rPr>
      <w:rFonts w:ascii="Courier New" w:eastAsia="Times New Roman" w:hAnsi="Courier New" w:cs="Times New Roman"/>
      <w:sz w:val="20"/>
      <w:szCs w:val="24"/>
      <w:lang w:eastAsia="ru-RU"/>
    </w:rPr>
  </w:style>
  <w:style w:type="paragraph" w:styleId="afff4">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6"/>
    <w:link w:val="afff5"/>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6"/>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6"/>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6">
    <w:name w:val="Title"/>
    <w:aliases w:val="Название Знак1,Название Знак Знак,НЕФТЕТЕХПРОЕКТ,НТП- НазваниеТИТУЛ,Название таблицы"/>
    <w:basedOn w:val="af6"/>
    <w:link w:val="afff7"/>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7">
    <w:name w:val="Название Знак"/>
    <w:aliases w:val="Название Знак1 Знак,Название Знак Знак Знак,НЕФТЕТЕХПРОЕКТ Знак,НТП- НазваниеТИТУЛ Знак,Название таблицы Знак"/>
    <w:basedOn w:val="af7"/>
    <w:link w:val="afff6"/>
    <w:rsid w:val="007C2904"/>
    <w:rPr>
      <w:rFonts w:ascii="Times New Roman" w:eastAsia="Times New Roman" w:hAnsi="Times New Roman" w:cs="Times New Roman"/>
      <w:b/>
      <w:bCs/>
      <w:sz w:val="24"/>
      <w:szCs w:val="24"/>
      <w:lang w:eastAsia="ru-RU"/>
    </w:rPr>
  </w:style>
  <w:style w:type="paragraph" w:customStyle="1" w:styleId="xl128">
    <w:name w:val="xl128"/>
    <w:basedOn w:val="af6"/>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6"/>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6"/>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6"/>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6"/>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6"/>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6"/>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6"/>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6"/>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6"/>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6"/>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6"/>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6"/>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6"/>
    <w:link w:val="afff8"/>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6"/>
    <w:link w:val="35"/>
    <w:unhideWhenUsed/>
    <w:rsid w:val="0091063A"/>
    <w:pPr>
      <w:spacing w:after="120"/>
      <w:ind w:left="283"/>
    </w:pPr>
    <w:rPr>
      <w:sz w:val="16"/>
      <w:szCs w:val="16"/>
    </w:rPr>
  </w:style>
  <w:style w:type="character" w:customStyle="1" w:styleId="35">
    <w:name w:val="Основной текст с отступом 3 Знак"/>
    <w:basedOn w:val="af7"/>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7"/>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7"/>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7"/>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9">
    <w:name w:val="Emphasis"/>
    <w:qFormat/>
    <w:rsid w:val="00153D39"/>
    <w:rPr>
      <w:i/>
      <w:iCs/>
    </w:rPr>
  </w:style>
  <w:style w:type="character" w:customStyle="1" w:styleId="afffa">
    <w:name w:val="Маркеры списка"/>
    <w:rsid w:val="00153D39"/>
    <w:rPr>
      <w:rFonts w:ascii="OpenSymbol" w:eastAsia="OpenSymbol" w:hAnsi="OpenSymbol" w:cs="OpenSymbol"/>
    </w:rPr>
  </w:style>
  <w:style w:type="paragraph" w:customStyle="1" w:styleId="1e">
    <w:name w:val="Заголовок1"/>
    <w:basedOn w:val="af6"/>
    <w:next w:val="affc"/>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b">
    <w:name w:val="List"/>
    <w:basedOn w:val="affc"/>
    <w:rsid w:val="00153D39"/>
    <w:pPr>
      <w:suppressAutoHyphens/>
    </w:pPr>
    <w:rPr>
      <w:rFonts w:cs="Mangal"/>
      <w:sz w:val="24"/>
      <w:szCs w:val="24"/>
      <w:lang w:val="x-none" w:eastAsia="ar-SA"/>
    </w:rPr>
  </w:style>
  <w:style w:type="paragraph" w:customStyle="1" w:styleId="1f">
    <w:name w:val="Название1"/>
    <w:basedOn w:val="af6"/>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6"/>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6"/>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6"/>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6"/>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6"/>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c">
    <w:name w:val="Содержимое врезки"/>
    <w:basedOn w:val="affc"/>
    <w:rsid w:val="00153D39"/>
    <w:pPr>
      <w:suppressAutoHyphens/>
    </w:pPr>
    <w:rPr>
      <w:sz w:val="24"/>
      <w:szCs w:val="24"/>
      <w:lang w:val="x-none" w:eastAsia="ar-SA"/>
    </w:rPr>
  </w:style>
  <w:style w:type="paragraph" w:customStyle="1" w:styleId="afffd">
    <w:name w:val="Содержимое таблицы"/>
    <w:basedOn w:val="af6"/>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e">
    <w:name w:val="Заголовок таблицы"/>
    <w:basedOn w:val="afffd"/>
    <w:link w:val="1f3"/>
    <w:qFormat/>
    <w:rsid w:val="00153D39"/>
    <w:pPr>
      <w:jc w:val="center"/>
    </w:pPr>
    <w:rPr>
      <w:b/>
      <w:bCs/>
    </w:rPr>
  </w:style>
  <w:style w:type="paragraph" w:customStyle="1" w:styleId="affff">
    <w:name w:val="Основной текст СамНИПИ"/>
    <w:link w:val="affff0"/>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0">
    <w:name w:val="Основной текст СамНИПИ Знак"/>
    <w:link w:val="affff"/>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1">
    <w:name w:val="Титульный СамНИПИ"/>
    <w:next w:val="affff"/>
    <w:link w:val="affff2"/>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3">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6"/>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6"/>
    <w:link w:val="affff3"/>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6"/>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8">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4">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7"/>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7"/>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6"/>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6"/>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5">
    <w:name w:val="Таблица_Строка"/>
    <w:basedOn w:val="af6"/>
    <w:link w:val="affff6"/>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7">
    <w:name w:val="Таблица_Шапка"/>
    <w:basedOn w:val="af6"/>
    <w:link w:val="affff8"/>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8"/>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9">
    <w:name w:val="line number"/>
    <w:basedOn w:val="af7"/>
    <w:rsid w:val="00111CB2"/>
  </w:style>
  <w:style w:type="paragraph" w:customStyle="1" w:styleId="1f5">
    <w:name w:val="Абзац списка1"/>
    <w:basedOn w:val="af6"/>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6"/>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7"/>
    <w:uiPriority w:val="99"/>
    <w:rsid w:val="00111CB2"/>
  </w:style>
  <w:style w:type="character" w:customStyle="1" w:styleId="apple-style-span">
    <w:name w:val="apple-style-span"/>
    <w:basedOn w:val="af7"/>
    <w:rsid w:val="00111CB2"/>
  </w:style>
  <w:style w:type="paragraph" w:customStyle="1" w:styleId="affffa">
    <w:name w:val="Нумерованный список СамНИПИ"/>
    <w:link w:val="affffb"/>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b">
    <w:name w:val="Нумерованный список СамНИПИ Знак"/>
    <w:link w:val="affffa"/>
    <w:rsid w:val="00111CB2"/>
    <w:rPr>
      <w:rFonts w:ascii="Arial" w:eastAsia="Times New Roman" w:hAnsi="Arial" w:cs="Times New Roman"/>
      <w:sz w:val="20"/>
      <w:szCs w:val="20"/>
      <w:lang w:eastAsia="ru-RU"/>
    </w:rPr>
  </w:style>
  <w:style w:type="paragraph" w:customStyle="1" w:styleId="affffc">
    <w:name w:val="Основной"/>
    <w:basedOn w:val="aff5"/>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6"/>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6"/>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6"/>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6"/>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6"/>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8"/>
    <w:next w:val="aff7"/>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8"/>
    <w:next w:val="aff7"/>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8"/>
    <w:next w:val="aff7"/>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8"/>
    <w:next w:val="aff7"/>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8"/>
    <w:next w:val="aff7"/>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6"/>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6"/>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6"/>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6"/>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6"/>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6"/>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6"/>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6"/>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6"/>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6"/>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6"/>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6"/>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6"/>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6"/>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6"/>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6"/>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6"/>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6"/>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6"/>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6"/>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6"/>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6"/>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6"/>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6"/>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6"/>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6"/>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6"/>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6"/>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6"/>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6"/>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6"/>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6"/>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6"/>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6"/>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6"/>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6"/>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6"/>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6"/>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6"/>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6"/>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6"/>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6"/>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8"/>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6"/>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6"/>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6"/>
    <w:rsid w:val="008E5E55"/>
    <w:pPr>
      <w:spacing w:after="0" w:line="240" w:lineRule="auto"/>
      <w:ind w:left="720"/>
    </w:pPr>
    <w:rPr>
      <w:rFonts w:ascii="Times New Roman" w:eastAsia="Times New Roman" w:hAnsi="Times New Roman" w:cs="Times New Roman"/>
      <w:sz w:val="24"/>
      <w:szCs w:val="24"/>
      <w:lang w:eastAsia="ru-RU"/>
    </w:rPr>
  </w:style>
  <w:style w:type="paragraph" w:styleId="affffd">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6"/>
    <w:next w:val="af6"/>
    <w:link w:val="affffe"/>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e">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d"/>
    <w:rsid w:val="008E5E55"/>
    <w:rPr>
      <w:rFonts w:ascii="Georgia" w:eastAsia="Times New Roman" w:hAnsi="Georgia" w:cs="Arial"/>
      <w:b/>
      <w:color w:val="000080"/>
      <w:spacing w:val="40"/>
      <w:sz w:val="20"/>
      <w:lang w:eastAsia="ru-RU"/>
    </w:rPr>
  </w:style>
  <w:style w:type="paragraph" w:customStyle="1" w:styleId="afffff">
    <w:name w:val="Рис_Номер_СамНИПИ"/>
    <w:next w:val="affff"/>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0">
    <w:name w:val="Основной текст.Абзац"/>
    <w:basedOn w:val="af6"/>
    <w:link w:val="afffff1"/>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1">
    <w:name w:val="Основной текст.Абзац Знак"/>
    <w:link w:val="afffff0"/>
    <w:rsid w:val="008E5E55"/>
    <w:rPr>
      <w:rFonts w:ascii="Arial" w:eastAsia="Times New Roman" w:hAnsi="Arial" w:cs="Times New Roman"/>
      <w:sz w:val="20"/>
      <w:szCs w:val="20"/>
      <w:lang w:eastAsia="ru-RU"/>
    </w:rPr>
  </w:style>
  <w:style w:type="paragraph" w:customStyle="1" w:styleId="afffff2">
    <w:name w:val="НумТабСтрока"/>
    <w:basedOn w:val="af6"/>
    <w:link w:val="afffff3"/>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6"/>
    <w:next w:val="af6"/>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4">
    <w:name w:val="Таблица_Строка_СамНИПИ"/>
    <w:link w:val="afffff5"/>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6">
    <w:name w:val="Таблица_Шапка_СамНИПИ"/>
    <w:link w:val="afffff7"/>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8">
    <w:name w:val="Приложение СамНИПИ"/>
    <w:next w:val="affff"/>
    <w:link w:val="afffff9"/>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a">
    <w:name w:val="Таблица_Номер_СамНИПИ"/>
    <w:next w:val="affff"/>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e"/>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6"/>
    <w:next w:val="af6"/>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6"/>
    <w:next w:val="af6"/>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6"/>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6"/>
    <w:next w:val="af6"/>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8"/>
    <w:next w:val="aff7"/>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5">
    <w:name w:val="Таблица_Строка_СамНИПИ Знак"/>
    <w:link w:val="afffff4"/>
    <w:rsid w:val="008E5E55"/>
    <w:rPr>
      <w:rFonts w:ascii="Arial" w:eastAsia="Times New Roman" w:hAnsi="Arial" w:cs="Times New Roman"/>
      <w:snapToGrid w:val="0"/>
      <w:sz w:val="20"/>
      <w:szCs w:val="20"/>
      <w:lang w:eastAsia="ru-RU"/>
    </w:rPr>
  </w:style>
  <w:style w:type="character" w:customStyle="1" w:styleId="affff2">
    <w:name w:val="Титульный СамНИПИ Знак"/>
    <w:link w:val="affff1"/>
    <w:rsid w:val="008E5E55"/>
    <w:rPr>
      <w:rFonts w:ascii="Arial" w:eastAsia="Times New Roman" w:hAnsi="Arial" w:cs="Times New Roman"/>
      <w:b/>
      <w:bCs/>
      <w:sz w:val="32"/>
      <w:szCs w:val="20"/>
      <w:lang w:eastAsia="ru-RU"/>
    </w:rPr>
  </w:style>
  <w:style w:type="character" w:customStyle="1" w:styleId="afffff7">
    <w:name w:val="Таблица_Шапка_СамНИПИ Знак"/>
    <w:link w:val="afffff6"/>
    <w:locked/>
    <w:rsid w:val="008E5E55"/>
    <w:rPr>
      <w:rFonts w:ascii="Arial" w:eastAsia="Times New Roman" w:hAnsi="Arial" w:cs="Times New Roman"/>
      <w:b/>
      <w:snapToGrid w:val="0"/>
      <w:sz w:val="20"/>
      <w:szCs w:val="20"/>
      <w:lang w:eastAsia="ru-RU"/>
    </w:rPr>
  </w:style>
  <w:style w:type="paragraph" w:customStyle="1" w:styleId="15">
    <w:name w:val="Об уп1"/>
    <w:basedOn w:val="af6"/>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6"/>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b">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uiPriority w:val="99"/>
    <w:rsid w:val="008E5E55"/>
    <w:rPr>
      <w:rFonts w:ascii="Arial" w:hAnsi="Arial"/>
      <w:lang w:val="ru-RU" w:eastAsia="ru-RU" w:bidi="ar-SA"/>
    </w:rPr>
  </w:style>
  <w:style w:type="paragraph" w:customStyle="1" w:styleId="afffffc">
    <w:name w:val="ТЕКСТ"/>
    <w:basedOn w:val="af6"/>
    <w:link w:val="afffffd"/>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d">
    <w:name w:val="ТЕКСТ Знак"/>
    <w:link w:val="afffffc"/>
    <w:rsid w:val="008E5E55"/>
    <w:rPr>
      <w:rFonts w:ascii="Times New Roman" w:eastAsia="Calibri" w:hAnsi="Times New Roman" w:cs="Mangal"/>
      <w:kern w:val="1"/>
      <w:sz w:val="24"/>
      <w:szCs w:val="28"/>
      <w:lang w:eastAsia="hi-IN" w:bidi="hi-IN"/>
    </w:rPr>
  </w:style>
  <w:style w:type="paragraph" w:customStyle="1" w:styleId="afffffe">
    <w:name w:val="Таблица_Номер_СамНИПИ Знак"/>
    <w:link w:val="affffff"/>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f">
    <w:name w:val="Таблица_Номер_СамНИПИ Знак Знак"/>
    <w:link w:val="afffffe"/>
    <w:rsid w:val="008E5E55"/>
    <w:rPr>
      <w:rFonts w:ascii="Arial" w:eastAsia="Times New Roman" w:hAnsi="Arial" w:cs="Times New Roman"/>
      <w:b/>
      <w:sz w:val="20"/>
      <w:szCs w:val="20"/>
      <w:lang w:eastAsia="ru-RU"/>
    </w:rPr>
  </w:style>
  <w:style w:type="character" w:customStyle="1" w:styleId="affff8">
    <w:name w:val="Таблица_Шапка Знак"/>
    <w:link w:val="affff7"/>
    <w:rsid w:val="008E5E55"/>
    <w:rPr>
      <w:rFonts w:ascii="Arial" w:eastAsia="Times New Roman" w:hAnsi="Arial" w:cs="Times New Roman"/>
      <w:b/>
      <w:snapToGrid w:val="0"/>
      <w:sz w:val="20"/>
      <w:szCs w:val="20"/>
      <w:lang w:eastAsia="ru-RU"/>
    </w:rPr>
  </w:style>
  <w:style w:type="paragraph" w:customStyle="1" w:styleId="affffff0">
    <w:name w:val="НазваниеРис"/>
    <w:basedOn w:val="affc"/>
    <w:next w:val="affc"/>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6">
    <w:name w:val="Таблица_Строка Знак"/>
    <w:link w:val="affff5"/>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1">
    <w:name w:val="табл_строка"/>
    <w:link w:val="affffff2"/>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2">
    <w:name w:val="табл_строка Знак"/>
    <w:link w:val="affffff1"/>
    <w:rsid w:val="008E5E55"/>
    <w:rPr>
      <w:rFonts w:ascii="Times New Roman" w:eastAsia="Times New Roman" w:hAnsi="Times New Roman" w:cs="Times New Roman"/>
      <w:sz w:val="24"/>
      <w:szCs w:val="20"/>
      <w:lang w:eastAsia="ru-RU"/>
    </w:rPr>
  </w:style>
  <w:style w:type="paragraph" w:customStyle="1" w:styleId="affffff3">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6"/>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4">
    <w:name w:val="Основной текст.Абзац Знак Знак Знак"/>
    <w:basedOn w:val="af6"/>
    <w:link w:val="affffff5"/>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5">
    <w:name w:val="Основной текст.Абзац Знак Знак Знак Знак"/>
    <w:link w:val="affffff4"/>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6"/>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0"/>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6"/>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6">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6"/>
    <w:link w:val="affffff7"/>
    <w:rsid w:val="008E5E55"/>
    <w:pPr>
      <w:spacing w:after="0" w:line="240" w:lineRule="auto"/>
    </w:pPr>
    <w:rPr>
      <w:rFonts w:ascii="Courier New" w:eastAsia="Times New Roman" w:hAnsi="Courier New" w:cs="Times New Roman"/>
      <w:sz w:val="20"/>
      <w:szCs w:val="20"/>
      <w:lang w:eastAsia="ru-RU"/>
    </w:rPr>
  </w:style>
  <w:style w:type="character" w:customStyle="1" w:styleId="affffff7">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7"/>
    <w:link w:val="affffff6"/>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9"/>
    <w:rsid w:val="008E5E55"/>
    <w:pPr>
      <w:numPr>
        <w:numId w:val="11"/>
      </w:numPr>
    </w:pPr>
  </w:style>
  <w:style w:type="paragraph" w:customStyle="1" w:styleId="ae">
    <w:name w:val="нумерован"/>
    <w:basedOn w:val="affc"/>
    <w:rsid w:val="008E5E55"/>
    <w:pPr>
      <w:numPr>
        <w:numId w:val="12"/>
      </w:numPr>
      <w:tabs>
        <w:tab w:val="left" w:pos="1134"/>
      </w:tabs>
      <w:spacing w:line="360" w:lineRule="auto"/>
    </w:pPr>
    <w:rPr>
      <w:sz w:val="24"/>
    </w:rPr>
  </w:style>
  <w:style w:type="paragraph" w:customStyle="1" w:styleId="affffff8">
    <w:name w:val="Маркированный список НСП"/>
    <w:basedOn w:val="af6"/>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8"/>
    <w:next w:val="aff7"/>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8"/>
    <w:next w:val="aff7"/>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8"/>
    <w:next w:val="aff7"/>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8"/>
    <w:next w:val="aff7"/>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8"/>
    <w:next w:val="aff7"/>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8"/>
    <w:next w:val="aff7"/>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9">
    <w:name w:val="Содерж"/>
    <w:basedOn w:val="af6"/>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6"/>
    <w:next w:val="af6"/>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6"/>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a">
    <w:name w:val="Block Text"/>
    <w:basedOn w:val="af6"/>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6"/>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6"/>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8"/>
    <w:next w:val="aff7"/>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8"/>
    <w:next w:val="aff7"/>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8"/>
    <w:next w:val="aff7"/>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8"/>
    <w:next w:val="aff7"/>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8"/>
    <w:next w:val="aff7"/>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8"/>
    <w:next w:val="aff7"/>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8"/>
    <w:next w:val="aff7"/>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8"/>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b">
    <w:name w:val="Знак Знак Знак Знак"/>
    <w:basedOn w:val="af6"/>
    <w:link w:val="affffffc"/>
    <w:rsid w:val="00937604"/>
    <w:pPr>
      <w:spacing w:after="160" w:line="240" w:lineRule="exact"/>
    </w:pPr>
    <w:rPr>
      <w:rFonts w:ascii="Verdana" w:eastAsia="Times New Roman" w:hAnsi="Verdana" w:cs="Times New Roman"/>
      <w:sz w:val="20"/>
      <w:szCs w:val="20"/>
      <w:lang w:val="en-US"/>
    </w:rPr>
  </w:style>
  <w:style w:type="paragraph" w:styleId="affffffd">
    <w:name w:val="Document Map"/>
    <w:basedOn w:val="af6"/>
    <w:link w:val="affffffe"/>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e">
    <w:name w:val="Схема документа Знак"/>
    <w:basedOn w:val="af7"/>
    <w:link w:val="affffffd"/>
    <w:uiPriority w:val="99"/>
    <w:rsid w:val="00937604"/>
    <w:rPr>
      <w:rFonts w:ascii="Tahoma" w:eastAsia="Times New Roman" w:hAnsi="Tahoma" w:cs="Tahoma"/>
      <w:sz w:val="20"/>
      <w:szCs w:val="20"/>
      <w:shd w:val="clear" w:color="auto" w:fill="000080"/>
      <w:lang w:eastAsia="ru-RU"/>
    </w:rPr>
  </w:style>
  <w:style w:type="paragraph" w:styleId="afffffff">
    <w:name w:val="TOC Heading"/>
    <w:basedOn w:val="17"/>
    <w:next w:val="af6"/>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8"/>
    <w:next w:val="aff7"/>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8"/>
    <w:next w:val="aff7"/>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8"/>
    <w:next w:val="aff7"/>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8"/>
    <w:next w:val="aff7"/>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8"/>
    <w:next w:val="aff7"/>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8"/>
    <w:next w:val="aff7"/>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8"/>
    <w:next w:val="aff7"/>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9"/>
    <w:uiPriority w:val="99"/>
    <w:semiHidden/>
    <w:unhideWhenUsed/>
    <w:rsid w:val="00A17E6E"/>
  </w:style>
  <w:style w:type="table" w:customStyle="1" w:styleId="72">
    <w:name w:val="Сетка таблицы7"/>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8"/>
    <w:next w:val="afff2"/>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9"/>
    <w:semiHidden/>
    <w:unhideWhenUsed/>
    <w:rsid w:val="00A17E6E"/>
  </w:style>
  <w:style w:type="table" w:customStyle="1" w:styleId="121">
    <w:name w:val="Стиль таблицы12"/>
    <w:basedOn w:val="af8"/>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8"/>
    <w:next w:val="aff7"/>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8"/>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8"/>
    <w:next w:val="aff7"/>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8"/>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8"/>
    <w:next w:val="aff7"/>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6"/>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7"/>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8"/>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8"/>
    <w:next w:val="aff7"/>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8"/>
    <w:next w:val="aff7"/>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8"/>
    <w:next w:val="aff7"/>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8"/>
    <w:next w:val="aff7"/>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8"/>
    <w:next w:val="aff7"/>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8"/>
    <w:next w:val="aff7"/>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8"/>
    <w:next w:val="aff7"/>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8"/>
    <w:next w:val="aff7"/>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8"/>
    <w:next w:val="aff7"/>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8"/>
    <w:next w:val="aff7"/>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8"/>
    <w:next w:val="aff7"/>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8"/>
    <w:next w:val="aff7"/>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8"/>
    <w:next w:val="aff7"/>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8"/>
    <w:next w:val="aff7"/>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8"/>
    <w:next w:val="aff7"/>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8"/>
    <w:next w:val="aff7"/>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8"/>
    <w:next w:val="aff7"/>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8"/>
    <w:next w:val="aff7"/>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8"/>
    <w:next w:val="aff7"/>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8"/>
    <w:next w:val="aff7"/>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8"/>
    <w:next w:val="aff7"/>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8"/>
    <w:next w:val="aff7"/>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8"/>
    <w:next w:val="aff7"/>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9"/>
    <w:uiPriority w:val="99"/>
    <w:semiHidden/>
    <w:unhideWhenUsed/>
    <w:rsid w:val="00C26B76"/>
  </w:style>
  <w:style w:type="table" w:customStyle="1" w:styleId="81">
    <w:name w:val="Сетка таблицы8"/>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9"/>
    <w:uiPriority w:val="99"/>
    <w:semiHidden/>
    <w:unhideWhenUsed/>
    <w:rsid w:val="00C26B76"/>
  </w:style>
  <w:style w:type="table" w:customStyle="1" w:styleId="130">
    <w:name w:val="Стиль таблицы13"/>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9"/>
    <w:uiPriority w:val="99"/>
    <w:semiHidden/>
    <w:unhideWhenUsed/>
    <w:rsid w:val="00C26B76"/>
  </w:style>
  <w:style w:type="table" w:customStyle="1" w:styleId="720">
    <w:name w:val="Сетка таблицы72"/>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9"/>
    <w:semiHidden/>
    <w:unhideWhenUsed/>
    <w:rsid w:val="00C26B76"/>
  </w:style>
  <w:style w:type="table" w:customStyle="1" w:styleId="1210">
    <w:name w:val="Стиль таблицы121"/>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9"/>
    <w:uiPriority w:val="99"/>
    <w:semiHidden/>
    <w:unhideWhenUsed/>
    <w:rsid w:val="00C26B76"/>
  </w:style>
  <w:style w:type="numbering" w:customStyle="1" w:styleId="1211">
    <w:name w:val="Нет списка121"/>
    <w:next w:val="af9"/>
    <w:semiHidden/>
    <w:unhideWhenUsed/>
    <w:rsid w:val="00C26B76"/>
  </w:style>
  <w:style w:type="table" w:customStyle="1" w:styleId="717171">
    <w:name w:val="Сетка таблицы71717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9"/>
    <w:uiPriority w:val="99"/>
    <w:semiHidden/>
    <w:unhideWhenUsed/>
    <w:rsid w:val="00C26B76"/>
  </w:style>
  <w:style w:type="numbering" w:customStyle="1" w:styleId="11111">
    <w:name w:val="Нет списка1111"/>
    <w:next w:val="af9"/>
    <w:semiHidden/>
    <w:unhideWhenUsed/>
    <w:rsid w:val="00C26B76"/>
  </w:style>
  <w:style w:type="numbering" w:customStyle="1" w:styleId="4c">
    <w:name w:val="Нет списка4"/>
    <w:next w:val="af9"/>
    <w:uiPriority w:val="99"/>
    <w:semiHidden/>
    <w:unhideWhenUsed/>
    <w:rsid w:val="00C26B76"/>
  </w:style>
  <w:style w:type="table" w:customStyle="1" w:styleId="91">
    <w:name w:val="Сетка таблицы9"/>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9"/>
    <w:semiHidden/>
    <w:unhideWhenUsed/>
    <w:rsid w:val="00C26B76"/>
  </w:style>
  <w:style w:type="table" w:customStyle="1" w:styleId="140">
    <w:name w:val="Стиль таблицы14"/>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9"/>
    <w:uiPriority w:val="99"/>
    <w:semiHidden/>
    <w:unhideWhenUsed/>
    <w:rsid w:val="00C26B76"/>
  </w:style>
  <w:style w:type="table" w:customStyle="1" w:styleId="73">
    <w:name w:val="Сетка таблицы73"/>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9"/>
    <w:semiHidden/>
    <w:unhideWhenUsed/>
    <w:rsid w:val="00C26B76"/>
  </w:style>
  <w:style w:type="table" w:customStyle="1" w:styleId="1220">
    <w:name w:val="Стиль таблицы12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0">
    <w:name w:val="Основной текст продолжение"/>
    <w:basedOn w:val="affc"/>
    <w:next w:val="affc"/>
    <w:link w:val="afffffff1"/>
    <w:rsid w:val="00C26B76"/>
    <w:pPr>
      <w:tabs>
        <w:tab w:val="left" w:pos="1122"/>
      </w:tabs>
      <w:spacing w:line="360" w:lineRule="auto"/>
      <w:ind w:firstLine="709"/>
    </w:pPr>
    <w:rPr>
      <w:rFonts w:ascii="Arial" w:hAnsi="Arial"/>
      <w:sz w:val="24"/>
      <w:szCs w:val="24"/>
    </w:rPr>
  </w:style>
  <w:style w:type="character" w:customStyle="1" w:styleId="afffffff1">
    <w:name w:val="Основной текст продолжение Знак"/>
    <w:link w:val="afffffff0"/>
    <w:rsid w:val="00C26B76"/>
    <w:rPr>
      <w:rFonts w:ascii="Arial" w:eastAsia="Times New Roman" w:hAnsi="Arial" w:cs="Times New Roman"/>
      <w:sz w:val="24"/>
      <w:szCs w:val="24"/>
      <w:lang w:eastAsia="ru-RU"/>
    </w:rPr>
  </w:style>
  <w:style w:type="paragraph" w:styleId="20">
    <w:name w:val="List Bullet 2"/>
    <w:basedOn w:val="af6"/>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6"/>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6"/>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6"/>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6"/>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2">
    <w:name w:val="Пояснит"/>
    <w:basedOn w:val="af6"/>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6"/>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6"/>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6"/>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6"/>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6"/>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6"/>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3">
    <w:name w:val="табл_заголовок"/>
    <w:link w:val="afffffff4"/>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5">
    <w:name w:val="табл_название"/>
    <w:next w:val="affffff1"/>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6"/>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6"/>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6">
    <w:name w:val="Стиль названия"/>
    <w:basedOn w:val="af6"/>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6"/>
    <w:rsid w:val="00C26B76"/>
    <w:pPr>
      <w:ind w:left="720"/>
      <w:contextualSpacing/>
    </w:pPr>
    <w:rPr>
      <w:rFonts w:ascii="Calibri" w:eastAsia="Times New Roman" w:hAnsi="Calibri" w:cs="Times New Roman"/>
    </w:rPr>
  </w:style>
  <w:style w:type="paragraph" w:styleId="afffffff7">
    <w:name w:val="Body Text First Indent"/>
    <w:basedOn w:val="affc"/>
    <w:link w:val="afffffff8"/>
    <w:rsid w:val="00C26B76"/>
    <w:pPr>
      <w:spacing w:after="120" w:line="360" w:lineRule="auto"/>
      <w:ind w:firstLine="210"/>
      <w:jc w:val="left"/>
    </w:pPr>
    <w:rPr>
      <w:sz w:val="26"/>
      <w:szCs w:val="26"/>
    </w:rPr>
  </w:style>
  <w:style w:type="character" w:customStyle="1" w:styleId="afffffff8">
    <w:name w:val="Красная строка Знак"/>
    <w:basedOn w:val="affd"/>
    <w:link w:val="afffffff7"/>
    <w:rsid w:val="00C26B76"/>
    <w:rPr>
      <w:rFonts w:ascii="Times New Roman" w:eastAsia="Times New Roman" w:hAnsi="Times New Roman" w:cs="Times New Roman"/>
      <w:sz w:val="26"/>
      <w:szCs w:val="26"/>
      <w:lang w:eastAsia="ru-RU"/>
    </w:rPr>
  </w:style>
  <w:style w:type="paragraph" w:customStyle="1" w:styleId="Style48">
    <w:name w:val="Style48"/>
    <w:basedOn w:val="af6"/>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9">
    <w:name w:val="Обычный_с_отступом"/>
    <w:basedOn w:val="af6"/>
    <w:link w:val="af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a">
    <w:name w:val="Обычный_с_отступом Знак"/>
    <w:link w:val="af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b">
    <w:name w:val="АтекстовкА"/>
    <w:basedOn w:val="af6"/>
    <w:link w:val="af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c">
    <w:name w:val="АтекстовкА Знак"/>
    <w:link w:val="af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9"/>
    <w:uiPriority w:val="99"/>
    <w:semiHidden/>
    <w:unhideWhenUsed/>
    <w:rsid w:val="00997C79"/>
  </w:style>
  <w:style w:type="table" w:customStyle="1" w:styleId="100">
    <w:name w:val="Сетка таблицы10"/>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9"/>
    <w:uiPriority w:val="99"/>
    <w:semiHidden/>
    <w:unhideWhenUsed/>
    <w:rsid w:val="00997C79"/>
  </w:style>
  <w:style w:type="table" w:customStyle="1" w:styleId="150">
    <w:name w:val="Стиль таблицы15"/>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9"/>
    <w:uiPriority w:val="99"/>
    <w:semiHidden/>
    <w:unhideWhenUsed/>
    <w:rsid w:val="00997C79"/>
  </w:style>
  <w:style w:type="table" w:customStyle="1" w:styleId="74">
    <w:name w:val="Сетка таблицы74"/>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9"/>
    <w:semiHidden/>
    <w:unhideWhenUsed/>
    <w:rsid w:val="00997C79"/>
  </w:style>
  <w:style w:type="table" w:customStyle="1" w:styleId="1230">
    <w:name w:val="Стиль таблицы123"/>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9"/>
    <w:uiPriority w:val="99"/>
    <w:semiHidden/>
    <w:unhideWhenUsed/>
    <w:rsid w:val="00997C79"/>
  </w:style>
  <w:style w:type="table" w:customStyle="1" w:styleId="810">
    <w:name w:val="Сетка таблицы8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9"/>
    <w:semiHidden/>
    <w:unhideWhenUsed/>
    <w:rsid w:val="00997C79"/>
  </w:style>
  <w:style w:type="table" w:customStyle="1" w:styleId="1310">
    <w:name w:val="Стиль таблицы13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9"/>
    <w:uiPriority w:val="99"/>
    <w:semiHidden/>
    <w:unhideWhenUsed/>
    <w:rsid w:val="00997C79"/>
  </w:style>
  <w:style w:type="table" w:customStyle="1" w:styleId="721">
    <w:name w:val="Сетка таблицы721"/>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9"/>
    <w:semiHidden/>
    <w:unhideWhenUsed/>
    <w:rsid w:val="00997C79"/>
  </w:style>
  <w:style w:type="table" w:customStyle="1" w:styleId="12110">
    <w:name w:val="Стиль таблицы121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9"/>
    <w:uiPriority w:val="99"/>
    <w:semiHidden/>
    <w:unhideWhenUsed/>
    <w:rsid w:val="00997C79"/>
  </w:style>
  <w:style w:type="table" w:customStyle="1" w:styleId="910">
    <w:name w:val="Сетка таблицы9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9"/>
    <w:semiHidden/>
    <w:unhideWhenUsed/>
    <w:rsid w:val="00997C79"/>
  </w:style>
  <w:style w:type="table" w:customStyle="1" w:styleId="1410">
    <w:name w:val="Стиль таблицы14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9"/>
    <w:uiPriority w:val="99"/>
    <w:semiHidden/>
    <w:unhideWhenUsed/>
    <w:rsid w:val="00997C79"/>
  </w:style>
  <w:style w:type="table" w:customStyle="1" w:styleId="731">
    <w:name w:val="Сетка таблицы731"/>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9"/>
    <w:semiHidden/>
    <w:unhideWhenUsed/>
    <w:rsid w:val="00997C79"/>
  </w:style>
  <w:style w:type="table" w:customStyle="1" w:styleId="12210">
    <w:name w:val="Стиль таблицы12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8"/>
    <w:next w:val="aff7"/>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8"/>
    <w:next w:val="aff7"/>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8"/>
    <w:next w:val="aff7"/>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8"/>
    <w:next w:val="aff7"/>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8"/>
    <w:next w:val="af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8"/>
    <w:next w:val="af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8"/>
    <w:next w:val="aff7"/>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8"/>
    <w:next w:val="aff7"/>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8"/>
    <w:next w:val="aff7"/>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8"/>
    <w:next w:val="aff7"/>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8"/>
    <w:next w:val="aff7"/>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8"/>
    <w:next w:val="aff7"/>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8"/>
    <w:next w:val="af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8"/>
    <w:next w:val="af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8"/>
    <w:next w:val="aff7"/>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6"/>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6"/>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6"/>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6"/>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6"/>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6"/>
    <w:rsid w:val="00856231"/>
    <w:pPr>
      <w:ind w:left="720"/>
      <w:contextualSpacing/>
    </w:pPr>
    <w:rPr>
      <w:rFonts w:ascii="Calibri" w:eastAsia="Times New Roman" w:hAnsi="Calibri" w:cs="Times New Roman"/>
    </w:rPr>
  </w:style>
  <w:style w:type="table" w:customStyle="1" w:styleId="2124">
    <w:name w:val="Сетка таблицы2124"/>
    <w:basedOn w:val="af8"/>
    <w:next w:val="aff7"/>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6"/>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6"/>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6"/>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6"/>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6"/>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f6"/>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e">
    <w:name w:val="Штамп"/>
    <w:basedOn w:val="af6"/>
    <w:link w:val="af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6"/>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7"/>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6"/>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6"/>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0">
    <w:name w:val="Обычный +отступ"/>
    <w:basedOn w:val="af6"/>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d"/>
    <w:rsid w:val="00EC3D1F"/>
    <w:rPr>
      <w:rFonts w:ascii="Times New Roman" w:eastAsia="Times New Roman" w:hAnsi="Times New Roman" w:cs="Times New Roman"/>
      <w:sz w:val="28"/>
      <w:szCs w:val="24"/>
      <w:lang w:eastAsia="ru-RU"/>
    </w:rPr>
  </w:style>
  <w:style w:type="character" w:customStyle="1" w:styleId="fts-hit">
    <w:name w:val="fts-hit"/>
    <w:basedOn w:val="af7"/>
    <w:rsid w:val="00EC3D1F"/>
  </w:style>
  <w:style w:type="paragraph" w:customStyle="1" w:styleId="261">
    <w:name w:val="Основной текст 26"/>
    <w:basedOn w:val="af6"/>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d"/>
    <w:next w:val="affc"/>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6"/>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6"/>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1">
    <w:name w:val="Текст подраздела"/>
    <w:basedOn w:val="af6"/>
    <w:link w:val="af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2">
    <w:name w:val="Текст подраздела Знак"/>
    <w:link w:val="affffffff1"/>
    <w:uiPriority w:val="99"/>
    <w:rsid w:val="00EC3D1F"/>
    <w:rPr>
      <w:rFonts w:ascii="Times New Roman" w:eastAsia="Times New Roman" w:hAnsi="Times New Roman" w:cs="Times New Roman"/>
      <w:sz w:val="28"/>
      <w:szCs w:val="28"/>
      <w:lang w:val="x-none" w:eastAsia="x-none"/>
    </w:rPr>
  </w:style>
  <w:style w:type="paragraph" w:styleId="affffffff3">
    <w:name w:val="List Number"/>
    <w:basedOn w:val="af6"/>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6"/>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4">
    <w:name w:val="Чертежный"/>
    <w:link w:val="affffffff5"/>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6"/>
    <w:next w:val="af6"/>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7">
    <w:name w:val="Subtitle"/>
    <w:basedOn w:val="afff6"/>
    <w:next w:val="affc"/>
    <w:link w:val="af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8">
    <w:name w:val="Подзаголовок Знак"/>
    <w:basedOn w:val="af7"/>
    <w:link w:val="affffffff7"/>
    <w:rsid w:val="00EC3D1F"/>
    <w:rPr>
      <w:rFonts w:ascii="Arial" w:eastAsia="MS Mincho" w:hAnsi="Arial" w:cs="Times New Roman"/>
      <w:i/>
      <w:iCs/>
      <w:kern w:val="1"/>
      <w:sz w:val="28"/>
      <w:szCs w:val="28"/>
      <w:lang w:eastAsia="ar-SA"/>
    </w:rPr>
  </w:style>
  <w:style w:type="paragraph" w:customStyle="1" w:styleId="3f7">
    <w:name w:val="Название3"/>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6"/>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стиль текст"/>
    <w:basedOn w:val="af6"/>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a">
    <w:name w:val="текст нумерованный"/>
    <w:basedOn w:val="affffffff9"/>
    <w:next w:val="affffffff9"/>
    <w:rsid w:val="00EC3D1F"/>
    <w:pPr>
      <w:tabs>
        <w:tab w:val="num" w:pos="357"/>
      </w:tabs>
      <w:ind w:left="-14014"/>
    </w:pPr>
  </w:style>
  <w:style w:type="character" w:customStyle="1" w:styleId="affffffff">
    <w:name w:val="Штамп Знак"/>
    <w:link w:val="af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6"/>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6"/>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b">
    <w:name w:val="НОРМАЛЬ_ОПЗ"/>
    <w:basedOn w:val="af6"/>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c">
    <w:name w:val="Для таблиц"/>
    <w:basedOn w:val="af6"/>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d">
    <w:name w:val="Цветовое выделение"/>
    <w:uiPriority w:val="99"/>
    <w:rsid w:val="00EC3D1F"/>
    <w:rPr>
      <w:b/>
      <w:bCs/>
      <w:color w:val="000080"/>
      <w:sz w:val="20"/>
      <w:szCs w:val="20"/>
    </w:rPr>
  </w:style>
  <w:style w:type="paragraph" w:customStyle="1" w:styleId="affffffffe">
    <w:name w:val="Таблицы (моноширинный)"/>
    <w:basedOn w:val="af6"/>
    <w:next w:val="af6"/>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6"/>
    <w:next w:val="af6"/>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6"/>
    <w:next w:val="af6"/>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f">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6"/>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0">
    <w:name w:val="Назв Ссылка"/>
    <w:basedOn w:val="af6"/>
    <w:next w:val="af6"/>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6"/>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6"/>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1">
    <w:name w:val="Назв после табл"/>
    <w:basedOn w:val="af6"/>
    <w:next w:val="af6"/>
    <w:link w:val="af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6"/>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6"/>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3">
    <w:name w:val="Стиль таблицы"/>
    <w:basedOn w:val="affc"/>
    <w:rsid w:val="00EC3D1F"/>
    <w:pPr>
      <w:jc w:val="center"/>
    </w:pPr>
    <w:rPr>
      <w:kern w:val="1"/>
      <w:sz w:val="24"/>
      <w:lang w:eastAsia="zh-CN"/>
    </w:rPr>
  </w:style>
  <w:style w:type="paragraph" w:customStyle="1" w:styleId="2fe">
    <w:name w:val="Текст2"/>
    <w:basedOn w:val="af6"/>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6"/>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4">
    <w:name w:val="toa heading"/>
    <w:basedOn w:val="17"/>
    <w:next w:val="af6"/>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6"/>
    <w:next w:val="af6"/>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6"/>
    <w:next w:val="af6"/>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6"/>
    <w:next w:val="af6"/>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6"/>
    <w:next w:val="af6"/>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6"/>
    <w:next w:val="af6"/>
    <w:uiPriority w:val="39"/>
    <w:rsid w:val="00EC3D1F"/>
    <w:pPr>
      <w:suppressAutoHyphens/>
      <w:spacing w:after="100"/>
      <w:ind w:left="1760"/>
    </w:pPr>
    <w:rPr>
      <w:rFonts w:ascii="Calibri" w:eastAsia="Times New Roman" w:hAnsi="Calibri" w:cs="Times New Roman"/>
      <w:lang w:eastAsia="zh-CN"/>
    </w:rPr>
  </w:style>
  <w:style w:type="paragraph" w:customStyle="1" w:styleId="afffffffff5">
    <w:name w:val="ИГ_ЗАГОЛОВОК"/>
    <w:basedOn w:val="1ffc"/>
    <w:link w:val="afffffffff6"/>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6">
    <w:name w:val="ИГ_ЗАГОЛОВОК Знак"/>
    <w:link w:val="afffffffff5"/>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6"/>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6"/>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6"/>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7"/>
    <w:link w:val="HTML1"/>
    <w:rsid w:val="00EC3D1F"/>
    <w:rPr>
      <w:rFonts w:ascii="Times New Roman" w:eastAsia="Times New Roman" w:hAnsi="Times New Roman" w:cs="Times New Roman"/>
      <w:i/>
      <w:iCs/>
      <w:sz w:val="24"/>
      <w:szCs w:val="24"/>
      <w:lang w:eastAsia="ar-SA"/>
    </w:rPr>
  </w:style>
  <w:style w:type="paragraph" w:styleId="afffffffff7">
    <w:name w:val="envelope address"/>
    <w:basedOn w:val="af6"/>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8">
    <w:name w:val="Intense Quote"/>
    <w:basedOn w:val="af6"/>
    <w:next w:val="af6"/>
    <w:link w:val="af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9">
    <w:name w:val="Выделенная цитата Знак"/>
    <w:basedOn w:val="af7"/>
    <w:link w:val="afffffffff8"/>
    <w:uiPriority w:val="30"/>
    <w:rsid w:val="00EC3D1F"/>
    <w:rPr>
      <w:rFonts w:ascii="Times New Roman" w:eastAsia="Times New Roman" w:hAnsi="Times New Roman" w:cs="Times New Roman"/>
      <w:b/>
      <w:bCs/>
      <w:i/>
      <w:iCs/>
      <w:color w:val="4F81BD"/>
      <w:sz w:val="24"/>
      <w:szCs w:val="24"/>
      <w:lang w:eastAsia="ar-SA"/>
    </w:rPr>
  </w:style>
  <w:style w:type="paragraph" w:styleId="afffffffffa">
    <w:name w:val="Date"/>
    <w:basedOn w:val="af6"/>
    <w:next w:val="af6"/>
    <w:link w:val="af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b">
    <w:name w:val="Дата Знак"/>
    <w:basedOn w:val="af7"/>
    <w:link w:val="afffffffffa"/>
    <w:rsid w:val="00EC3D1F"/>
    <w:rPr>
      <w:rFonts w:ascii="Times New Roman" w:eastAsia="Times New Roman" w:hAnsi="Times New Roman" w:cs="Times New Roman"/>
      <w:sz w:val="24"/>
      <w:szCs w:val="24"/>
      <w:lang w:eastAsia="ar-SA"/>
    </w:rPr>
  </w:style>
  <w:style w:type="paragraph" w:styleId="afffffffffc">
    <w:name w:val="Note Heading"/>
    <w:basedOn w:val="af6"/>
    <w:next w:val="af6"/>
    <w:link w:val="af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d">
    <w:name w:val="Заголовок записки Знак"/>
    <w:basedOn w:val="af7"/>
    <w:link w:val="afffffffffc"/>
    <w:rsid w:val="00EC3D1F"/>
    <w:rPr>
      <w:rFonts w:ascii="Times New Roman" w:eastAsia="Times New Roman" w:hAnsi="Times New Roman" w:cs="Times New Roman"/>
      <w:sz w:val="24"/>
      <w:szCs w:val="24"/>
      <w:lang w:eastAsia="ar-SA"/>
    </w:rPr>
  </w:style>
  <w:style w:type="paragraph" w:styleId="2ff1">
    <w:name w:val="Body Text First Indent 2"/>
    <w:basedOn w:val="aff5"/>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6"/>
    <w:link w:val="2ff1"/>
    <w:rsid w:val="00EC3D1F"/>
    <w:rPr>
      <w:rFonts w:ascii="Times New Roman" w:eastAsia="Times New Roman" w:hAnsi="Times New Roman" w:cs="Times New Roman"/>
      <w:sz w:val="24"/>
      <w:szCs w:val="24"/>
      <w:lang w:eastAsia="ar-SA"/>
    </w:rPr>
  </w:style>
  <w:style w:type="paragraph" w:styleId="3">
    <w:name w:val="List Bullet 3"/>
    <w:basedOn w:val="af6"/>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6"/>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6"/>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6"/>
    <w:rsid w:val="00EC3D1F"/>
    <w:pPr>
      <w:suppressAutoHyphens/>
      <w:spacing w:after="0" w:line="240" w:lineRule="auto"/>
    </w:pPr>
    <w:rPr>
      <w:rFonts w:ascii="Cambria" w:eastAsia="Times New Roman" w:hAnsi="Cambria" w:cs="Times New Roman"/>
      <w:sz w:val="20"/>
      <w:szCs w:val="20"/>
      <w:lang w:eastAsia="ar-SA"/>
    </w:rPr>
  </w:style>
  <w:style w:type="paragraph" w:styleId="afffffffffe">
    <w:name w:val="table of figures"/>
    <w:basedOn w:val="af6"/>
    <w:next w:val="af6"/>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
    <w:name w:val="Signature"/>
    <w:basedOn w:val="af6"/>
    <w:link w:val="af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0">
    <w:name w:val="Подпись Знак"/>
    <w:basedOn w:val="af7"/>
    <w:link w:val="affffffffff"/>
    <w:rsid w:val="00EC3D1F"/>
    <w:rPr>
      <w:rFonts w:ascii="Times New Roman" w:eastAsia="Times New Roman" w:hAnsi="Times New Roman" w:cs="Times New Roman"/>
      <w:sz w:val="24"/>
      <w:szCs w:val="24"/>
      <w:lang w:eastAsia="ar-SA"/>
    </w:rPr>
  </w:style>
  <w:style w:type="paragraph" w:styleId="affffffffff1">
    <w:name w:val="Salutation"/>
    <w:basedOn w:val="af6"/>
    <w:next w:val="af6"/>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Приветствие Знак"/>
    <w:basedOn w:val="af7"/>
    <w:link w:val="affffffffff1"/>
    <w:rsid w:val="00EC3D1F"/>
    <w:rPr>
      <w:rFonts w:ascii="Times New Roman" w:eastAsia="Times New Roman" w:hAnsi="Times New Roman" w:cs="Times New Roman"/>
      <w:sz w:val="24"/>
      <w:szCs w:val="24"/>
      <w:lang w:eastAsia="ar-SA"/>
    </w:rPr>
  </w:style>
  <w:style w:type="paragraph" w:styleId="affffffffff3">
    <w:name w:val="List Continue"/>
    <w:basedOn w:val="af6"/>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6"/>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6"/>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6"/>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6"/>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4">
    <w:name w:val="Closing"/>
    <w:basedOn w:val="af6"/>
    <w:link w:val="af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5">
    <w:name w:val="Прощание Знак"/>
    <w:basedOn w:val="af7"/>
    <w:link w:val="affffffffff4"/>
    <w:rsid w:val="00EC3D1F"/>
    <w:rPr>
      <w:rFonts w:ascii="Times New Roman" w:eastAsia="Times New Roman" w:hAnsi="Times New Roman" w:cs="Times New Roman"/>
      <w:sz w:val="24"/>
      <w:szCs w:val="24"/>
      <w:lang w:eastAsia="ar-SA"/>
    </w:rPr>
  </w:style>
  <w:style w:type="paragraph" w:styleId="3fa">
    <w:name w:val="List 3"/>
    <w:basedOn w:val="af6"/>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6"/>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6"/>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6">
    <w:name w:val="Bibliography"/>
    <w:basedOn w:val="af6"/>
    <w:next w:val="af6"/>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7">
    <w:name w:val="table of authorities"/>
    <w:basedOn w:val="af6"/>
    <w:next w:val="af6"/>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8">
    <w:name w:val="macro"/>
    <w:link w:val="af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9">
    <w:name w:val="Текст макроса Знак"/>
    <w:basedOn w:val="af7"/>
    <w:link w:val="affffffffff8"/>
    <w:rsid w:val="00EC3D1F"/>
    <w:rPr>
      <w:rFonts w:ascii="Courier New" w:eastAsia="Times New Roman" w:hAnsi="Courier New" w:cs="Courier New"/>
      <w:sz w:val="20"/>
      <w:szCs w:val="20"/>
      <w:lang w:eastAsia="ar-SA"/>
    </w:rPr>
  </w:style>
  <w:style w:type="paragraph" w:styleId="affffffffffa">
    <w:name w:val="annotation text"/>
    <w:basedOn w:val="af6"/>
    <w:link w:val="af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b">
    <w:name w:val="Текст примечания Знак"/>
    <w:basedOn w:val="af7"/>
    <w:link w:val="affffffffffa"/>
    <w:uiPriority w:val="99"/>
    <w:rsid w:val="00EC3D1F"/>
    <w:rPr>
      <w:rFonts w:ascii="Times New Roman" w:eastAsia="Times New Roman" w:hAnsi="Times New Roman" w:cs="Times New Roman"/>
      <w:sz w:val="20"/>
      <w:szCs w:val="20"/>
      <w:lang w:eastAsia="ar-SA"/>
    </w:rPr>
  </w:style>
  <w:style w:type="paragraph" w:styleId="affffffffffc">
    <w:name w:val="annotation subject"/>
    <w:basedOn w:val="affffffffffa"/>
    <w:next w:val="affffffffffa"/>
    <w:link w:val="affffffffffd"/>
    <w:uiPriority w:val="99"/>
    <w:rsid w:val="00EC3D1F"/>
    <w:rPr>
      <w:b/>
      <w:bCs/>
    </w:rPr>
  </w:style>
  <w:style w:type="character" w:customStyle="1" w:styleId="affffffffffd">
    <w:name w:val="Тема примечания Знак"/>
    <w:basedOn w:val="affffffffffb"/>
    <w:link w:val="affffffffffc"/>
    <w:uiPriority w:val="99"/>
    <w:rsid w:val="00EC3D1F"/>
    <w:rPr>
      <w:rFonts w:ascii="Times New Roman" w:eastAsia="Times New Roman" w:hAnsi="Times New Roman" w:cs="Times New Roman"/>
      <w:b/>
      <w:bCs/>
      <w:sz w:val="20"/>
      <w:szCs w:val="20"/>
      <w:lang w:eastAsia="ar-SA"/>
    </w:rPr>
  </w:style>
  <w:style w:type="paragraph" w:styleId="affffffffffe">
    <w:name w:val="index heading"/>
    <w:basedOn w:val="af6"/>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6"/>
    <w:next w:val="af6"/>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6"/>
    <w:next w:val="af6"/>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6"/>
    <w:next w:val="af6"/>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6"/>
    <w:next w:val="af6"/>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6"/>
    <w:next w:val="af6"/>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6"/>
    <w:next w:val="af6"/>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6"/>
    <w:next w:val="af6"/>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6"/>
    <w:next w:val="af6"/>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6"/>
    <w:next w:val="af6"/>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7"/>
    <w:link w:val="2ff6"/>
    <w:uiPriority w:val="29"/>
    <w:rsid w:val="00EC3D1F"/>
    <w:rPr>
      <w:rFonts w:ascii="Times New Roman" w:eastAsia="Times New Roman" w:hAnsi="Times New Roman" w:cs="Times New Roman"/>
      <w:i/>
      <w:iCs/>
      <w:color w:val="000000"/>
      <w:sz w:val="24"/>
      <w:szCs w:val="24"/>
      <w:lang w:eastAsia="ar-SA"/>
    </w:rPr>
  </w:style>
  <w:style w:type="paragraph" w:styleId="afffffffffff">
    <w:name w:val="Message Header"/>
    <w:basedOn w:val="af6"/>
    <w:link w:val="af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0">
    <w:name w:val="Шапка Знак"/>
    <w:basedOn w:val="af7"/>
    <w:link w:val="afffffffffff"/>
    <w:rsid w:val="00EC3D1F"/>
    <w:rPr>
      <w:rFonts w:ascii="Cambria" w:eastAsia="Times New Roman" w:hAnsi="Cambria" w:cs="Times New Roman"/>
      <w:sz w:val="24"/>
      <w:szCs w:val="24"/>
      <w:shd w:val="pct20" w:color="auto" w:fill="auto"/>
      <w:lang w:eastAsia="ar-SA"/>
    </w:rPr>
  </w:style>
  <w:style w:type="paragraph" w:styleId="afffffffffff1">
    <w:name w:val="E-mail Signature"/>
    <w:basedOn w:val="af6"/>
    <w:link w:val="af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2">
    <w:name w:val="Электронная подпись Знак"/>
    <w:basedOn w:val="af7"/>
    <w:link w:val="af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3">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6"/>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4">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6"/>
    <w:next w:val="af6"/>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6"/>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5">
    <w:name w:val="Перечисление + инт"/>
    <w:basedOn w:val="af6"/>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6"/>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6"/>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6">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7"/>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6"/>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6"/>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8">
    <w:name w:val="Основа"/>
    <w:basedOn w:val="af6"/>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5">
    <w:name w:val="Чертежный Знак"/>
    <w:link w:val="affffffff4"/>
    <w:rsid w:val="00EC3D1F"/>
    <w:rPr>
      <w:rFonts w:ascii="ISOCPEUR" w:eastAsia="Times New Roman" w:hAnsi="ISOCPEUR" w:cs="Times New Roman"/>
      <w:i/>
      <w:sz w:val="28"/>
      <w:szCs w:val="20"/>
      <w:lang w:val="uk-UA" w:eastAsia="ru-RU"/>
    </w:rPr>
  </w:style>
  <w:style w:type="paragraph" w:customStyle="1" w:styleId="IG">
    <w:name w:val="Обычный_IG"/>
    <w:basedOn w:val="af6"/>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9">
    <w:name w:val="Красная строка моя"/>
    <w:basedOn w:val="af6"/>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a">
    <w:name w:val="Нормальный"/>
    <w:basedOn w:val="af6"/>
    <w:link w:val="af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6"/>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6"/>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6"/>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c"/>
    <w:rsid w:val="00EC3D1F"/>
    <w:pPr>
      <w:ind w:firstLine="851"/>
    </w:pPr>
    <w:rPr>
      <w:sz w:val="24"/>
      <w:lang w:val="en-US"/>
    </w:rPr>
  </w:style>
  <w:style w:type="paragraph" w:customStyle="1" w:styleId="afffffffffffc">
    <w:name w:val="Таблрис"/>
    <w:basedOn w:val="af6"/>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c"/>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6"/>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5">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4"/>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6"/>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6"/>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6"/>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6"/>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6"/>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6"/>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6"/>
    <w:rsid w:val="001F49FC"/>
    <w:pPr>
      <w:ind w:left="720"/>
      <w:contextualSpacing/>
    </w:pPr>
    <w:rPr>
      <w:rFonts w:ascii="Calibri" w:eastAsia="Times New Roman" w:hAnsi="Calibri" w:cs="Times New Roman"/>
    </w:rPr>
  </w:style>
  <w:style w:type="paragraph" w:customStyle="1" w:styleId="western">
    <w:name w:val="western"/>
    <w:basedOn w:val="af6"/>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6"/>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6"/>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6"/>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6"/>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6"/>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6"/>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6"/>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6"/>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6"/>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6"/>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6"/>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6"/>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6"/>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6"/>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6"/>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6"/>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6"/>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6"/>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6"/>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6"/>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8"/>
    <w:next w:val="aff7"/>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8"/>
    <w:next w:val="aff7"/>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8"/>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8"/>
    <w:next w:val="aff7"/>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8"/>
    <w:next w:val="aff7"/>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8"/>
    <w:next w:val="aff7"/>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8"/>
    <w:next w:val="aff7"/>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8"/>
    <w:next w:val="aff7"/>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9"/>
    <w:uiPriority w:val="99"/>
    <w:semiHidden/>
    <w:unhideWhenUsed/>
    <w:rsid w:val="00D335DA"/>
  </w:style>
  <w:style w:type="table" w:customStyle="1" w:styleId="151">
    <w:name w:val="Сетка таблицы15"/>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9"/>
    <w:semiHidden/>
    <w:unhideWhenUsed/>
    <w:rsid w:val="00D335DA"/>
  </w:style>
  <w:style w:type="table" w:customStyle="1" w:styleId="160">
    <w:name w:val="Стиль таблицы16"/>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9"/>
    <w:uiPriority w:val="99"/>
    <w:semiHidden/>
    <w:unhideWhenUsed/>
    <w:rsid w:val="00D335DA"/>
  </w:style>
  <w:style w:type="table" w:customStyle="1" w:styleId="750">
    <w:name w:val="Сетка таблицы75"/>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9"/>
    <w:semiHidden/>
    <w:unhideWhenUsed/>
    <w:rsid w:val="00D335DA"/>
  </w:style>
  <w:style w:type="table" w:customStyle="1" w:styleId="1240">
    <w:name w:val="Стиль таблицы124"/>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9"/>
    <w:uiPriority w:val="99"/>
    <w:semiHidden/>
    <w:unhideWhenUsed/>
    <w:rsid w:val="00D335DA"/>
  </w:style>
  <w:style w:type="table" w:customStyle="1" w:styleId="820">
    <w:name w:val="Сетка таблицы8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9"/>
    <w:uiPriority w:val="99"/>
    <w:semiHidden/>
    <w:unhideWhenUsed/>
    <w:rsid w:val="00D335DA"/>
  </w:style>
  <w:style w:type="table" w:customStyle="1" w:styleId="1320">
    <w:name w:val="Стиль таблицы13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9"/>
    <w:uiPriority w:val="99"/>
    <w:semiHidden/>
    <w:unhideWhenUsed/>
    <w:rsid w:val="00D335DA"/>
  </w:style>
  <w:style w:type="table" w:customStyle="1" w:styleId="722">
    <w:name w:val="Сетка таблицы722"/>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9"/>
    <w:semiHidden/>
    <w:unhideWhenUsed/>
    <w:rsid w:val="00D335DA"/>
  </w:style>
  <w:style w:type="table" w:customStyle="1" w:styleId="12120">
    <w:name w:val="Стиль таблицы121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9"/>
    <w:uiPriority w:val="99"/>
    <w:semiHidden/>
    <w:unhideWhenUsed/>
    <w:rsid w:val="00D335DA"/>
  </w:style>
  <w:style w:type="numbering" w:customStyle="1" w:styleId="12111">
    <w:name w:val="Нет списка1211"/>
    <w:next w:val="af9"/>
    <w:semiHidden/>
    <w:unhideWhenUsed/>
    <w:rsid w:val="00D335DA"/>
  </w:style>
  <w:style w:type="table" w:customStyle="1" w:styleId="7171711">
    <w:name w:val="Сетка таблицы71717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9"/>
    <w:uiPriority w:val="99"/>
    <w:semiHidden/>
    <w:unhideWhenUsed/>
    <w:rsid w:val="00D335DA"/>
  </w:style>
  <w:style w:type="numbering" w:customStyle="1" w:styleId="111112">
    <w:name w:val="Нет списка11111"/>
    <w:next w:val="af9"/>
    <w:semiHidden/>
    <w:unhideWhenUsed/>
    <w:rsid w:val="00D335DA"/>
  </w:style>
  <w:style w:type="numbering" w:customStyle="1" w:styleId="423">
    <w:name w:val="Нет списка42"/>
    <w:next w:val="af9"/>
    <w:uiPriority w:val="99"/>
    <w:semiHidden/>
    <w:unhideWhenUsed/>
    <w:rsid w:val="00D335DA"/>
  </w:style>
  <w:style w:type="table" w:customStyle="1" w:styleId="920">
    <w:name w:val="Сетка таблицы9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9"/>
    <w:semiHidden/>
    <w:unhideWhenUsed/>
    <w:rsid w:val="00D335DA"/>
  </w:style>
  <w:style w:type="table" w:customStyle="1" w:styleId="1420">
    <w:name w:val="Стиль таблицы14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9"/>
    <w:uiPriority w:val="99"/>
    <w:semiHidden/>
    <w:unhideWhenUsed/>
    <w:rsid w:val="00D335DA"/>
  </w:style>
  <w:style w:type="table" w:customStyle="1" w:styleId="732">
    <w:name w:val="Сетка таблицы732"/>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9"/>
    <w:semiHidden/>
    <w:unhideWhenUsed/>
    <w:rsid w:val="00D335DA"/>
  </w:style>
  <w:style w:type="table" w:customStyle="1" w:styleId="12220">
    <w:name w:val="Стиль таблицы12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9"/>
    <w:uiPriority w:val="99"/>
    <w:semiHidden/>
    <w:unhideWhenUsed/>
    <w:rsid w:val="00D335DA"/>
  </w:style>
  <w:style w:type="table" w:customStyle="1" w:styleId="1010">
    <w:name w:val="Сетка таблицы10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9"/>
    <w:uiPriority w:val="99"/>
    <w:semiHidden/>
    <w:unhideWhenUsed/>
    <w:rsid w:val="00D335DA"/>
  </w:style>
  <w:style w:type="table" w:customStyle="1" w:styleId="1510">
    <w:name w:val="Стиль таблицы15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9"/>
    <w:uiPriority w:val="99"/>
    <w:semiHidden/>
    <w:unhideWhenUsed/>
    <w:rsid w:val="00D335DA"/>
  </w:style>
  <w:style w:type="table" w:customStyle="1" w:styleId="741">
    <w:name w:val="Сетка таблицы74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9"/>
    <w:semiHidden/>
    <w:unhideWhenUsed/>
    <w:rsid w:val="00D335DA"/>
  </w:style>
  <w:style w:type="table" w:customStyle="1" w:styleId="12310">
    <w:name w:val="Стиль таблицы123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9"/>
    <w:uiPriority w:val="99"/>
    <w:semiHidden/>
    <w:unhideWhenUsed/>
    <w:rsid w:val="00D335DA"/>
  </w:style>
  <w:style w:type="table" w:customStyle="1" w:styleId="811">
    <w:name w:val="Сетка таблицы8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9"/>
    <w:semiHidden/>
    <w:unhideWhenUsed/>
    <w:rsid w:val="00D335DA"/>
  </w:style>
  <w:style w:type="table" w:customStyle="1" w:styleId="13110">
    <w:name w:val="Стиль таблицы13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9"/>
    <w:uiPriority w:val="99"/>
    <w:semiHidden/>
    <w:unhideWhenUsed/>
    <w:rsid w:val="00D335DA"/>
  </w:style>
  <w:style w:type="table" w:customStyle="1" w:styleId="7211">
    <w:name w:val="Сетка таблицы721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9"/>
    <w:semiHidden/>
    <w:unhideWhenUsed/>
    <w:rsid w:val="00D335DA"/>
  </w:style>
  <w:style w:type="table" w:customStyle="1" w:styleId="121110">
    <w:name w:val="Стиль таблицы121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9"/>
    <w:uiPriority w:val="99"/>
    <w:semiHidden/>
    <w:unhideWhenUsed/>
    <w:rsid w:val="00D335DA"/>
  </w:style>
  <w:style w:type="table" w:customStyle="1" w:styleId="911">
    <w:name w:val="Сетка таблицы9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9"/>
    <w:semiHidden/>
    <w:unhideWhenUsed/>
    <w:rsid w:val="00D335DA"/>
  </w:style>
  <w:style w:type="table" w:customStyle="1" w:styleId="14110">
    <w:name w:val="Стиль таблицы14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9"/>
    <w:uiPriority w:val="99"/>
    <w:semiHidden/>
    <w:unhideWhenUsed/>
    <w:rsid w:val="00D335DA"/>
  </w:style>
  <w:style w:type="table" w:customStyle="1" w:styleId="7311">
    <w:name w:val="Сетка таблицы731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9"/>
    <w:semiHidden/>
    <w:unhideWhenUsed/>
    <w:rsid w:val="00D335DA"/>
  </w:style>
  <w:style w:type="table" w:customStyle="1" w:styleId="122110">
    <w:name w:val="Стиль таблицы12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e">
    <w:name w:val="annotation reference"/>
    <w:basedOn w:val="af7"/>
    <w:uiPriority w:val="99"/>
    <w:rsid w:val="00894124"/>
    <w:rPr>
      <w:sz w:val="16"/>
      <w:szCs w:val="16"/>
    </w:rPr>
  </w:style>
  <w:style w:type="character" w:styleId="affffffffffff">
    <w:name w:val="Book Title"/>
    <w:basedOn w:val="af7"/>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6"/>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9">
    <w:name w:val="Приложение СамНИПИ Знак"/>
    <w:link w:val="afffff8"/>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6"/>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0">
    <w:name w:val="Символ сноски"/>
    <w:rsid w:val="00CB501D"/>
    <w:rPr>
      <w:vertAlign w:val="superscript"/>
    </w:rPr>
  </w:style>
  <w:style w:type="paragraph" w:customStyle="1" w:styleId="1fff6">
    <w:name w:val="Название объекта1"/>
    <w:basedOn w:val="af6"/>
    <w:next w:val="af6"/>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6"/>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6"/>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6"/>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1">
    <w:name w:val="Текст таблицы"/>
    <w:basedOn w:val="affc"/>
    <w:qFormat/>
    <w:rsid w:val="00CB501D"/>
    <w:pPr>
      <w:spacing w:after="120"/>
      <w:jc w:val="left"/>
    </w:pPr>
    <w:rPr>
      <w:iCs/>
      <w:sz w:val="22"/>
      <w:szCs w:val="24"/>
      <w:lang w:eastAsia="ar-SA"/>
    </w:rPr>
  </w:style>
  <w:style w:type="paragraph" w:customStyle="1" w:styleId="affffffffffff2">
    <w:name w:val="Основной список"/>
    <w:basedOn w:val="affc"/>
    <w:rsid w:val="00CB501D"/>
    <w:pPr>
      <w:tabs>
        <w:tab w:val="left" w:pos="1134"/>
        <w:tab w:val="num" w:pos="1276"/>
      </w:tabs>
      <w:spacing w:after="120"/>
      <w:ind w:firstLine="709"/>
    </w:pPr>
    <w:rPr>
      <w:sz w:val="22"/>
      <w:szCs w:val="24"/>
      <w:lang w:eastAsia="ar-SA"/>
    </w:rPr>
  </w:style>
  <w:style w:type="paragraph" w:customStyle="1" w:styleId="H3">
    <w:name w:val="H3"/>
    <w:basedOn w:val="af6"/>
    <w:next w:val="af6"/>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3">
    <w:name w:val="База заголовка"/>
    <w:basedOn w:val="af6"/>
    <w:next w:val="affc"/>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c"/>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5">
    <w:name w:val="Без висячих строк"/>
    <w:basedOn w:val="af6"/>
    <w:next w:val="af6"/>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6"/>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6"/>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6">
    <w:name w:val="Литературный источник"/>
    <w:basedOn w:val="af6"/>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7">
    <w:name w:val="Без красной строки"/>
    <w:basedOn w:val="af6"/>
    <w:next w:val="af6"/>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6"/>
    <w:next w:val="affffffffffff5"/>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5"/>
    <w:rsid w:val="00CB501D"/>
    <w:pPr>
      <w:pageBreakBefore w:val="0"/>
      <w:spacing w:before="622" w:after="311"/>
      <w:outlineLvl w:val="1"/>
    </w:pPr>
    <w:rPr>
      <w:spacing w:val="0"/>
      <w:sz w:val="32"/>
    </w:rPr>
  </w:style>
  <w:style w:type="paragraph" w:customStyle="1" w:styleId="3fd">
    <w:name w:val="Название 3"/>
    <w:basedOn w:val="2ffc"/>
    <w:next w:val="affffffffffff5"/>
    <w:rsid w:val="00CB501D"/>
    <w:pPr>
      <w:outlineLvl w:val="2"/>
    </w:pPr>
    <w:rPr>
      <w:caps w:val="0"/>
    </w:rPr>
  </w:style>
  <w:style w:type="paragraph" w:customStyle="1" w:styleId="4f6">
    <w:name w:val="Название 4"/>
    <w:basedOn w:val="3fd"/>
    <w:next w:val="affffffffffff5"/>
    <w:rsid w:val="00CB501D"/>
    <w:pPr>
      <w:outlineLvl w:val="3"/>
    </w:pPr>
    <w:rPr>
      <w:sz w:val="28"/>
    </w:rPr>
  </w:style>
  <w:style w:type="paragraph" w:customStyle="1" w:styleId="5f1">
    <w:name w:val="Название 5"/>
    <w:basedOn w:val="4f6"/>
    <w:next w:val="affffffffffff5"/>
    <w:rsid w:val="00CB501D"/>
    <w:pPr>
      <w:spacing w:before="0" w:after="0"/>
      <w:ind w:left="0" w:right="0"/>
      <w:outlineLvl w:val="9"/>
    </w:pPr>
    <w:rPr>
      <w:rFonts w:ascii="Arial" w:hAnsi="Arial"/>
      <w:b w:val="0"/>
      <w:sz w:val="22"/>
    </w:rPr>
  </w:style>
  <w:style w:type="paragraph" w:customStyle="1" w:styleId="affffffffffff8">
    <w:name w:val="Формула"/>
    <w:basedOn w:val="af6"/>
    <w:next w:val="affffffffffff7"/>
    <w:link w:val="af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a">
    <w:name w:val="Абзац с красной строки"/>
    <w:basedOn w:val="af6"/>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6"/>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6"/>
    <w:next w:val="af6"/>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6"/>
    <w:next w:val="a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6"/>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6"/>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Маркированный список с отступом"/>
    <w:basedOn w:val="af6"/>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c">
    <w:name w:val="Нумерованный список с отступом"/>
    <w:basedOn w:val="af6"/>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d">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8"/>
    <w:next w:val="af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8"/>
    <w:next w:val="af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8"/>
    <w:next w:val="af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8"/>
    <w:next w:val="af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8"/>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8"/>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8"/>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8"/>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8"/>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e">
    <w:name w:val="Заголовок раздела НЕФТЕТЕХПРОЕКТ"/>
    <w:basedOn w:val="17"/>
    <w:next w:val="af6"/>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6"/>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f">
    <w:name w:val="Заголовки столбцов"/>
    <w:basedOn w:val="af6"/>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0">
    <w:name w:val="Основная надпись"/>
    <w:basedOn w:val="af6"/>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1">
    <w:name w:val="Стиль По центру"/>
    <w:basedOn w:val="af6"/>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2">
    <w:name w:val="Шапка таблицы"/>
    <w:basedOn w:val="afffffffffffff3"/>
    <w:next w:val="af6"/>
    <w:qFormat/>
    <w:rsid w:val="00A5071E"/>
    <w:pPr>
      <w:jc w:val="center"/>
    </w:pPr>
  </w:style>
  <w:style w:type="paragraph" w:customStyle="1" w:styleId="afffffffffffff3">
    <w:name w:val="Текст в таблице+"/>
    <w:basedOn w:val="af6"/>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4">
    <w:name w:val="Таблица"/>
    <w:basedOn w:val="afffffffffffff3"/>
    <w:next w:val="af6"/>
    <w:link w:val="afffffffffffff5"/>
    <w:qFormat/>
    <w:rsid w:val="00A5071E"/>
  </w:style>
  <w:style w:type="paragraph" w:customStyle="1" w:styleId="afffffffffffff6">
    <w:name w:val="Название Рисунка"/>
    <w:basedOn w:val="af6"/>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7">
    <w:name w:val="надстрочный"/>
    <w:rsid w:val="00A5071E"/>
    <w:rPr>
      <w:rFonts w:ascii="Times New Roman" w:hAnsi="Times New Roman"/>
      <w:i/>
      <w:iCs/>
      <w:sz w:val="24"/>
    </w:rPr>
  </w:style>
  <w:style w:type="paragraph" w:customStyle="1" w:styleId="afffffffffffff8">
    <w:name w:val="Название Рисунка НЕФТЕТЕХПРОЕКТ"/>
    <w:basedOn w:val="af6"/>
    <w:next w:val="af6"/>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9">
    <w:name w:val="Название Таблицы НЕФТЕТЕХПРОЕКТ"/>
    <w:basedOn w:val="af6"/>
    <w:next w:val="af6"/>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a">
    <w:name w:val="Состав проекта"/>
    <w:basedOn w:val="afffffffffffff2"/>
    <w:rsid w:val="00A5071E"/>
    <w:pPr>
      <w:ind w:left="-113" w:right="-113"/>
    </w:pPr>
    <w:rPr>
      <w:sz w:val="22"/>
    </w:rPr>
  </w:style>
  <w:style w:type="paragraph" w:customStyle="1" w:styleId="a8">
    <w:name w:val="Нумерованный НЕФТЕТЕХПРОЕКТ"/>
    <w:basedOn w:val="af6"/>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b">
    <w:name w:val="Название Таблицы"/>
    <w:basedOn w:val="af6"/>
    <w:link w:val="afffffffffffffc"/>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d">
    <w:name w:val="По ширине"/>
    <w:basedOn w:val="af6"/>
    <w:link w:val="afffffffffffffe"/>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f">
    <w:name w:val="нумерованный"/>
    <w:rsid w:val="00A5071E"/>
  </w:style>
  <w:style w:type="paragraph" w:customStyle="1" w:styleId="affffffffffffff0">
    <w:name w:val="По центру"/>
    <w:basedOn w:val="af6"/>
    <w:next w:val="af6"/>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Аннотация"/>
    <w:aliases w:val="состав проекта НЕФТЕТЕХПРОЕКТ,НТП- Введение,Приложения"/>
    <w:basedOn w:val="affffffffffffe"/>
    <w:next w:val="af6"/>
    <w:rsid w:val="00A5071E"/>
    <w:pPr>
      <w:ind w:firstLine="0"/>
      <w:jc w:val="center"/>
    </w:pPr>
  </w:style>
  <w:style w:type="paragraph" w:customStyle="1" w:styleId="affffffffffffff2">
    <w:name w:val="По центру НЕФТЕТЕХПРОЕКТ"/>
    <w:basedOn w:val="af6"/>
    <w:next w:val="affffd"/>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3">
    <w:name w:val="По ширине НЕФТЕТЕХПРОЕКТ"/>
    <w:basedOn w:val="af6"/>
    <w:link w:val="affffffffffffff4"/>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5">
    <w:name w:val="Подзаголовок НЕФТЕТЕХПРОЕКТ"/>
    <w:basedOn w:val="25"/>
    <w:next w:val="affffffffffffff3"/>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6">
    <w:name w:val="Подписи"/>
    <w:basedOn w:val="af6"/>
    <w:next w:val="af6"/>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7">
    <w:name w:val="Приложение НЕФТЕТЕХПРОЕКТ"/>
    <w:basedOn w:val="17"/>
    <w:next w:val="af6"/>
    <w:link w:val="affffffffffffff8"/>
    <w:rsid w:val="00A5071E"/>
    <w:pPr>
      <w:pageBreakBefore/>
      <w:suppressAutoHyphens/>
    </w:pPr>
    <w:rPr>
      <w:color w:val="000000"/>
      <w:w w:val="0"/>
      <w:sz w:val="32"/>
      <w:szCs w:val="32"/>
      <w:lang w:val="x-none" w:eastAsia="en-US" w:bidi="en-US"/>
    </w:rPr>
  </w:style>
  <w:style w:type="paragraph" w:customStyle="1" w:styleId="affffffffffffff9">
    <w:name w:val="Примечание НЕФТЕТЕХПРОЕКТ"/>
    <w:basedOn w:val="af6"/>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a">
    <w:name w:val="Рисунок НЕФТЕТЕХПРОЕКТ"/>
    <w:basedOn w:val="af6"/>
    <w:next w:val="af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8"/>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b">
    <w:name w:val="Содержание НЕФТЕТЕХПРОЕКТ"/>
    <w:basedOn w:val="affffffffffffff1"/>
    <w:next w:val="1f8"/>
    <w:rsid w:val="00A5071E"/>
  </w:style>
  <w:style w:type="numbering" w:customStyle="1" w:styleId="affffffffffffffc">
    <w:name w:val="Стиль нумерованный"/>
    <w:rsid w:val="00A5071E"/>
  </w:style>
  <w:style w:type="paragraph" w:customStyle="1" w:styleId="affffffffffffffd">
    <w:name w:val="Таблица для сметы НЕФТЕТЕХПРОЕКТ"/>
    <w:basedOn w:val="af6"/>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e">
    <w:name w:val="Шапка таблицы НЕФТЕТЕХПРОЕКТ"/>
    <w:basedOn w:val="af6"/>
    <w:next w:val="af6"/>
    <w:link w:val="afffffffffffffff"/>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e">
    <w:name w:val="По ширине Знак"/>
    <w:link w:val="afffffffffffffd"/>
    <w:rsid w:val="00A5071E"/>
    <w:rPr>
      <w:rFonts w:ascii="Times New Roman" w:eastAsia="Times New Roman" w:hAnsi="Times New Roman" w:cs="Times New Roman"/>
      <w:sz w:val="24"/>
      <w:szCs w:val="20"/>
      <w:lang w:val="x-none" w:eastAsia="x-none"/>
    </w:rPr>
  </w:style>
  <w:style w:type="character" w:customStyle="1" w:styleId="affffffffffffff4">
    <w:name w:val="По ширине НЕФТЕТЕХПРОЕКТ Знак"/>
    <w:link w:val="affffffffffffff3"/>
    <w:rsid w:val="00A5071E"/>
    <w:rPr>
      <w:rFonts w:ascii="Times New Roman" w:eastAsia="Times New Roman" w:hAnsi="Times New Roman" w:cs="Times New Roman"/>
      <w:sz w:val="24"/>
      <w:szCs w:val="20"/>
      <w:lang w:eastAsia="ru-RU"/>
    </w:rPr>
  </w:style>
  <w:style w:type="character" w:customStyle="1" w:styleId="affffffffffffff8">
    <w:name w:val="Приложение НЕФТЕТЕХПРОЕКТ Знак"/>
    <w:link w:val="affffffffffffff7"/>
    <w:rsid w:val="00A5071E"/>
    <w:rPr>
      <w:rFonts w:ascii="Times New Roman" w:eastAsia="Times New Roman" w:hAnsi="Times New Roman" w:cs="Times New Roman"/>
      <w:b/>
      <w:color w:val="000000"/>
      <w:w w:val="0"/>
      <w:sz w:val="32"/>
      <w:szCs w:val="32"/>
      <w:lang w:val="x-none" w:bidi="en-US"/>
    </w:rPr>
  </w:style>
  <w:style w:type="paragraph" w:customStyle="1" w:styleId="afffffffffffffff0">
    <w:name w:val="Основная НД"/>
    <w:basedOn w:val="af6"/>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9"/>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1">
    <w:name w:val="Стиль_осн_текста"/>
    <w:basedOn w:val="af6"/>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2">
    <w:name w:val="Основной текст СамНИПИ Знак Знак"/>
    <w:rsid w:val="00A5071E"/>
    <w:rPr>
      <w:rFonts w:ascii="Arial" w:hAnsi="Arial"/>
      <w:bCs/>
      <w:lang w:val="ru-RU" w:eastAsia="ru-RU" w:bidi="ar-SA"/>
    </w:rPr>
  </w:style>
  <w:style w:type="character" w:customStyle="1" w:styleId="afffffffffffffff3">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4">
    <w:name w:val="Основной текст таблицы"/>
    <w:basedOn w:val="affc"/>
    <w:next w:val="affc"/>
    <w:rsid w:val="00A5071E"/>
    <w:pPr>
      <w:overflowPunct w:val="0"/>
      <w:autoSpaceDE w:val="0"/>
      <w:autoSpaceDN w:val="0"/>
      <w:adjustRightInd w:val="0"/>
      <w:spacing w:before="40" w:after="40"/>
      <w:ind w:right="113"/>
      <w:jc w:val="center"/>
    </w:pPr>
    <w:rPr>
      <w:sz w:val="26"/>
    </w:rPr>
  </w:style>
  <w:style w:type="paragraph" w:customStyle="1" w:styleId="afffffffffffffff5">
    <w:name w:val="Рисунок"/>
    <w:basedOn w:val="af6"/>
    <w:next w:val="af6"/>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6">
    <w:name w:val="специальный"/>
    <w:basedOn w:val="af6"/>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6"/>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2">
    <w:name w:val="Назв после табл Знак"/>
    <w:link w:val="afffffffff1"/>
    <w:rsid w:val="00A5071E"/>
    <w:rPr>
      <w:rFonts w:ascii="Times New Roman" w:eastAsia="Times New Roman" w:hAnsi="Times New Roman" w:cs="Times New Roman"/>
      <w:kern w:val="1"/>
      <w:sz w:val="28"/>
      <w:szCs w:val="20"/>
      <w:lang w:eastAsia="ar-SA"/>
    </w:rPr>
  </w:style>
  <w:style w:type="character" w:customStyle="1" w:styleId="afffffffffffb">
    <w:name w:val="Нормальный Знак"/>
    <w:link w:val="afffffffffffa"/>
    <w:rsid w:val="00A5071E"/>
    <w:rPr>
      <w:rFonts w:ascii="Times New Roman" w:eastAsia="Calibri" w:hAnsi="Times New Roman" w:cs="Times New Roman"/>
      <w:sz w:val="24"/>
    </w:rPr>
  </w:style>
  <w:style w:type="paragraph" w:customStyle="1" w:styleId="afffffffffffffff7">
    <w:name w:val="Оглавление"/>
    <w:basedOn w:val="1f8"/>
    <w:next w:val="af6"/>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8">
    <w:name w:val="Таблица ЭО"/>
    <w:basedOn w:val="af6"/>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9">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a">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b">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6"/>
    <w:next w:val="af6"/>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7"/>
    <w:link w:val="z-"/>
    <w:rsid w:val="00A5071E"/>
    <w:rPr>
      <w:rFonts w:ascii="Arial" w:eastAsia="Arial Unicode MS" w:hAnsi="Arial" w:cs="Times New Roman"/>
      <w:vanish/>
      <w:sz w:val="16"/>
      <w:szCs w:val="16"/>
      <w:lang w:val="x-none"/>
    </w:rPr>
  </w:style>
  <w:style w:type="paragraph" w:styleId="z-1">
    <w:name w:val="HTML Bottom of Form"/>
    <w:basedOn w:val="af6"/>
    <w:next w:val="af6"/>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7"/>
    <w:link w:val="z-1"/>
    <w:rsid w:val="00A5071E"/>
    <w:rPr>
      <w:rFonts w:ascii="Arial" w:eastAsia="Arial Unicode MS" w:hAnsi="Arial" w:cs="Times New Roman"/>
      <w:vanish/>
      <w:sz w:val="16"/>
      <w:szCs w:val="16"/>
      <w:lang w:val="x-none"/>
    </w:rPr>
  </w:style>
  <w:style w:type="table" w:styleId="-12">
    <w:name w:val="Table Web 1"/>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c">
    <w:name w:val="ЗАГОЛОВОК"/>
    <w:basedOn w:val="17"/>
    <w:next w:val="af6"/>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d">
    <w:name w:val="Table Elegant"/>
    <w:basedOn w:val="af8"/>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6"/>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6"/>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6"/>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6"/>
    <w:next w:val="af6"/>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6"/>
    <w:next w:val="af6"/>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6"/>
    <w:next w:val="af6"/>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6"/>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6"/>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6"/>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6"/>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6"/>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6"/>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6"/>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6"/>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6"/>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6"/>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6"/>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6"/>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6"/>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6"/>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6"/>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8"/>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8"/>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e">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f">
    <w:name w:val="Обычный текст"/>
    <w:basedOn w:val="af6"/>
    <w:link w:val="affffffffffffffff0"/>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0">
    <w:name w:val="Обычный текст Знак"/>
    <w:link w:val="affffffffffffffff"/>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1">
    <w:name w:val="подзаголовок в таблице"/>
    <w:basedOn w:val="af6"/>
    <w:next w:val="af6"/>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2">
    <w:name w:val="табл_заголовок Знак Знак Знак Знак"/>
    <w:link w:val="affffffffffffffff3"/>
    <w:locked/>
    <w:rsid w:val="00A5071E"/>
    <w:rPr>
      <w:noProof/>
      <w:sz w:val="24"/>
      <w:lang w:eastAsia="ru-RU"/>
    </w:rPr>
  </w:style>
  <w:style w:type="paragraph" w:customStyle="1" w:styleId="affffffffffffffff3">
    <w:name w:val="табл_заголовок Знак Знак Знак"/>
    <w:link w:val="affffffffffffffff2"/>
    <w:rsid w:val="00A5071E"/>
    <w:pPr>
      <w:keepNext/>
      <w:keepLines/>
      <w:spacing w:after="0" w:line="240" w:lineRule="auto"/>
      <w:jc w:val="center"/>
    </w:pPr>
    <w:rPr>
      <w:noProof/>
      <w:sz w:val="24"/>
      <w:lang w:eastAsia="ru-RU"/>
    </w:rPr>
  </w:style>
  <w:style w:type="character" w:customStyle="1" w:styleId="affffffffffffffff4">
    <w:name w:val="табл_строка Знак Знак Знак"/>
    <w:link w:val="affffffffffffffff5"/>
    <w:locked/>
    <w:rsid w:val="00A5071E"/>
    <w:rPr>
      <w:sz w:val="24"/>
    </w:rPr>
  </w:style>
  <w:style w:type="paragraph" w:customStyle="1" w:styleId="affffffffffffffff5">
    <w:name w:val="табл_строка Знак Знак"/>
    <w:basedOn w:val="affc"/>
    <w:link w:val="affffffffffffffff4"/>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6">
    <w:name w:val="Название НЕФТЕТЕХПРОЕКТ"/>
    <w:basedOn w:val="af6"/>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6"/>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9"/>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6"/>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8"/>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8"/>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8"/>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8"/>
    <w:next w:val="afffffffffffffff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8"/>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8"/>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6"/>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9"/>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8"/>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8"/>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8"/>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8"/>
    <w:next w:val="afffffffffffffff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8"/>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8"/>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9"/>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6"/>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9"/>
    <w:uiPriority w:val="99"/>
    <w:semiHidden/>
    <w:unhideWhenUsed/>
    <w:rsid w:val="00DB609C"/>
  </w:style>
  <w:style w:type="character" w:customStyle="1" w:styleId="affffffffffffffff7">
    <w:name w:val="Приложение Знак"/>
    <w:rsid w:val="00FF0DF5"/>
    <w:rPr>
      <w:rFonts w:ascii="Arial" w:hAnsi="Arial"/>
      <w:kern w:val="28"/>
      <w:sz w:val="28"/>
      <w:lang w:val="en-US"/>
    </w:rPr>
  </w:style>
  <w:style w:type="character" w:customStyle="1" w:styleId="affffffffffffffff8">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6"/>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6"/>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6"/>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6"/>
    <w:link w:val="affffffffffffffff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6"/>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a">
    <w:name w:val="Основной текст СамНИПИ Знак Знак Знак"/>
    <w:rsid w:val="00FF0DF5"/>
    <w:rPr>
      <w:rFonts w:ascii="Arial" w:hAnsi="Arial"/>
      <w:bCs/>
    </w:rPr>
  </w:style>
  <w:style w:type="paragraph" w:customStyle="1" w:styleId="affffffffffffffffb">
    <w:name w:val="Таблица_Шапка_СамНИПИ Знак Знак"/>
    <w:link w:val="affffffffffffffffc"/>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c">
    <w:name w:val="Таблица_Шапка_СамНИПИ Знак Знак Знак"/>
    <w:link w:val="affffffffffffffffb"/>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6"/>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9"/>
    <w:next w:val="111111"/>
    <w:unhideWhenUsed/>
    <w:rsid w:val="00FF0DF5"/>
    <w:pPr>
      <w:numPr>
        <w:numId w:val="34"/>
      </w:numPr>
    </w:pPr>
  </w:style>
  <w:style w:type="numbering" w:customStyle="1" w:styleId="11111131">
    <w:name w:val="1 / 1.1 / 1.1.131"/>
    <w:basedOn w:val="af9"/>
    <w:next w:val="111111"/>
    <w:unhideWhenUsed/>
    <w:rsid w:val="00FF0DF5"/>
  </w:style>
  <w:style w:type="numbering" w:customStyle="1" w:styleId="11111132">
    <w:name w:val="1 / 1.1 / 1.1.132"/>
    <w:basedOn w:val="af9"/>
    <w:next w:val="111111"/>
    <w:unhideWhenUsed/>
    <w:rsid w:val="00FF0DF5"/>
  </w:style>
  <w:style w:type="numbering" w:customStyle="1" w:styleId="11111133">
    <w:name w:val="1 / 1.1 / 1.1.133"/>
    <w:basedOn w:val="af9"/>
    <w:next w:val="111111"/>
    <w:unhideWhenUsed/>
    <w:rsid w:val="00FF0DF5"/>
  </w:style>
  <w:style w:type="numbering" w:customStyle="1" w:styleId="11111134">
    <w:name w:val="1 / 1.1 / 1.1.134"/>
    <w:basedOn w:val="af9"/>
    <w:next w:val="111111"/>
    <w:unhideWhenUsed/>
    <w:rsid w:val="00FF0DF5"/>
  </w:style>
  <w:style w:type="numbering" w:customStyle="1" w:styleId="11111135">
    <w:name w:val="1 / 1.1 / 1.1.135"/>
    <w:basedOn w:val="af9"/>
    <w:next w:val="111111"/>
    <w:unhideWhenUsed/>
    <w:rsid w:val="00FF0DF5"/>
  </w:style>
  <w:style w:type="numbering" w:customStyle="1" w:styleId="11111136">
    <w:name w:val="1 / 1.1 / 1.1.136"/>
    <w:basedOn w:val="af9"/>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6"/>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9"/>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f"/>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d">
    <w:name w:val="ГОЧС Основной текст"/>
    <w:basedOn w:val="af6"/>
    <w:link w:val="affffffffffffffffe"/>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e">
    <w:name w:val="ГОЧС Основной текст Знак"/>
    <w:link w:val="affffffffffffffffd"/>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8"/>
    <w:next w:val="aff7"/>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6"/>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7"/>
    <w:rsid w:val="00250746"/>
    <w:rPr>
      <w:rFonts w:ascii="Times New Roman" w:hAnsi="Times New Roman" w:cs="Times New Roman"/>
      <w:b/>
      <w:bCs/>
      <w:sz w:val="22"/>
      <w:szCs w:val="22"/>
    </w:rPr>
  </w:style>
  <w:style w:type="character" w:customStyle="1" w:styleId="FontStyle83">
    <w:name w:val="Font Style83"/>
    <w:basedOn w:val="af7"/>
    <w:uiPriority w:val="99"/>
    <w:rsid w:val="00250746"/>
    <w:rPr>
      <w:rFonts w:ascii="Times New Roman" w:hAnsi="Times New Roman" w:cs="Times New Roman"/>
      <w:sz w:val="22"/>
      <w:szCs w:val="22"/>
    </w:rPr>
  </w:style>
  <w:style w:type="paragraph" w:customStyle="1" w:styleId="Style14">
    <w:name w:val="Style14"/>
    <w:basedOn w:val="af6"/>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6"/>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6"/>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6"/>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6"/>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6"/>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1">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0"/>
    <w:uiPriority w:val="34"/>
    <w:qFormat/>
    <w:locked/>
    <w:rsid w:val="002A0949"/>
  </w:style>
  <w:style w:type="character" w:styleId="afffffffffffffffff">
    <w:name w:val="Placeholder Text"/>
    <w:basedOn w:val="af7"/>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7"/>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7"/>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7"/>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7"/>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7"/>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6"/>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6"/>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0">
    <w:name w:val="основной текст"/>
    <w:basedOn w:val="af6"/>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1">
    <w:name w:val="Обычный без отступа"/>
    <w:basedOn w:val="af6"/>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7"/>
    <w:rsid w:val="00BC0B71"/>
  </w:style>
  <w:style w:type="character" w:customStyle="1" w:styleId="mail-message-map-nobreak">
    <w:name w:val="mail-message-map-nobreak"/>
    <w:basedOn w:val="af7"/>
    <w:rsid w:val="00BC0B71"/>
  </w:style>
  <w:style w:type="paragraph" w:customStyle="1" w:styleId="Style8">
    <w:name w:val="Style8"/>
    <w:basedOn w:val="af6"/>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6"/>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6"/>
    <w:next w:val="affc"/>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2">
    <w:name w:val="текст"/>
    <w:basedOn w:val="af6"/>
    <w:link w:val="afffffffffffffffff3"/>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3">
    <w:name w:val="текст Знак"/>
    <w:basedOn w:val="af7"/>
    <w:link w:val="afffffffffffffffff2"/>
    <w:rsid w:val="00DB40F4"/>
    <w:rPr>
      <w:rFonts w:ascii="Times New Roman" w:eastAsia="Times New Roman" w:hAnsi="Times New Roman" w:cs="Times New Roman"/>
      <w:sz w:val="28"/>
      <w:szCs w:val="28"/>
      <w:lang w:eastAsia="ru-RU"/>
    </w:rPr>
  </w:style>
  <w:style w:type="paragraph" w:customStyle="1" w:styleId="3ff2">
    <w:name w:val="Заголовок3"/>
    <w:basedOn w:val="af6"/>
    <w:next w:val="affc"/>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6"/>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6"/>
    <w:rsid w:val="00FB51BA"/>
    <w:pPr>
      <w:spacing w:after="0" w:line="240" w:lineRule="auto"/>
    </w:pPr>
    <w:rPr>
      <w:rFonts w:ascii="Arial" w:eastAsia="Times New Roman" w:hAnsi="Arial" w:cs="Times New Roman"/>
      <w:sz w:val="20"/>
      <w:szCs w:val="20"/>
      <w:lang w:eastAsia="ru-RU"/>
    </w:rPr>
  </w:style>
  <w:style w:type="character" w:customStyle="1" w:styleId="afffffffffffffffff4">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6"/>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7"/>
    <w:rsid w:val="00E32A78"/>
  </w:style>
  <w:style w:type="character" w:customStyle="1" w:styleId="extended-textshort">
    <w:name w:val="extended-text__short"/>
    <w:basedOn w:val="af7"/>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6"/>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6"/>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5">
    <w:name w:val="Основной стиль Знак"/>
    <w:link w:val="afffffffffffffffff6"/>
    <w:locked/>
    <w:rsid w:val="00E32A78"/>
    <w:rPr>
      <w:rFonts w:ascii="Arial" w:hAnsi="Arial" w:cs="Arial"/>
      <w:szCs w:val="28"/>
      <w:lang w:val="x-none" w:eastAsia="x-none"/>
    </w:rPr>
  </w:style>
  <w:style w:type="paragraph" w:customStyle="1" w:styleId="afffffffffffffffff6">
    <w:name w:val="Основной стиль"/>
    <w:basedOn w:val="af6"/>
    <w:link w:val="afffffffffffffffff5"/>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6"/>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7">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6"/>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6"/>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9">
    <w:name w:val="Нормальный (таблица)"/>
    <w:basedOn w:val="af6"/>
    <w:next w:val="af6"/>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7"/>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6"/>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6"/>
    <w:next w:val="af6"/>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f">
    <w:name w:val="Шапка таблицы НЕФТЕТЕХПРОЕКТ Знак"/>
    <w:link w:val="affffffffffffffe"/>
    <w:rsid w:val="00E547EC"/>
    <w:rPr>
      <w:rFonts w:ascii="Times New Roman" w:eastAsia="Times New Roman" w:hAnsi="Times New Roman" w:cs="Times New Roman"/>
      <w:color w:val="000000"/>
      <w:szCs w:val="32"/>
      <w:lang w:eastAsia="ru-RU"/>
    </w:rPr>
  </w:style>
  <w:style w:type="paragraph" w:customStyle="1" w:styleId="afffffffffffffffffa">
    <w:name w:val="Название_станицы"/>
    <w:basedOn w:val="af6"/>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b">
    <w:name w:val="НИПИ ОНГМ"/>
    <w:link w:val="afffffffffffffffffc"/>
    <w:qFormat/>
    <w:rsid w:val="00E547EC"/>
    <w:pPr>
      <w:spacing w:after="0" w:line="360" w:lineRule="auto"/>
      <w:ind w:firstLine="709"/>
      <w:jc w:val="both"/>
    </w:pPr>
    <w:rPr>
      <w:rFonts w:ascii="ISOCPEUR" w:eastAsia="Calibri" w:hAnsi="ISOCPEUR" w:cs="Times New Roman"/>
      <w:sz w:val="24"/>
    </w:rPr>
  </w:style>
  <w:style w:type="character" w:customStyle="1" w:styleId="afffffffffffffffffc">
    <w:name w:val="НИПИ ОНГМ Знак"/>
    <w:link w:val="afffffffffffffffffb"/>
    <w:rsid w:val="00E547EC"/>
    <w:rPr>
      <w:rFonts w:ascii="ISOCPEUR" w:eastAsia="Calibri" w:hAnsi="ISOCPEUR" w:cs="Times New Roman"/>
      <w:sz w:val="24"/>
    </w:rPr>
  </w:style>
  <w:style w:type="character" w:customStyle="1" w:styleId="afffffff4">
    <w:name w:val="табл_заголовок Знак"/>
    <w:link w:val="afffffff3"/>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6"/>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6"/>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d">
    <w:name w:val="Подпись к таблице_"/>
    <w:link w:val="afffffffffffffffffe"/>
    <w:rsid w:val="000822A9"/>
    <w:rPr>
      <w:rFonts w:ascii="Calibri" w:eastAsia="Calibri" w:hAnsi="Calibri" w:cs="Calibri"/>
      <w:i/>
      <w:iCs/>
      <w:sz w:val="16"/>
      <w:szCs w:val="16"/>
      <w:shd w:val="clear" w:color="auto" w:fill="FFFFFF"/>
    </w:rPr>
  </w:style>
  <w:style w:type="paragraph" w:customStyle="1" w:styleId="afffffffffffffffffe">
    <w:name w:val="Подпись к таблице"/>
    <w:basedOn w:val="af6"/>
    <w:link w:val="afffffffffffffffffd"/>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6"/>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6"/>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f">
    <w:name w:val="Îáû÷íûé"/>
    <w:link w:val="affffffffffffffffff0"/>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0">
    <w:name w:val="Îáû÷íûé Знак"/>
    <w:link w:val="affffffffffffffffff"/>
    <w:rsid w:val="000822A9"/>
    <w:rPr>
      <w:rFonts w:ascii="Times New Roman" w:eastAsia="Times New Roman" w:hAnsi="Times New Roman" w:cs="Times New Roman"/>
      <w:sz w:val="20"/>
      <w:szCs w:val="20"/>
      <w:lang w:eastAsia="ru-RU"/>
    </w:rPr>
  </w:style>
  <w:style w:type="paragraph" w:customStyle="1" w:styleId="affffffffffffffffff1">
    <w:name w:val="СТИЛЬ ПЗ"/>
    <w:basedOn w:val="af6"/>
    <w:link w:val="affffffffffffffffff2"/>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2">
    <w:name w:val="СТИЛЬ ПЗ Знак"/>
    <w:link w:val="affffffffffffffffff1"/>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3">
    <w:name w:val="Текст отчёта"/>
    <w:basedOn w:val="af6"/>
    <w:link w:val="affffffffffffffffff4"/>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4">
    <w:name w:val="Текст отчёта Знак"/>
    <w:link w:val="affffffffffffffffff3"/>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6"/>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5">
    <w:name w:val="Текст Анкор"/>
    <w:basedOn w:val="af6"/>
    <w:link w:val="affffffffffffffffff6"/>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6">
    <w:name w:val="Текст Анкор Знак"/>
    <w:link w:val="affffffffffffffffff5"/>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6"/>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6"/>
    <w:uiPriority w:val="99"/>
    <w:qFormat/>
    <w:rsid w:val="000822A9"/>
    <w:pPr>
      <w:numPr>
        <w:numId w:val="0"/>
      </w:numPr>
      <w:ind w:firstLine="709"/>
    </w:pPr>
  </w:style>
  <w:style w:type="paragraph" w:customStyle="1" w:styleId="4f8">
    <w:name w:val="Подраздел Анкор 4"/>
    <w:basedOn w:val="16"/>
    <w:next w:val="af6"/>
    <w:uiPriority w:val="99"/>
    <w:qFormat/>
    <w:rsid w:val="000822A9"/>
    <w:pPr>
      <w:numPr>
        <w:numId w:val="0"/>
      </w:numPr>
      <w:tabs>
        <w:tab w:val="left" w:pos="1560"/>
      </w:tabs>
      <w:ind w:firstLine="709"/>
    </w:pPr>
  </w:style>
  <w:style w:type="paragraph" w:customStyle="1" w:styleId="5f2">
    <w:name w:val="Подраздел Анкор 5"/>
    <w:basedOn w:val="16"/>
    <w:next w:val="af6"/>
    <w:uiPriority w:val="99"/>
    <w:qFormat/>
    <w:rsid w:val="000822A9"/>
    <w:pPr>
      <w:numPr>
        <w:numId w:val="0"/>
      </w:numPr>
      <w:tabs>
        <w:tab w:val="left" w:pos="1843"/>
      </w:tabs>
      <w:ind w:firstLine="709"/>
    </w:pPr>
  </w:style>
  <w:style w:type="paragraph" w:customStyle="1" w:styleId="6f0">
    <w:name w:val="Подраздел Анкор 6"/>
    <w:basedOn w:val="16"/>
    <w:next w:val="af6"/>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6"/>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5"/>
    <w:link w:val="affffffffffffffffff7"/>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7">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8">
    <w:name w:val="Текст таблица Анкор"/>
    <w:basedOn w:val="affffffffffffffffff5"/>
    <w:link w:val="affffffffffffffffff9"/>
    <w:qFormat/>
    <w:rsid w:val="000822A9"/>
    <w:pPr>
      <w:ind w:firstLine="0"/>
      <w:jc w:val="center"/>
    </w:pPr>
    <w:rPr>
      <w:noProof/>
    </w:rPr>
  </w:style>
  <w:style w:type="character" w:customStyle="1" w:styleId="affffffffffffffffff9">
    <w:name w:val="Текст таблица Анкор Знак"/>
    <w:link w:val="affffffffffffffffff8"/>
    <w:rsid w:val="000822A9"/>
    <w:rPr>
      <w:rFonts w:ascii="Segoe UI" w:eastAsia="Calibri" w:hAnsi="Segoe UI" w:cs="Times New Roman"/>
      <w:noProof/>
      <w:lang w:val="x-none"/>
    </w:rPr>
  </w:style>
  <w:style w:type="paragraph" w:customStyle="1" w:styleId="affffffffffffffffffa">
    <w:name w:val="Пункт Анкор"/>
    <w:basedOn w:val="17"/>
    <w:next w:val="affffffffffffffffff5"/>
    <w:link w:val="affffffffffffffffffb"/>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b">
    <w:name w:val="Пункт Анкор Знак"/>
    <w:link w:val="affffffffffffffffffa"/>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6"/>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7"/>
    <w:uiPriority w:val="99"/>
    <w:semiHidden/>
    <w:rsid w:val="007E675A"/>
    <w:rPr>
      <w:rFonts w:ascii="Consolas" w:hAnsi="Consolas" w:cs="Consolas"/>
      <w:sz w:val="21"/>
      <w:szCs w:val="21"/>
    </w:rPr>
  </w:style>
  <w:style w:type="paragraph" w:customStyle="1" w:styleId="135">
    <w:name w:val="Заголовок 13"/>
    <w:basedOn w:val="af6"/>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6"/>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6"/>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7"/>
    <w:rsid w:val="005C5494"/>
  </w:style>
  <w:style w:type="paragraph" w:customStyle="1" w:styleId="affffffffffffffffffc">
    <w:name w:val="Стиль глав правил"/>
    <w:basedOn w:val="af6"/>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6"/>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6"/>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6"/>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6"/>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d">
    <w:name w:val="Стиль части"/>
    <w:basedOn w:val="17"/>
    <w:rsid w:val="006767F2"/>
    <w:pPr>
      <w:spacing w:after="60"/>
    </w:pPr>
    <w:rPr>
      <w:rFonts w:ascii="Arial" w:hAnsi="Arial"/>
      <w:kern w:val="28"/>
      <w:szCs w:val="32"/>
      <w:lang w:val="x-none" w:eastAsia="x-none"/>
    </w:rPr>
  </w:style>
  <w:style w:type="paragraph" w:styleId="affffffffffffffffffe">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f">
    <w:name w:val="Примечание"/>
    <w:basedOn w:val="af6"/>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0">
    <w:name w:val="Прижатый влево"/>
    <w:basedOn w:val="af6"/>
    <w:next w:val="af6"/>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6"/>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6"/>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6"/>
    <w:next w:val="afff4"/>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8"/>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6"/>
    <w:next w:val="afff4"/>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6"/>
    <w:next w:val="afff4"/>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6"/>
    <w:next w:val="afff4"/>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7"/>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1">
    <w:name w:val="Участие"/>
    <w:basedOn w:val="affffff6"/>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2">
    <w:name w:val="примечание_продолжение"/>
    <w:basedOn w:val="afffffffffffffffffff"/>
    <w:next w:val="afffffff0"/>
    <w:rsid w:val="006057FC"/>
    <w:pPr>
      <w:shd w:val="clear" w:color="auto" w:fill="auto"/>
      <w:tabs>
        <w:tab w:val="left" w:pos="1491"/>
      </w:tabs>
      <w:autoSpaceDE/>
      <w:autoSpaceDN/>
      <w:adjustRightInd/>
      <w:spacing w:before="0" w:after="0"/>
      <w:ind w:left="1491" w:hanging="357"/>
    </w:pPr>
  </w:style>
  <w:style w:type="paragraph" w:customStyle="1" w:styleId="afffffffffffffffffff3">
    <w:name w:val="Название_страницы"/>
    <w:basedOn w:val="af6"/>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4">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7">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9">
    <w:name w:val="том"/>
    <w:basedOn w:val="af6"/>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6"/>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a">
    <w:name w:val="Проект"/>
    <w:basedOn w:val="af6"/>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b">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c">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d">
    <w:name w:val="Таблица_шапка"/>
    <w:basedOn w:val="af6"/>
    <w:next w:val="af6"/>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e">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c"/>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f">
    <w:name w:val="Основной_штамп_изм"/>
    <w:basedOn w:val="af6"/>
    <w:link w:val="affffffffffffffffffff0"/>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0">
    <w:name w:val="Основной_штамп_изм Знак"/>
    <w:link w:val="affffffffffffffffffff"/>
    <w:rsid w:val="006057FC"/>
    <w:rPr>
      <w:rFonts w:ascii="Times New Roman" w:eastAsia="Times New Roman" w:hAnsi="Times New Roman" w:cs="Times New Roman"/>
      <w:sz w:val="16"/>
      <w:szCs w:val="24"/>
      <w:lang w:val="x-none" w:eastAsia="x-none"/>
    </w:rPr>
  </w:style>
  <w:style w:type="paragraph" w:customStyle="1" w:styleId="affffffffffffffffffff1">
    <w:name w:val="Основной_штамп_дата"/>
    <w:basedOn w:val="af6"/>
    <w:link w:val="affffffffffffffffffff2"/>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2">
    <w:name w:val="Основной_штамп_дата Знак"/>
    <w:link w:val="affffffffffffffffffff1"/>
    <w:rsid w:val="006057FC"/>
    <w:rPr>
      <w:rFonts w:ascii="Times New Roman" w:eastAsia="Times New Roman" w:hAnsi="Times New Roman" w:cs="Times New Roman"/>
      <w:sz w:val="18"/>
      <w:szCs w:val="24"/>
      <w:lang w:val="x-none" w:eastAsia="x-none"/>
    </w:rPr>
  </w:style>
  <w:style w:type="character" w:customStyle="1" w:styleId="affffffffffffffffffff3">
    <w:name w:val="Основной_штамп_копировал_формат Знак"/>
    <w:link w:val="affffffffffffffffffff4"/>
    <w:rsid w:val="006057FC"/>
    <w:rPr>
      <w:lang w:val="x-none" w:eastAsia="x-none"/>
    </w:rPr>
  </w:style>
  <w:style w:type="paragraph" w:customStyle="1" w:styleId="affffffffffffffffffff4">
    <w:name w:val="Основной_штамп_копировал_формат"/>
    <w:basedOn w:val="af6"/>
    <w:link w:val="affffffffffffffffffff3"/>
    <w:rsid w:val="006057FC"/>
    <w:pPr>
      <w:spacing w:after="0" w:line="240" w:lineRule="auto"/>
      <w:jc w:val="center"/>
    </w:pPr>
    <w:rPr>
      <w:lang w:val="x-none" w:eastAsia="x-none"/>
    </w:rPr>
  </w:style>
  <w:style w:type="paragraph" w:customStyle="1" w:styleId="affffffffffffffffffff5">
    <w:name w:val="Основной_штамп_шифр"/>
    <w:basedOn w:val="af6"/>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6">
    <w:name w:val="Основной_штамп_название"/>
    <w:basedOn w:val="af6"/>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7">
    <w:name w:val="Основной_штамп_фирма"/>
    <w:basedOn w:val="af6"/>
    <w:link w:val="affffffffffffffffffff8"/>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8">
    <w:name w:val="Основной_штамп_фирма Знак"/>
    <w:link w:val="affffffffffffffffffff7"/>
    <w:rsid w:val="006057FC"/>
    <w:rPr>
      <w:rFonts w:ascii="Times New Roman" w:eastAsia="Times New Roman" w:hAnsi="Times New Roman" w:cs="Times New Roman"/>
      <w:sz w:val="20"/>
      <w:szCs w:val="24"/>
      <w:lang w:val="x-none" w:eastAsia="x-none"/>
    </w:rPr>
  </w:style>
  <w:style w:type="paragraph" w:customStyle="1" w:styleId="affffffffffffffffffff9">
    <w:name w:val="Основной_штамп_стадия_лист_листов"/>
    <w:basedOn w:val="af6"/>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a">
    <w:name w:val="Основной_штамп_номер_листов"/>
    <w:basedOn w:val="affffffffffffffffffff9"/>
    <w:rsid w:val="006057FC"/>
    <w:rPr>
      <w:sz w:val="20"/>
      <w:lang w:val="en-US"/>
    </w:rPr>
  </w:style>
  <w:style w:type="paragraph" w:customStyle="1" w:styleId="affffffffffffffffffffb">
    <w:name w:val="Основной_штамп_стадия"/>
    <w:basedOn w:val="affffffffffffffffffff9"/>
    <w:rsid w:val="006057FC"/>
  </w:style>
  <w:style w:type="paragraph" w:customStyle="1" w:styleId="affffffffffffffffffffc">
    <w:name w:val="Основной_штамп_работа_фамилии"/>
    <w:basedOn w:val="af6"/>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d">
    <w:name w:val="Основной_штамп_доп"/>
    <w:basedOn w:val="af6"/>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e">
    <w:name w:val="Основной_штамп_доп_поле_дата"/>
    <w:basedOn w:val="af6"/>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f">
    <w:name w:val="Основной_штамп_доп_заголов"/>
    <w:basedOn w:val="af6"/>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0">
    <w:name w:val="ГеоРад"/>
    <w:basedOn w:val="1f8"/>
    <w:link w:val="afffffffffffffffffffff1"/>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1">
    <w:name w:val="ГеоРад Знак"/>
    <w:link w:val="afffffffffffffffffffff0"/>
    <w:rsid w:val="006057FC"/>
    <w:rPr>
      <w:rFonts w:ascii="Arial" w:eastAsia="Times New Roman" w:hAnsi="Arial" w:cs="Times New Roman"/>
      <w:caps/>
      <w:noProof/>
      <w:sz w:val="20"/>
      <w:szCs w:val="20"/>
      <w:lang w:val="x-none" w:eastAsia="x-none"/>
    </w:rPr>
  </w:style>
  <w:style w:type="character" w:styleId="afffffffffffffffffffff2">
    <w:name w:val="Intense Emphasis"/>
    <w:uiPriority w:val="21"/>
    <w:qFormat/>
    <w:rsid w:val="006057FC"/>
    <w:rPr>
      <w:b/>
      <w:bCs/>
      <w:i/>
      <w:iCs/>
      <w:color w:val="4F81BD"/>
    </w:rPr>
  </w:style>
  <w:style w:type="character" w:styleId="afffffffffffffffffffff3">
    <w:name w:val="Subtle Reference"/>
    <w:uiPriority w:val="31"/>
    <w:qFormat/>
    <w:rsid w:val="006057FC"/>
    <w:rPr>
      <w:smallCaps/>
      <w:color w:val="C0504D"/>
      <w:u w:val="single"/>
    </w:rPr>
  </w:style>
  <w:style w:type="character" w:styleId="afffffffffffffffffffff4">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5">
    <w:name w:val="Заголовок"/>
    <w:basedOn w:val="af6"/>
    <w:next w:val="affc"/>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6"/>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6"/>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6"/>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7"/>
    <w:link w:val="ArNar"/>
    <w:locked/>
    <w:rsid w:val="006057FC"/>
    <w:rPr>
      <w:rFonts w:ascii="Arial Narrow" w:eastAsia="Times New Roman" w:hAnsi="Arial Narrow" w:cs="Times New Roman"/>
      <w:color w:val="000000"/>
      <w:szCs w:val="20"/>
      <w:lang w:eastAsia="ru-RU"/>
    </w:rPr>
  </w:style>
  <w:style w:type="paragraph" w:customStyle="1" w:styleId="p30">
    <w:name w:val="p30"/>
    <w:basedOn w:val="af6"/>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7"/>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7"/>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6"/>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6"/>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6"/>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6"/>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6">
    <w:name w:val="Титул_Полный_орг"/>
    <w:basedOn w:val="af6"/>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7">
    <w:name w:val="Таблица_заголовок"/>
    <w:basedOn w:val="af6"/>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8">
    <w:name w:val="Основной_штамп_вид_документа"/>
    <w:basedOn w:val="af6"/>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9">
    <w:name w:val="Обычный по центру"/>
    <w:basedOn w:val="af6"/>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a">
    <w:name w:val="Титул_дата"/>
    <w:basedOn w:val="af6"/>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b">
    <w:name w:val="Заглавие_листа"/>
    <w:basedOn w:val="af6"/>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c">
    <w:name w:val="Титул_Название_проекта"/>
    <w:basedOn w:val="af6"/>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d">
    <w:name w:val="Титул_Вид_документации"/>
    <w:basedOn w:val="af6"/>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e">
    <w:name w:val="Титул_Номер_документа"/>
    <w:basedOn w:val="af6"/>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f">
    <w:name w:val="Титул_Организация"/>
    <w:basedOn w:val="af6"/>
    <w:next w:val="af6"/>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0">
    <w:name w:val="Титул_должности_фамилии"/>
    <w:basedOn w:val="af6"/>
    <w:next w:val="af6"/>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1">
    <w:name w:val="Титул_изменения_активный"/>
    <w:basedOn w:val="afffffffffffffffffffff9"/>
    <w:rsid w:val="00F461CE"/>
    <w:pPr>
      <w:framePr w:hSpace="567" w:wrap="around" w:vAnchor="page" w:hAnchor="page" w:x="1532" w:y="14176"/>
      <w:ind w:left="-284" w:right="-284"/>
      <w:suppressOverlap/>
    </w:pPr>
    <w:rPr>
      <w:sz w:val="20"/>
    </w:rPr>
  </w:style>
  <w:style w:type="paragraph" w:customStyle="1" w:styleId="affffffffffffffffffffff2">
    <w:name w:val="Титул_изменения_неактивный"/>
    <w:basedOn w:val="affffffffffffffffffffff1"/>
    <w:rsid w:val="00F461CE"/>
    <w:pPr>
      <w:framePr w:wrap="around"/>
    </w:pPr>
    <w:rPr>
      <w:color w:val="FFFFFF"/>
    </w:rPr>
  </w:style>
  <w:style w:type="paragraph" w:customStyle="1" w:styleId="affffffffffffffffffffff3">
    <w:name w:val="Титул_Раздел"/>
    <w:basedOn w:val="af6"/>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4">
    <w:name w:val="Титут_Подраздел"/>
    <w:basedOn w:val="affffffffffffffffffffff3"/>
    <w:qFormat/>
    <w:rsid w:val="00F461CE"/>
    <w:rPr>
      <w:bCs/>
    </w:rPr>
  </w:style>
  <w:style w:type="paragraph" w:customStyle="1" w:styleId="affffffffffffffffffffff5">
    <w:name w:val="Титул_Книга"/>
    <w:basedOn w:val="affffffffffffffffffffff4"/>
    <w:qFormat/>
    <w:rsid w:val="00F461CE"/>
    <w:rPr>
      <w:bCs w:val="0"/>
    </w:rPr>
  </w:style>
  <w:style w:type="paragraph" w:customStyle="1" w:styleId="affffffffffffffffffffff6">
    <w:name w:val="Титул_Номер_тома"/>
    <w:basedOn w:val="afffffffffffffffffffffe"/>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7">
    <w:name w:val="Абзац Знак Знак Зна Знак"/>
    <w:rsid w:val="00F461CE"/>
    <w:rPr>
      <w:sz w:val="24"/>
      <w:lang w:val="ru-RU" w:eastAsia="ru-RU" w:bidi="ar-SA"/>
    </w:rPr>
  </w:style>
  <w:style w:type="paragraph" w:customStyle="1" w:styleId="TableText">
    <w:name w:val="Table Text"/>
    <w:basedOn w:val="af6"/>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6"/>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6"/>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6"/>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6"/>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6"/>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8">
    <w:name w:val="Стиль отчет"/>
    <w:basedOn w:val="af6"/>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6"/>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9">
    <w:name w:val="Знак Знак Знак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a">
    <w:name w:val="Обычный + По ширине"/>
    <w:aliases w:val="Справа:  0,07 см,Междустр.интервал:  множитель 1,25 ин + ..."/>
    <w:basedOn w:val="af6"/>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6"/>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9">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3">
    <w:name w:val="НумТабСтрока Знак"/>
    <w:link w:val="afffff2"/>
    <w:rsid w:val="00F461CE"/>
    <w:rPr>
      <w:rFonts w:ascii="Arial" w:eastAsia="Times New Roman" w:hAnsi="Arial" w:cs="Times New Roman"/>
      <w:snapToGrid w:val="0"/>
      <w:sz w:val="20"/>
      <w:szCs w:val="20"/>
      <w:lang w:eastAsia="ru-RU"/>
    </w:rPr>
  </w:style>
  <w:style w:type="paragraph" w:customStyle="1" w:styleId="affffffffffffffffffffffb">
    <w:name w:val="a"/>
    <w:basedOn w:val="af6"/>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6"/>
    <w:rsid w:val="00F461CE"/>
    <w:pPr>
      <w:spacing w:after="160" w:line="240" w:lineRule="exact"/>
    </w:pPr>
    <w:rPr>
      <w:rFonts w:ascii="Verdana" w:eastAsia="Times New Roman" w:hAnsi="Verdana" w:cs="Times New Roman"/>
      <w:sz w:val="20"/>
      <w:szCs w:val="20"/>
      <w:lang w:val="en-US"/>
    </w:rPr>
  </w:style>
  <w:style w:type="paragraph" w:customStyle="1" w:styleId="affffffffffffffffffffffc">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6"/>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6"/>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6"/>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6"/>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d">
    <w:name w:val="ноль"/>
    <w:basedOn w:val="af6"/>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e">
    <w:name w:val="книга"/>
    <w:basedOn w:val="aff5"/>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f">
    <w:name w:val="разработчик"/>
    <w:basedOn w:val="aff5"/>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0">
    <w:name w:val="раздел"/>
    <w:basedOn w:val="aff5"/>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1">
    <w:name w:val="Обозначение"/>
    <w:basedOn w:val="af6"/>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2">
    <w:name w:val="Наименование"/>
    <w:basedOn w:val="af6"/>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6"/>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6"/>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6"/>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3">
    <w:name w:val="Основной текст продолжение Знак Знак Знак"/>
    <w:basedOn w:val="affc"/>
    <w:next w:val="affc"/>
    <w:link w:val="afffffffffffffffffffffff4"/>
    <w:rsid w:val="00F461CE"/>
    <w:pPr>
      <w:widowControl w:val="0"/>
      <w:tabs>
        <w:tab w:val="left" w:pos="851"/>
      </w:tabs>
      <w:spacing w:before="120"/>
      <w:ind w:firstLine="709"/>
    </w:pPr>
    <w:rPr>
      <w:sz w:val="24"/>
    </w:rPr>
  </w:style>
  <w:style w:type="character" w:customStyle="1" w:styleId="afffffffffffffffffffffff4">
    <w:name w:val="Основной текст продолжение Знак Знак Знак Знак"/>
    <w:link w:val="afffffffffffffffffffffff3"/>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6"/>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6"/>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5">
    <w:name w:val="Разделитель таблиц"/>
    <w:basedOn w:val="af6"/>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6">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6"/>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6"/>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6"/>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6"/>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7">
    <w:name w:val="А Абзац Знак"/>
    <w:link w:val="afffffffffffffffffffffff8"/>
    <w:locked/>
    <w:rsid w:val="00F04400"/>
    <w:rPr>
      <w:sz w:val="24"/>
      <w:szCs w:val="24"/>
      <w:lang w:val="x-none" w:eastAsia="x-none"/>
    </w:rPr>
  </w:style>
  <w:style w:type="paragraph" w:customStyle="1" w:styleId="afffffffffffffffffffffff8">
    <w:name w:val="А Абзац"/>
    <w:basedOn w:val="af6"/>
    <w:link w:val="afffffffffffffffffffffff7"/>
    <w:qFormat/>
    <w:rsid w:val="00F04400"/>
    <w:pPr>
      <w:spacing w:after="0" w:line="240" w:lineRule="auto"/>
      <w:ind w:firstLine="709"/>
      <w:jc w:val="both"/>
    </w:pPr>
    <w:rPr>
      <w:sz w:val="24"/>
      <w:szCs w:val="24"/>
      <w:lang w:val="x-none" w:eastAsia="x-none"/>
    </w:rPr>
  </w:style>
  <w:style w:type="character" w:customStyle="1" w:styleId="afffffffffffffffffffffff9">
    <w:name w:val="А Маркер Знак"/>
    <w:link w:val="a5"/>
    <w:locked/>
    <w:rsid w:val="00F04400"/>
    <w:rPr>
      <w:sz w:val="24"/>
      <w:szCs w:val="24"/>
      <w:lang w:val="x-none" w:eastAsia="x-none"/>
    </w:rPr>
  </w:style>
  <w:style w:type="paragraph" w:customStyle="1" w:styleId="a5">
    <w:name w:val="А Маркер"/>
    <w:basedOn w:val="aff0"/>
    <w:link w:val="afffffffffffffffffffffff9"/>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a">
    <w:name w:val="А Таблица Знак"/>
    <w:link w:val="afffffffffffffffffffffffb"/>
    <w:locked/>
    <w:rsid w:val="00F04400"/>
    <w:rPr>
      <w:sz w:val="24"/>
      <w:szCs w:val="24"/>
      <w:lang w:val="x-none" w:eastAsia="x-none"/>
    </w:rPr>
  </w:style>
  <w:style w:type="paragraph" w:customStyle="1" w:styleId="afffffffffffffffffffffffb">
    <w:name w:val="А Таблица"/>
    <w:basedOn w:val="af6"/>
    <w:link w:val="afffffffffffffffffffffffa"/>
    <w:qFormat/>
    <w:rsid w:val="00F04400"/>
    <w:pPr>
      <w:spacing w:after="0" w:line="240" w:lineRule="auto"/>
      <w:jc w:val="center"/>
    </w:pPr>
    <w:rPr>
      <w:sz w:val="24"/>
      <w:szCs w:val="24"/>
      <w:lang w:val="x-none" w:eastAsia="x-none"/>
    </w:rPr>
  </w:style>
  <w:style w:type="character" w:customStyle="1" w:styleId="afffffffffffffffffffffffc">
    <w:name w:val="А Подзаголовок Знак"/>
    <w:link w:val="afffffffffffffffffffffffd"/>
    <w:locked/>
    <w:rsid w:val="00F04400"/>
    <w:rPr>
      <w:b/>
      <w:sz w:val="24"/>
      <w:szCs w:val="24"/>
    </w:rPr>
  </w:style>
  <w:style w:type="paragraph" w:customStyle="1" w:styleId="afffffffffffffffffffffffd">
    <w:name w:val="А Подзаголовок"/>
    <w:basedOn w:val="af6"/>
    <w:link w:val="afffffffffffffffffffffffc"/>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8"/>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e">
    <w:name w:val="Обычный.Нормальный"/>
    <w:link w:val="affffffffffffffffffffffff"/>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f">
    <w:name w:val="Обычный.Нормальный Знак"/>
    <w:link w:val="afffffffffffffffffffffffe"/>
    <w:locked/>
    <w:rsid w:val="006F312C"/>
    <w:rPr>
      <w:rFonts w:ascii="Times New Roman" w:eastAsia="Times New Roman" w:hAnsi="Times New Roman" w:cs="Times New Roman"/>
      <w:sz w:val="24"/>
      <w:szCs w:val="20"/>
      <w:lang w:eastAsia="ru-RU"/>
    </w:rPr>
  </w:style>
  <w:style w:type="paragraph" w:customStyle="1" w:styleId="affffffffffffffffffffffff0">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c">
    <w:name w:val="Название Таблицы Знак"/>
    <w:link w:val="afffffffffffffb"/>
    <w:rsid w:val="006F312C"/>
    <w:rPr>
      <w:rFonts w:ascii="Times New Roman" w:eastAsia="Times New Roman" w:hAnsi="Times New Roman" w:cs="Times New Roman"/>
      <w:bCs/>
      <w:sz w:val="24"/>
      <w:szCs w:val="20"/>
      <w:lang w:eastAsia="ru-RU"/>
    </w:rPr>
  </w:style>
  <w:style w:type="paragraph" w:customStyle="1" w:styleId="affffffffffffffffffffffff1">
    <w:name w:val="Осн. текст Знак"/>
    <w:basedOn w:val="af6"/>
    <w:link w:val="affffffffffffffffffffffff2"/>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2">
    <w:name w:val="Осн. текст Знак Знак"/>
    <w:link w:val="affffffffffffffffffffffff1"/>
    <w:rsid w:val="006F312C"/>
    <w:rPr>
      <w:rFonts w:ascii="Times New Roman" w:eastAsia="Times New Roman" w:hAnsi="Times New Roman" w:cs="Times New Roman"/>
      <w:sz w:val="24"/>
      <w:szCs w:val="20"/>
      <w:lang w:eastAsia="ru-RU"/>
    </w:rPr>
  </w:style>
  <w:style w:type="paragraph" w:customStyle="1" w:styleId="affffffffffffffffffffffff3">
    <w:name w:val="Выделение в тексте"/>
    <w:basedOn w:val="af6"/>
    <w:rsid w:val="006F312C"/>
    <w:pPr>
      <w:spacing w:before="120" w:after="0" w:line="360" w:lineRule="auto"/>
    </w:pPr>
    <w:rPr>
      <w:rFonts w:ascii="Arial" w:eastAsia="Times New Roman" w:hAnsi="Arial" w:cs="Times New Roman"/>
      <w:b/>
      <w:szCs w:val="24"/>
      <w:lang w:eastAsia="ru-RU"/>
    </w:rPr>
  </w:style>
  <w:style w:type="character" w:customStyle="1" w:styleId="afffffffffffff5">
    <w:name w:val="Таблица Знак"/>
    <w:link w:val="afffffffffffff4"/>
    <w:rsid w:val="006F312C"/>
    <w:rPr>
      <w:rFonts w:ascii="Times New Roman" w:eastAsia="Times New Roman" w:hAnsi="Times New Roman" w:cs="Times New Roman"/>
      <w:sz w:val="24"/>
      <w:szCs w:val="20"/>
      <w:lang w:eastAsia="ru-RU"/>
    </w:rPr>
  </w:style>
  <w:style w:type="paragraph" w:customStyle="1" w:styleId="affffffffffffffffffffffff4">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5">
    <w:name w:val="Текст табличный"/>
    <w:basedOn w:val="af6"/>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6">
    <w:name w:val="Текст в Таблице"/>
    <w:basedOn w:val="af6"/>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8"/>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6"/>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6"/>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7">
    <w:name w:val="ОСНОВНОЙ ТЕКСТ"/>
    <w:basedOn w:val="af6"/>
    <w:link w:val="affffffffffffffffffffffff8"/>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8">
    <w:name w:val="ОСНОВНОЙ ТЕКСТ Знак"/>
    <w:link w:val="affffffffffffffffffffffff7"/>
    <w:rsid w:val="006F312C"/>
    <w:rPr>
      <w:rFonts w:ascii="Times New Roman" w:eastAsia="Times New Roman" w:hAnsi="Times New Roman" w:cs="Times New Roman"/>
      <w:sz w:val="24"/>
      <w:szCs w:val="20"/>
      <w:lang w:eastAsia="ru-RU"/>
    </w:rPr>
  </w:style>
  <w:style w:type="paragraph" w:customStyle="1" w:styleId="affffffffffffffffffffffff9">
    <w:name w:val="Текст Основной"/>
    <w:basedOn w:val="af6"/>
    <w:link w:val="affffffffffffffffffffffffa"/>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a">
    <w:name w:val="Текст Основной Знак"/>
    <w:link w:val="affffffffffffffffffffffff9"/>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6"/>
    <w:next w:val="af6"/>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6"/>
    <w:next w:val="af6"/>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b">
    <w:name w:val="Заголовок раздела"/>
    <w:basedOn w:val="af6"/>
    <w:next w:val="af6"/>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6"/>
    <w:next w:val="af6"/>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6"/>
    <w:next w:val="af6"/>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6"/>
    <w:next w:val="af6"/>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6"/>
    <w:next w:val="af6"/>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6"/>
    <w:next w:val="af6"/>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6"/>
    <w:next w:val="af6"/>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6"/>
    <w:next w:val="af6"/>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6"/>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c">
    <w:name w:val="Текстовая часть"/>
    <w:basedOn w:val="af6"/>
    <w:link w:val="affffffffffffffffffffffffd"/>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d">
    <w:name w:val="Текстовая часть Знак"/>
    <w:link w:val="affffffffffffffffffffffffc"/>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6"/>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e">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f">
    <w:name w:val="ТаблицаШапка"/>
    <w:basedOn w:val="af6"/>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6"/>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6"/>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0">
    <w:name w:val="заголовок мой"/>
    <w:basedOn w:val="afff6"/>
    <w:rsid w:val="006F312C"/>
    <w:pPr>
      <w:tabs>
        <w:tab w:val="num" w:pos="720"/>
      </w:tabs>
      <w:spacing w:after="360" w:line="360" w:lineRule="exact"/>
      <w:ind w:left="680" w:hanging="320"/>
    </w:pPr>
    <w:rPr>
      <w:b w:val="0"/>
      <w:bCs w:val="0"/>
    </w:rPr>
  </w:style>
  <w:style w:type="paragraph" w:customStyle="1" w:styleId="2ffff0">
    <w:name w:val="Загол_2"/>
    <w:basedOn w:val="af6"/>
    <w:next w:val="af6"/>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6"/>
    <w:next w:val="af6"/>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6"/>
    <w:next w:val="af6"/>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6"/>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6"/>
    <w:next w:val="af6"/>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6"/>
    <w:next w:val="af6"/>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6"/>
    <w:next w:val="af6"/>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6"/>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6"/>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1">
    <w:name w:val="Список (маркированный)"/>
    <w:basedOn w:val="affc"/>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2">
    <w:name w:val="Пояснения к формулам"/>
    <w:basedOn w:val="affc"/>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3">
    <w:name w:val="Заголовок с нумерацией"/>
    <w:basedOn w:val="af6"/>
    <w:next w:val="af6"/>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4">
    <w:name w:val="Обычный таблицы"/>
    <w:basedOn w:val="af6"/>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6"/>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6"/>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5">
    <w:name w:val="Стиль Маркированный список + По левому краю"/>
    <w:basedOn w:val="af6"/>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6"/>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c">
    <w:name w:val="Знак Знак Знак Знак Знак"/>
    <w:link w:val="affffffb"/>
    <w:locked/>
    <w:rsid w:val="006F312C"/>
    <w:rPr>
      <w:rFonts w:ascii="Verdana" w:eastAsia="Times New Roman" w:hAnsi="Verdana" w:cs="Times New Roman"/>
      <w:sz w:val="20"/>
      <w:szCs w:val="20"/>
      <w:lang w:val="en-US"/>
    </w:rPr>
  </w:style>
  <w:style w:type="paragraph" w:customStyle="1" w:styleId="afffffffffffffffffffffffff6">
    <w:name w:val="Осн. текст"/>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7">
    <w:name w:val="Шрифт абзаца"/>
    <w:basedOn w:val="af6"/>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8">
    <w:name w:val="Назв.таблицы"/>
    <w:basedOn w:val="af6"/>
    <w:next w:val="af6"/>
    <w:link w:val="afffffffffffffffffffffffff9"/>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9">
    <w:name w:val="Назв.таблицы Знак"/>
    <w:link w:val="afffffffffffffffffffffffff8"/>
    <w:locked/>
    <w:rsid w:val="006F312C"/>
    <w:rPr>
      <w:rFonts w:ascii="Times New Roman" w:eastAsia="Times New Roman" w:hAnsi="Times New Roman" w:cs="Times New Roman"/>
      <w:sz w:val="24"/>
      <w:szCs w:val="24"/>
      <w:lang w:eastAsia="ru-RU"/>
    </w:rPr>
  </w:style>
  <w:style w:type="paragraph" w:customStyle="1" w:styleId="afffffffffffffffffffffffffa">
    <w:name w:val="Заг.Табл."/>
    <w:next w:val="af6"/>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6"/>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6"/>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b">
    <w:name w:val="Текст в таблице"/>
    <w:basedOn w:val="af6"/>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6"/>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c">
    <w:name w:val="Таблица с номером"/>
    <w:basedOn w:val="afffffffffffff4"/>
    <w:rsid w:val="006F312C"/>
    <w:pPr>
      <w:spacing w:before="40" w:after="120"/>
      <w:ind w:left="85" w:right="85" w:firstLine="709"/>
      <w:jc w:val="both"/>
    </w:pPr>
    <w:rPr>
      <w:szCs w:val="24"/>
    </w:rPr>
  </w:style>
  <w:style w:type="paragraph" w:customStyle="1" w:styleId="afffffffffffffffffffffffffd">
    <w:name w:val="Текстовая часть маркированная"/>
    <w:basedOn w:val="affffffffffffffffffffffffc"/>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b"/>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e">
    <w:name w:val="ТекстОбычный Знак"/>
    <w:link w:val="affffffffffffffffffffffffff"/>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f">
    <w:name w:val="ТекстОбычный Знак Знак"/>
    <w:link w:val="afffffffffffffffffffffffffe"/>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6"/>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0">
    <w:name w:val="Основной текст док."/>
    <w:basedOn w:val="af6"/>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1">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6"/>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6"/>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1"/>
    <w:rsid w:val="006F312C"/>
    <w:pPr>
      <w:jc w:val="left"/>
    </w:pPr>
    <w:rPr>
      <w:szCs w:val="20"/>
    </w:rPr>
  </w:style>
  <w:style w:type="paragraph" w:customStyle="1" w:styleId="108">
    <w:name w:val="Стиль Текст мой + 10 пт По центру"/>
    <w:basedOn w:val="affffffffffffffffffffffffff1"/>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6"/>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6"/>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6"/>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6"/>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6"/>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6"/>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6"/>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6"/>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6"/>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6"/>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2">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6"/>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6"/>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6"/>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6"/>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6"/>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6"/>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6"/>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6"/>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6"/>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6"/>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6"/>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6"/>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5">
    <w:name w:val="Обычный маркированный"/>
    <w:basedOn w:val="af6"/>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6"/>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6"/>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6"/>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6"/>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3">
    <w:name w:val="Цифровой материал таблицы"/>
    <w:basedOn w:val="af6"/>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e"/>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6"/>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6"/>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6"/>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6"/>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7"/>
    <w:uiPriority w:val="99"/>
    <w:rsid w:val="006F312C"/>
    <w:rPr>
      <w:rFonts w:ascii="Arial" w:hAnsi="Arial" w:cs="Arial"/>
      <w:sz w:val="22"/>
      <w:szCs w:val="22"/>
    </w:rPr>
  </w:style>
  <w:style w:type="paragraph" w:customStyle="1" w:styleId="Style92">
    <w:name w:val="Style92"/>
    <w:basedOn w:val="af6"/>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6"/>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7"/>
    <w:uiPriority w:val="99"/>
    <w:rsid w:val="006F312C"/>
    <w:rPr>
      <w:rFonts w:ascii="Arial Unicode MS" w:eastAsia="Arial Unicode MS" w:cs="Arial Unicode MS"/>
      <w:sz w:val="22"/>
      <w:szCs w:val="22"/>
    </w:rPr>
  </w:style>
  <w:style w:type="character" w:customStyle="1" w:styleId="FontStyle11">
    <w:name w:val="Font Style11"/>
    <w:basedOn w:val="af7"/>
    <w:rsid w:val="006F312C"/>
    <w:rPr>
      <w:rFonts w:ascii="Arial Narrow" w:hAnsi="Arial Narrow" w:cs="Arial Narrow"/>
      <w:b/>
      <w:bCs/>
      <w:sz w:val="22"/>
      <w:szCs w:val="22"/>
    </w:rPr>
  </w:style>
  <w:style w:type="paragraph" w:customStyle="1" w:styleId="affffffffffffffffffffffffff4">
    <w:name w:val="#Текст"/>
    <w:basedOn w:val="af6"/>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7"/>
    <w:rsid w:val="003160D8"/>
  </w:style>
  <w:style w:type="paragraph" w:customStyle="1" w:styleId="2101">
    <w:name w:val="Основной текст с отступом 210"/>
    <w:basedOn w:val="af6"/>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6"/>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6"/>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6"/>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6"/>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6"/>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6"/>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5">
    <w:name w:val="обычный приложения"/>
    <w:basedOn w:val="af6"/>
    <w:qFormat/>
    <w:rsid w:val="00584F73"/>
    <w:pPr>
      <w:jc w:val="center"/>
    </w:pPr>
    <w:rPr>
      <w:rFonts w:ascii="Times New Roman" w:eastAsia="Calibri" w:hAnsi="Times New Roman" w:cs="Times New Roman"/>
      <w:b/>
      <w:sz w:val="24"/>
    </w:rPr>
  </w:style>
  <w:style w:type="paragraph" w:customStyle="1" w:styleId="affffffffffffffffffffffffff6">
    <w:name w:val="МУ Обычный стиль"/>
    <w:basedOn w:val="af6"/>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6"/>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6"/>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7"/>
    <w:uiPriority w:val="99"/>
    <w:rsid w:val="00164D70"/>
    <w:rPr>
      <w:rFonts w:ascii="Times New Roman" w:hAnsi="Times New Roman" w:cs="Times New Roman"/>
      <w:b/>
      <w:bCs/>
      <w:sz w:val="26"/>
      <w:szCs w:val="26"/>
    </w:rPr>
  </w:style>
  <w:style w:type="character" w:customStyle="1" w:styleId="FontStyle53">
    <w:name w:val="Font Style53"/>
    <w:basedOn w:val="af7"/>
    <w:uiPriority w:val="99"/>
    <w:rsid w:val="00164D70"/>
    <w:rPr>
      <w:rFonts w:ascii="Times New Roman" w:hAnsi="Times New Roman" w:cs="Times New Roman"/>
      <w:sz w:val="26"/>
      <w:szCs w:val="26"/>
    </w:rPr>
  </w:style>
  <w:style w:type="paragraph" w:customStyle="1" w:styleId="Style32">
    <w:name w:val="Style32"/>
    <w:basedOn w:val="af6"/>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6"/>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7"/>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f"/>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7">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6"/>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6"/>
    <w:next w:val="affc"/>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6"/>
    <w:next w:val="affc"/>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6"/>
    <w:next w:val="affc"/>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6"/>
    <w:next w:val="affc"/>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6"/>
    <w:next w:val="affc"/>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6"/>
    <w:next w:val="affc"/>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6"/>
    <w:next w:val="affc"/>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6"/>
    <w:next w:val="affc"/>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6"/>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8">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6"/>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6"/>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9">
    <w:name w:val="Название_СамНИПИ"/>
    <w:basedOn w:val="affff"/>
    <w:next w:val="affff"/>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e"/>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b">
    <w:name w:val="Нижний колонтитул СамНИПИ"/>
    <w:basedOn w:val="afe"/>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c">
    <w:name w:val="Знак Знак Знак"/>
    <w:basedOn w:val="af6"/>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d">
    <w:name w:val="ÔÈÎ"/>
    <w:basedOn w:val="af6"/>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e">
    <w:name w:val="Табл.центр"/>
    <w:basedOn w:val="af6"/>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f">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0">
    <w:name w:val="Основной текст.Абзац Знак Знак"/>
    <w:rsid w:val="00472E07"/>
    <w:rPr>
      <w:rFonts w:ascii="Arial" w:hAnsi="Arial"/>
      <w:sz w:val="24"/>
      <w:lang w:val="ru-RU" w:eastAsia="ru-RU"/>
    </w:rPr>
  </w:style>
  <w:style w:type="paragraph" w:customStyle="1" w:styleId="afffffffffffffffffffffffffff1">
    <w:name w:val="СамНИПИ"/>
    <w:basedOn w:val="af6"/>
    <w:link w:val="afffffffffffffffffffffffffff2"/>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2">
    <w:name w:val="СамНИПИ Знак"/>
    <w:link w:val="afffffffffffffffffffffffffff1"/>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6"/>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3">
    <w:name w:val="заполнение штампа"/>
    <w:basedOn w:val="af6"/>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c"/>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c"/>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6"/>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6"/>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6"/>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6"/>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6"/>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6"/>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4">
    <w:name w:val="табличный текст"/>
    <w:basedOn w:val="affc"/>
    <w:rsid w:val="00472E07"/>
    <w:pPr>
      <w:ind w:firstLine="709"/>
    </w:pPr>
    <w:rPr>
      <w:sz w:val="20"/>
      <w:szCs w:val="22"/>
    </w:rPr>
  </w:style>
  <w:style w:type="paragraph" w:customStyle="1" w:styleId="afffffffffffffffffffffffffff5">
    <w:name w:val="Осн_текст"/>
    <w:basedOn w:val="af6"/>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6">
    <w:name w:val="наш_заголовок"/>
    <w:basedOn w:val="affc"/>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7">
    <w:name w:val="Маркеры"/>
    <w:basedOn w:val="af6"/>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8">
    <w:name w:val="Диплом"/>
    <w:basedOn w:val="af6"/>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9">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a">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6"/>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6"/>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6"/>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6"/>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6"/>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6"/>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b">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c">
    <w:name w:val="Заголовок графы"/>
    <w:basedOn w:val="af6"/>
    <w:next w:val="af6"/>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7"/>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7"/>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7"/>
    <w:rsid w:val="00472E07"/>
    <w:rPr>
      <w:rFonts w:ascii="Arial" w:hAnsi="Arial"/>
      <w:sz w:val="16"/>
      <w:szCs w:val="16"/>
    </w:rPr>
  </w:style>
  <w:style w:type="character" w:customStyle="1" w:styleId="1ffffff4">
    <w:name w:val="Текст выноски Знак1"/>
    <w:basedOn w:val="af7"/>
    <w:rsid w:val="00472E07"/>
    <w:rPr>
      <w:rFonts w:ascii="Tahoma" w:eastAsiaTheme="minorHAnsi" w:hAnsi="Tahoma" w:cs="Tahoma"/>
      <w:sz w:val="16"/>
      <w:szCs w:val="16"/>
      <w:lang w:eastAsia="en-US"/>
    </w:rPr>
  </w:style>
  <w:style w:type="character" w:customStyle="1" w:styleId="21f4">
    <w:name w:val="Основной текст 2 Знак1"/>
    <w:basedOn w:val="af7"/>
    <w:uiPriority w:val="99"/>
    <w:rsid w:val="00472E07"/>
    <w:rPr>
      <w:rFonts w:ascii="Arial" w:hAnsi="Arial"/>
      <w:szCs w:val="24"/>
    </w:rPr>
  </w:style>
  <w:style w:type="character" w:customStyle="1" w:styleId="21f5">
    <w:name w:val="Основной текст с отступом 2 Знак1"/>
    <w:basedOn w:val="af7"/>
    <w:uiPriority w:val="99"/>
    <w:rsid w:val="00472E07"/>
    <w:rPr>
      <w:rFonts w:ascii="Arial" w:hAnsi="Arial"/>
      <w:szCs w:val="24"/>
    </w:rPr>
  </w:style>
  <w:style w:type="character" w:customStyle="1" w:styleId="31d">
    <w:name w:val="Основной текст с отступом 3 Знак1"/>
    <w:basedOn w:val="af7"/>
    <w:uiPriority w:val="99"/>
    <w:rsid w:val="00472E07"/>
    <w:rPr>
      <w:rFonts w:ascii="Arial" w:hAnsi="Arial"/>
      <w:sz w:val="16"/>
      <w:szCs w:val="16"/>
    </w:rPr>
  </w:style>
  <w:style w:type="character" w:customStyle="1" w:styleId="1ffffff5">
    <w:name w:val="Схема документа Знак1"/>
    <w:basedOn w:val="af7"/>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7"/>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7"/>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7"/>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6"/>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7"/>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d">
    <w:name w:val="Таблица содержание"/>
    <w:basedOn w:val="17"/>
    <w:link w:val="afffffffffffffffffffffffffffe"/>
    <w:qFormat/>
    <w:rsid w:val="00EF2E71"/>
    <w:pPr>
      <w:keepNext w:val="0"/>
      <w:widowControl w:val="0"/>
      <w:ind w:left="-57" w:right="-57"/>
    </w:pPr>
    <w:rPr>
      <w:b w:val="0"/>
      <w:bCs/>
      <w:sz w:val="20"/>
      <w:lang w:eastAsia="ar-SA"/>
    </w:rPr>
  </w:style>
  <w:style w:type="character" w:customStyle="1" w:styleId="afffffffffffffffffffffffffffe">
    <w:name w:val="Таблица содержание Знак"/>
    <w:basedOn w:val="af7"/>
    <w:link w:val="afffffffffffffffffffffffffffd"/>
    <w:rsid w:val="00EF2E71"/>
    <w:rPr>
      <w:rFonts w:ascii="Times New Roman" w:eastAsia="Times New Roman" w:hAnsi="Times New Roman" w:cs="Times New Roman"/>
      <w:bCs/>
      <w:sz w:val="20"/>
      <w:szCs w:val="20"/>
      <w:lang w:eastAsia="ar-SA"/>
    </w:rPr>
  </w:style>
  <w:style w:type="paragraph" w:customStyle="1" w:styleId="affffffffffffffffffffffffffff">
    <w:name w:val="Таблица нименование"/>
    <w:basedOn w:val="17"/>
    <w:link w:val="affffffffffffffffffffffffffff0"/>
    <w:qFormat/>
    <w:rsid w:val="00EF2E71"/>
    <w:pPr>
      <w:keepNext w:val="0"/>
      <w:widowControl w:val="0"/>
      <w:spacing w:before="120" w:after="120"/>
      <w:jc w:val="both"/>
    </w:pPr>
    <w:rPr>
      <w:bCs/>
      <w:sz w:val="24"/>
      <w:szCs w:val="24"/>
      <w:lang w:eastAsia="ar-SA"/>
    </w:rPr>
  </w:style>
  <w:style w:type="character" w:customStyle="1" w:styleId="affffffffffffffffffffffffffff0">
    <w:name w:val="Таблица нименование Знак"/>
    <w:basedOn w:val="af7"/>
    <w:link w:val="affffffffffffffffffffffffffff"/>
    <w:rsid w:val="00EF2E71"/>
    <w:rPr>
      <w:rFonts w:ascii="Times New Roman" w:eastAsia="Times New Roman" w:hAnsi="Times New Roman" w:cs="Times New Roman"/>
      <w:b/>
      <w:bCs/>
      <w:sz w:val="24"/>
      <w:szCs w:val="24"/>
      <w:lang w:eastAsia="ar-SA"/>
    </w:rPr>
  </w:style>
  <w:style w:type="paragraph" w:customStyle="1" w:styleId="affffffffffffffffffffffffffff1">
    <w:name w:val="Абзац обычный"/>
    <w:basedOn w:val="17"/>
    <w:link w:val="affffffffffffffffffffffffffff2"/>
    <w:qFormat/>
    <w:rsid w:val="0055680B"/>
    <w:pPr>
      <w:keepNext w:val="0"/>
      <w:widowControl w:val="0"/>
      <w:ind w:firstLine="709"/>
      <w:jc w:val="both"/>
    </w:pPr>
    <w:rPr>
      <w:b w:val="0"/>
      <w:bCs/>
      <w:sz w:val="24"/>
      <w:szCs w:val="24"/>
      <w:lang w:eastAsia="ar-SA"/>
    </w:rPr>
  </w:style>
  <w:style w:type="character" w:customStyle="1" w:styleId="affffffffffffffffffffffffffff2">
    <w:name w:val="Абзац обычный Знак"/>
    <w:basedOn w:val="af7"/>
    <w:link w:val="affffffffffffffffffffffffffff1"/>
    <w:rsid w:val="0055680B"/>
    <w:rPr>
      <w:rFonts w:ascii="Times New Roman" w:eastAsia="Times New Roman" w:hAnsi="Times New Roman" w:cs="Times New Roman"/>
      <w:bCs/>
      <w:sz w:val="24"/>
      <w:szCs w:val="24"/>
      <w:lang w:eastAsia="ar-SA"/>
    </w:rPr>
  </w:style>
  <w:style w:type="paragraph" w:customStyle="1" w:styleId="affffffffffffffffffffffffffff3">
    <w:name w:val="Рисунок наименование"/>
    <w:basedOn w:val="17"/>
    <w:link w:val="affffffffffffffffffffffffffff4"/>
    <w:qFormat/>
    <w:rsid w:val="0055680B"/>
    <w:pPr>
      <w:keepNext w:val="0"/>
      <w:widowControl w:val="0"/>
      <w:spacing w:before="120"/>
    </w:pPr>
    <w:rPr>
      <w:bCs/>
      <w:sz w:val="24"/>
      <w:szCs w:val="24"/>
      <w:lang w:eastAsia="ar-SA"/>
    </w:rPr>
  </w:style>
  <w:style w:type="paragraph" w:customStyle="1" w:styleId="affffffffffffffffffffffffffff5">
    <w:name w:val="Абзац с отступом"/>
    <w:basedOn w:val="affffffffffffffffffffffffffff1"/>
    <w:link w:val="affffffffffffffffffffffffffff6"/>
    <w:qFormat/>
    <w:rsid w:val="0055680B"/>
    <w:pPr>
      <w:spacing w:before="120"/>
    </w:pPr>
    <w:rPr>
      <w:rFonts w:eastAsia="Batang"/>
    </w:rPr>
  </w:style>
  <w:style w:type="character" w:customStyle="1" w:styleId="affffffffffffffffffffffffffff4">
    <w:name w:val="Рисунок наименование Знак"/>
    <w:basedOn w:val="af7"/>
    <w:link w:val="affffffffffffffffffffffffffff3"/>
    <w:rsid w:val="0055680B"/>
    <w:rPr>
      <w:rFonts w:ascii="Times New Roman" w:eastAsia="Times New Roman" w:hAnsi="Times New Roman" w:cs="Times New Roman"/>
      <w:b/>
      <w:bCs/>
      <w:sz w:val="24"/>
      <w:szCs w:val="24"/>
      <w:lang w:eastAsia="ar-SA"/>
    </w:rPr>
  </w:style>
  <w:style w:type="character" w:customStyle="1" w:styleId="affffffffffffffffffffffffffff6">
    <w:name w:val="Абзац с отступом Знак"/>
    <w:basedOn w:val="affffffffffffffffffffffffffff2"/>
    <w:link w:val="affffffffffffffffffffffffffff5"/>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7"/>
    <w:link w:val="Bodytext30"/>
    <w:rsid w:val="000D7CE5"/>
    <w:rPr>
      <w:b/>
      <w:bCs/>
      <w:shd w:val="clear" w:color="auto" w:fill="FFFFFF"/>
    </w:rPr>
  </w:style>
  <w:style w:type="character" w:customStyle="1" w:styleId="Bodytext5">
    <w:name w:val="Body text (5)_"/>
    <w:basedOn w:val="af7"/>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7"/>
    <w:link w:val="Bodytext60"/>
    <w:rsid w:val="000D7CE5"/>
    <w:rPr>
      <w:b/>
      <w:bCs/>
      <w:sz w:val="16"/>
      <w:szCs w:val="16"/>
      <w:shd w:val="clear" w:color="auto" w:fill="FFFFFF"/>
    </w:rPr>
  </w:style>
  <w:style w:type="character" w:customStyle="1" w:styleId="Bodytext7">
    <w:name w:val="Body text (7)_"/>
    <w:basedOn w:val="af7"/>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6"/>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6"/>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7"/>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7"/>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7"/>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6"/>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6"/>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6"/>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6"/>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6"/>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6"/>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6"/>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6"/>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6"/>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6"/>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6"/>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7"/>
    <w:uiPriority w:val="99"/>
    <w:rsid w:val="00AA4267"/>
    <w:rPr>
      <w:rFonts w:ascii="Times New Roman" w:hAnsi="Times New Roman" w:cs="Times New Roman"/>
      <w:b/>
      <w:bCs/>
      <w:spacing w:val="-10"/>
      <w:sz w:val="18"/>
      <w:szCs w:val="18"/>
    </w:rPr>
  </w:style>
  <w:style w:type="paragraph" w:customStyle="1" w:styleId="Style10">
    <w:name w:val="Style10"/>
    <w:basedOn w:val="af6"/>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6"/>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7"/>
    <w:uiPriority w:val="99"/>
    <w:rsid w:val="00AA4267"/>
    <w:rPr>
      <w:rFonts w:ascii="Times New Roman" w:hAnsi="Times New Roman" w:cs="Times New Roman"/>
      <w:b/>
      <w:bCs/>
      <w:sz w:val="26"/>
      <w:szCs w:val="26"/>
    </w:rPr>
  </w:style>
  <w:style w:type="paragraph" w:customStyle="1" w:styleId="Style30">
    <w:name w:val="Style30"/>
    <w:basedOn w:val="af6"/>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6"/>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6"/>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6"/>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7"/>
    <w:uiPriority w:val="99"/>
    <w:rsid w:val="00AA4267"/>
    <w:rPr>
      <w:rFonts w:ascii="Times New Roman" w:hAnsi="Times New Roman" w:cs="Times New Roman"/>
      <w:b/>
      <w:bCs/>
      <w:sz w:val="20"/>
      <w:szCs w:val="20"/>
    </w:rPr>
  </w:style>
  <w:style w:type="paragraph" w:customStyle="1" w:styleId="Style36">
    <w:name w:val="Style36"/>
    <w:basedOn w:val="af6"/>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6"/>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7"/>
    <w:uiPriority w:val="99"/>
    <w:rsid w:val="00AA4267"/>
    <w:rPr>
      <w:rFonts w:ascii="Times New Roman" w:hAnsi="Times New Roman" w:cs="Times New Roman"/>
      <w:i/>
      <w:iCs/>
      <w:sz w:val="28"/>
      <w:szCs w:val="28"/>
    </w:rPr>
  </w:style>
  <w:style w:type="paragraph" w:customStyle="1" w:styleId="Style40">
    <w:name w:val="Style40"/>
    <w:basedOn w:val="af6"/>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6"/>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6"/>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7"/>
    <w:uiPriority w:val="99"/>
    <w:rsid w:val="00AA4267"/>
    <w:rPr>
      <w:rFonts w:ascii="Times New Roman" w:hAnsi="Times New Roman" w:cs="Times New Roman"/>
      <w:sz w:val="24"/>
      <w:szCs w:val="24"/>
    </w:rPr>
  </w:style>
  <w:style w:type="character" w:customStyle="1" w:styleId="FontStyle65">
    <w:name w:val="Font Style65"/>
    <w:basedOn w:val="af7"/>
    <w:uiPriority w:val="99"/>
    <w:rsid w:val="00AA4267"/>
    <w:rPr>
      <w:rFonts w:ascii="Times New Roman" w:hAnsi="Times New Roman" w:cs="Times New Roman"/>
      <w:b/>
      <w:bCs/>
      <w:sz w:val="16"/>
      <w:szCs w:val="16"/>
    </w:rPr>
  </w:style>
  <w:style w:type="character" w:customStyle="1" w:styleId="FontStyle66">
    <w:name w:val="Font Style66"/>
    <w:basedOn w:val="af7"/>
    <w:uiPriority w:val="99"/>
    <w:rsid w:val="00AA4267"/>
    <w:rPr>
      <w:rFonts w:ascii="Times New Roman" w:hAnsi="Times New Roman" w:cs="Times New Roman"/>
      <w:sz w:val="24"/>
      <w:szCs w:val="24"/>
    </w:rPr>
  </w:style>
  <w:style w:type="paragraph" w:customStyle="1" w:styleId="s37">
    <w:name w:val="s_37"/>
    <w:basedOn w:val="af6"/>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7">
    <w:name w:val="Ячейка таблицы"/>
    <w:basedOn w:val="af6"/>
    <w:link w:val="affffffffffffffffffffffffffff8"/>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8">
    <w:name w:val="Ячейка таблицы Знак"/>
    <w:link w:val="affffffffffffffffffffffffffff7"/>
    <w:rsid w:val="00E17827"/>
    <w:rPr>
      <w:rFonts w:ascii="Arial" w:eastAsia="Times New Roman" w:hAnsi="Arial" w:cs="Arial"/>
      <w:sz w:val="20"/>
      <w:szCs w:val="32"/>
      <w:lang w:eastAsia="ar-SA"/>
    </w:rPr>
  </w:style>
  <w:style w:type="paragraph" w:customStyle="1" w:styleId="affffffffffffffffffffffffffff9">
    <w:name w:val="Стиль пункта схемы"/>
    <w:basedOn w:val="af6"/>
    <w:link w:val="affffffffffffffffffffffffffffa"/>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a">
    <w:name w:val="Стиль пункта схемы Знак"/>
    <w:basedOn w:val="af7"/>
    <w:link w:val="affffffffffffffffffffffffffff9"/>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b">
    <w:name w:val="Стиль заключения Знак Знак"/>
    <w:basedOn w:val="1d"/>
    <w:rsid w:val="009A6FB4"/>
    <w:rPr>
      <w:sz w:val="28"/>
      <w:szCs w:val="28"/>
    </w:rPr>
  </w:style>
  <w:style w:type="character" w:customStyle="1" w:styleId="affffffffffffffffffffffffffffc">
    <w:name w:val="!Простой текст! Знак Знак Знак Знак Знак"/>
    <w:basedOn w:val="1d"/>
    <w:rsid w:val="009A6FB4"/>
    <w:rPr>
      <w:sz w:val="24"/>
      <w:szCs w:val="24"/>
    </w:rPr>
  </w:style>
  <w:style w:type="character" w:customStyle="1" w:styleId="affffffffffffffffffffffffffffd">
    <w:name w:val="ВерИндекс"/>
    <w:basedOn w:val="1d"/>
    <w:rsid w:val="009A6FB4"/>
    <w:rPr>
      <w:vertAlign w:val="superscript"/>
    </w:rPr>
  </w:style>
  <w:style w:type="character" w:customStyle="1" w:styleId="HTML10">
    <w:name w:val="Стандартный HTML Знак1"/>
    <w:basedOn w:val="af7"/>
    <w:rsid w:val="009A6FB4"/>
    <w:rPr>
      <w:rFonts w:ascii="Courier New" w:eastAsia="Times New Roman" w:hAnsi="Courier New"/>
      <w:color w:val="000000"/>
      <w:sz w:val="20"/>
      <w:szCs w:val="24"/>
      <w:lang w:val="ru-RU" w:eastAsia="ar-SA" w:bidi="ar-SA"/>
    </w:rPr>
  </w:style>
  <w:style w:type="paragraph" w:customStyle="1" w:styleId="affffffffffffffffffffffffffffe">
    <w:name w:val="Обычный сжат межстрочн"/>
    <w:basedOn w:val="af6"/>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6"/>
    <w:next w:val="af6"/>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6"/>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f">
    <w:name w:val="Стиль главы схемы"/>
    <w:basedOn w:val="af6"/>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0">
    <w:name w:val="основной с отступом"/>
    <w:basedOn w:val="affc"/>
    <w:rsid w:val="009A6FB4"/>
    <w:pPr>
      <w:suppressAutoHyphens/>
      <w:ind w:firstLine="709"/>
    </w:pPr>
    <w:rPr>
      <w:rFonts w:ascii="Arial" w:hAnsi="Arial" w:cs="Arial"/>
      <w:sz w:val="24"/>
      <w:szCs w:val="16"/>
      <w:lang w:eastAsia="ar-SA"/>
    </w:rPr>
  </w:style>
  <w:style w:type="paragraph" w:customStyle="1" w:styleId="1ffffffa">
    <w:name w:val="Нор Абзац1"/>
    <w:basedOn w:val="af6"/>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1">
    <w:name w:val="Пункт заключения"/>
    <w:basedOn w:val="af6"/>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2">
    <w:name w:val="Подпункт заключения"/>
    <w:basedOn w:val="af6"/>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6"/>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3">
    <w:name w:val="Стиль заключения Знак"/>
    <w:basedOn w:val="af6"/>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4">
    <w:name w:val="!Простой текст! Знак Знак Знак Знак"/>
    <w:basedOn w:val="af6"/>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5">
    <w:name w:val="№табл"/>
    <w:basedOn w:val="9"/>
    <w:link w:val="afffffffffffffffffffffffffffff6"/>
    <w:qFormat/>
    <w:rsid w:val="009A6FB4"/>
    <w:pPr>
      <w:suppressAutoHyphens/>
      <w:ind w:firstLine="0"/>
      <w:jc w:val="right"/>
    </w:pPr>
    <w:rPr>
      <w:rFonts w:cs="Arial"/>
      <w:sz w:val="24"/>
      <w:lang w:val="ru-RU" w:eastAsia="ar-SA"/>
    </w:rPr>
  </w:style>
  <w:style w:type="character" w:customStyle="1" w:styleId="afffffffffffffffffffffffffffff6">
    <w:name w:val="№табл Знак"/>
    <w:basedOn w:val="af7"/>
    <w:link w:val="afffffffffffffffffffffffffffff5"/>
    <w:rsid w:val="009A6FB4"/>
    <w:rPr>
      <w:rFonts w:ascii="Arial" w:eastAsia="Times New Roman" w:hAnsi="Arial" w:cs="Arial"/>
      <w:sz w:val="24"/>
      <w:lang w:eastAsia="ar-SA"/>
    </w:rPr>
  </w:style>
  <w:style w:type="character" w:customStyle="1" w:styleId="affffffffffff9">
    <w:name w:val="Формула Знак"/>
    <w:basedOn w:val="af7"/>
    <w:link w:val="affffffffffff8"/>
    <w:rsid w:val="009A6FB4"/>
    <w:rPr>
      <w:rFonts w:ascii="Times New Roman" w:eastAsia="Times New Roman" w:hAnsi="Times New Roman" w:cs="Times New Roman"/>
      <w:noProof/>
      <w:sz w:val="28"/>
      <w:szCs w:val="20"/>
      <w:lang w:eastAsia="ru-RU"/>
    </w:rPr>
  </w:style>
  <w:style w:type="paragraph" w:customStyle="1" w:styleId="afffffffffffffffffffffffffffff7">
    <w:name w:val="название Знак Знак"/>
    <w:basedOn w:val="af6"/>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6"/>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6"/>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7"/>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7"/>
    <w:link w:val="STP3"/>
    <w:rsid w:val="006B002B"/>
    <w:rPr>
      <w:rFonts w:ascii="Arial" w:eastAsia="Calibri" w:hAnsi="Arial" w:cs="Times New Roman"/>
      <w:sz w:val="20"/>
      <w:szCs w:val="20"/>
    </w:rPr>
  </w:style>
  <w:style w:type="paragraph" w:customStyle="1" w:styleId="ConsPlusDocList">
    <w:name w:val="ConsPlusDocList"/>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8">
    <w:name w:val="текст табл"/>
    <w:basedOn w:val="af6"/>
    <w:link w:val="afffffffffffffffffffffffffffff9"/>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9">
    <w:name w:val="текст табл Знак"/>
    <w:link w:val="afffffffffffffffffffffffffffff8"/>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a">
    <w:name w:val="МОН основной"/>
    <w:basedOn w:val="af6"/>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6"/>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6"/>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7"/>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11">
    <w:name w:val="Знак Знак201"/>
    <w:rsid w:val="003E483F"/>
    <w:rPr>
      <w:rFonts w:ascii="Arial" w:eastAsia="Times New Roman" w:hAnsi="Arial" w:cs="Arial"/>
      <w:bCs w:val="0"/>
      <w:noProof w:val="0"/>
      <w:kern w:val="1"/>
      <w:sz w:val="36"/>
      <w:szCs w:val="32"/>
      <w:lang w:eastAsia="ar-SA"/>
    </w:rPr>
  </w:style>
  <w:style w:type="character" w:customStyle="1" w:styleId="1910">
    <w:name w:val="Знак Знак191"/>
    <w:rsid w:val="003E483F"/>
    <w:rPr>
      <w:rFonts w:ascii="Arial" w:eastAsia="Times New Roman" w:hAnsi="Arial" w:cs="Arial"/>
      <w:bCs w:val="0"/>
      <w:iCs w:val="0"/>
      <w:noProof w:val="0"/>
      <w:sz w:val="32"/>
      <w:szCs w:val="28"/>
      <w:lang w:eastAsia="ar-SA"/>
    </w:rPr>
  </w:style>
  <w:style w:type="character" w:customStyle="1" w:styleId="21f8">
    <w:name w:val="Заголовок 2 Знак Знак Знак Знак1"/>
    <w:rsid w:val="00344672"/>
    <w:rPr>
      <w:rFonts w:ascii="Arial" w:eastAsia="Times New Roman" w:hAnsi="Arial" w:cs="Arial"/>
      <w:b/>
      <w:bCs/>
      <w:sz w:val="20"/>
      <w:szCs w:val="24"/>
      <w:lang w:eastAsia="ru-RU"/>
    </w:rPr>
  </w:style>
  <w:style w:type="character" w:customStyle="1" w:styleId="afffffffffffffffffffffffffffffb">
    <w:name w:val="Основной текст Знак Знак Знак Знак Знак"/>
    <w:rsid w:val="00344672"/>
    <w:rPr>
      <w:rFonts w:ascii="Times New Roman" w:eastAsia="Times New Roman" w:hAnsi="Times New Roman" w:cs="Times New Roman"/>
      <w:b/>
      <w:bCs/>
      <w:sz w:val="24"/>
      <w:szCs w:val="24"/>
      <w:lang w:eastAsia="ru-RU"/>
    </w:rPr>
  </w:style>
  <w:style w:type="character" w:customStyle="1" w:styleId="afffffffffffffffffffffffffffffc">
    <w:name w:val="ВерхКолонтитул Знак Знак"/>
    <w:rsid w:val="00344672"/>
    <w:rPr>
      <w:rFonts w:ascii="Times New Roman" w:eastAsia="Times New Roman" w:hAnsi="Times New Roman" w:cs="Times New Roman"/>
      <w:sz w:val="24"/>
      <w:szCs w:val="24"/>
      <w:lang w:eastAsia="ru-RU"/>
    </w:rPr>
  </w:style>
  <w:style w:type="paragraph" w:customStyle="1" w:styleId="IiAacao1">
    <w:name w:val="Ii? Aacao1"/>
    <w:basedOn w:val="af6"/>
    <w:rsid w:val="00344672"/>
    <w:pPr>
      <w:overflowPunct w:val="0"/>
      <w:autoSpaceDE w:val="0"/>
      <w:autoSpaceDN w:val="0"/>
      <w:adjustRightInd w:val="0"/>
      <w:spacing w:before="60" w:after="0" w:line="240" w:lineRule="auto"/>
      <w:ind w:firstLine="397"/>
      <w:jc w:val="both"/>
      <w:textAlignment w:val="baseline"/>
    </w:pPr>
    <w:rPr>
      <w:rFonts w:ascii="Times New Roman" w:eastAsia="Times New Roman" w:hAnsi="Times New Roman" w:cs="Times New Roman"/>
      <w:sz w:val="24"/>
      <w:szCs w:val="20"/>
      <w:lang w:eastAsia="ru-RU"/>
    </w:rPr>
  </w:style>
  <w:style w:type="character" w:customStyle="1" w:styleId="AaEiaaen">
    <w:name w:val="Aa?Eiaaen"/>
    <w:rsid w:val="00344672"/>
    <w:rPr>
      <w:vertAlign w:val="superscript"/>
    </w:rPr>
  </w:style>
  <w:style w:type="paragraph" w:customStyle="1" w:styleId="xl24">
    <w:name w:val="xl24"/>
    <w:basedOn w:val="af6"/>
    <w:rsid w:val="003446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5">
    <w:name w:val="xl25"/>
    <w:basedOn w:val="af6"/>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6">
    <w:name w:val="xl26"/>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
    <w:name w:val="xl27"/>
    <w:basedOn w:val="af6"/>
    <w:rsid w:val="003446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f6"/>
    <w:rsid w:val="0034467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
    <w:name w:val="xl29"/>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0">
    <w:name w:val="xl30"/>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
    <w:name w:val="xl31"/>
    <w:basedOn w:val="af6"/>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
    <w:name w:val="xl33"/>
    <w:basedOn w:val="af6"/>
    <w:rsid w:val="0034467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
    <w:name w:val="xl34"/>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5">
    <w:name w:val="xl35"/>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
    <w:name w:val="xl36"/>
    <w:basedOn w:val="af6"/>
    <w:rsid w:val="0034467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7">
    <w:name w:val="xl37"/>
    <w:basedOn w:val="af6"/>
    <w:rsid w:val="0034467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
    <w:name w:val="xl38"/>
    <w:basedOn w:val="af6"/>
    <w:rsid w:val="0034467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f6"/>
    <w:rsid w:val="003446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1">
    <w:name w:val="xl41"/>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f6"/>
    <w:rsid w:val="0034467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f6"/>
    <w:rsid w:val="0034467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4">
    <w:name w:val="xl44"/>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Normal2">
    <w:name w:val="Normal Знак Знак Знак Знак Знак"/>
    <w:rsid w:val="00344672"/>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fffffffffffffffd">
    <w:name w:val="перечисления с цифрой"/>
    <w:basedOn w:val="af6"/>
    <w:rsid w:val="00344672"/>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fffffffffffffffe">
    <w:name w:val="Перечисления с чертой"/>
    <w:basedOn w:val="af6"/>
    <w:rsid w:val="00344672"/>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ffffffffffffffff">
    <w:name w:val="Заголграф"/>
    <w:basedOn w:val="32"/>
    <w:rsid w:val="00344672"/>
    <w:pPr>
      <w:keepLines w:val="0"/>
      <w:spacing w:before="120" w:after="240" w:line="240" w:lineRule="auto"/>
      <w:jc w:val="center"/>
      <w:outlineLvl w:val="9"/>
    </w:pPr>
    <w:rPr>
      <w:rFonts w:ascii="Arial" w:eastAsia="Times New Roman" w:hAnsi="Arial" w:cs="Times New Roman"/>
      <w:bCs w:val="0"/>
      <w:color w:val="auto"/>
      <w:szCs w:val="20"/>
      <w:lang w:eastAsia="ru-RU"/>
    </w:rPr>
  </w:style>
  <w:style w:type="paragraph" w:customStyle="1" w:styleId="SV">
    <w:name w:val="SV"/>
    <w:basedOn w:val="af6"/>
    <w:autoRedefine/>
    <w:rsid w:val="00344672"/>
    <w:pPr>
      <w:spacing w:after="0" w:line="360" w:lineRule="auto"/>
      <w:ind w:firstLine="709"/>
      <w:jc w:val="both"/>
    </w:pPr>
    <w:rPr>
      <w:rFonts w:ascii="Times New Roman" w:eastAsia="Times New Roman" w:hAnsi="Times New Roman" w:cs="Times New Roman"/>
      <w:color w:val="339966"/>
      <w:sz w:val="24"/>
      <w:szCs w:val="24"/>
      <w:lang w:eastAsia="ru-RU"/>
    </w:rPr>
  </w:style>
  <w:style w:type="paragraph" w:customStyle="1" w:styleId="Table">
    <w:name w:val="Table"/>
    <w:basedOn w:val="af6"/>
    <w:rsid w:val="00344672"/>
    <w:pPr>
      <w:keepNext/>
      <w:spacing w:after="0" w:line="240" w:lineRule="auto"/>
    </w:pPr>
    <w:rPr>
      <w:rFonts w:ascii="Bookman Old Style" w:eastAsia="Times New Roman" w:hAnsi="Bookman Old Style" w:cs="Times New Roman"/>
      <w:snapToGrid w:val="0"/>
      <w:color w:val="000000"/>
      <w:sz w:val="20"/>
      <w:szCs w:val="20"/>
      <w:lang w:val="en-AU"/>
    </w:rPr>
  </w:style>
  <w:style w:type="paragraph" w:customStyle="1" w:styleId="CM10">
    <w:name w:val="CM10"/>
    <w:basedOn w:val="af6"/>
    <w:next w:val="af6"/>
    <w:rsid w:val="00344672"/>
    <w:pPr>
      <w:widowControl w:val="0"/>
      <w:autoSpaceDE w:val="0"/>
      <w:autoSpaceDN w:val="0"/>
      <w:adjustRightInd w:val="0"/>
      <w:spacing w:after="0" w:line="240" w:lineRule="atLeast"/>
    </w:pPr>
    <w:rPr>
      <w:rFonts w:ascii="SFR M 1728" w:eastAsia="Times New Roman" w:hAnsi="SFR M 1728" w:cs="Times New Roman"/>
      <w:sz w:val="24"/>
      <w:szCs w:val="24"/>
      <w:lang w:eastAsia="ru-RU"/>
    </w:rPr>
  </w:style>
  <w:style w:type="paragraph" w:customStyle="1" w:styleId="4ff0">
    <w:name w:val="Основной текст 4"/>
    <w:basedOn w:val="aff5"/>
    <w:rsid w:val="00344672"/>
    <w:pPr>
      <w:widowControl/>
      <w:suppressAutoHyphens w:val="0"/>
      <w:overflowPunct w:val="0"/>
      <w:autoSpaceDE w:val="0"/>
      <w:autoSpaceDN w:val="0"/>
      <w:adjustRightInd w:val="0"/>
      <w:ind w:left="360"/>
      <w:jc w:val="left"/>
      <w:textAlignment w:val="baseline"/>
    </w:pPr>
    <w:rPr>
      <w:rFonts w:ascii="MS Serif" w:hAnsi="MS Serif" w:cs="Times New Roman"/>
      <w:sz w:val="20"/>
      <w:lang w:eastAsia="ru-RU"/>
    </w:rPr>
  </w:style>
  <w:style w:type="character" w:customStyle="1" w:styleId="Normal1Char">
    <w:name w:val="Normal1 Char"/>
    <w:rsid w:val="00344672"/>
    <w:rPr>
      <w:snapToGrid w:val="0"/>
      <w:sz w:val="24"/>
      <w:lang w:val="ru-RU" w:eastAsia="ru-RU" w:bidi="ar-SA"/>
    </w:rPr>
  </w:style>
  <w:style w:type="paragraph" w:customStyle="1" w:styleId="Normal10-02">
    <w:name w:val="Normal + 10 пт полужирный По центру Слева:  -02 см Справ..."/>
    <w:basedOn w:val="Normal1"/>
    <w:rsid w:val="00344672"/>
    <w:pPr>
      <w:snapToGrid w:val="0"/>
      <w:ind w:left="-113" w:right="-113"/>
      <w:jc w:val="center"/>
    </w:pPr>
    <w:rPr>
      <w:b/>
      <w:bCs/>
    </w:rPr>
  </w:style>
  <w:style w:type="paragraph" w:customStyle="1" w:styleId="11fb">
    <w:name w:val="Оглавление 11"/>
    <w:basedOn w:val="af6"/>
    <w:uiPriority w:val="1"/>
    <w:qFormat/>
    <w:rsid w:val="00ED6D98"/>
    <w:pPr>
      <w:widowControl w:val="0"/>
      <w:autoSpaceDE w:val="0"/>
      <w:autoSpaceDN w:val="0"/>
      <w:spacing w:before="163" w:after="0" w:line="322" w:lineRule="exact"/>
      <w:ind w:left="101"/>
    </w:pPr>
    <w:rPr>
      <w:rFonts w:ascii="Times New Roman" w:eastAsia="Times New Roman" w:hAnsi="Times New Roman" w:cs="Times New Roman"/>
      <w:sz w:val="28"/>
      <w:szCs w:val="28"/>
    </w:rPr>
  </w:style>
  <w:style w:type="paragraph" w:customStyle="1" w:styleId="21f9">
    <w:name w:val="Оглавление 21"/>
    <w:basedOn w:val="af6"/>
    <w:uiPriority w:val="1"/>
    <w:qFormat/>
    <w:rsid w:val="00ED6D98"/>
    <w:pPr>
      <w:widowControl w:val="0"/>
      <w:autoSpaceDE w:val="0"/>
      <w:autoSpaceDN w:val="0"/>
      <w:spacing w:before="61" w:after="0" w:line="240" w:lineRule="auto"/>
      <w:ind w:left="101"/>
    </w:pPr>
    <w:rPr>
      <w:rFonts w:ascii="Times New Roman" w:eastAsia="Times New Roman" w:hAnsi="Times New Roman" w:cs="Times New Roman"/>
      <w:sz w:val="26"/>
      <w:szCs w:val="26"/>
    </w:rPr>
  </w:style>
  <w:style w:type="paragraph" w:customStyle="1" w:styleId="31e">
    <w:name w:val="Оглавление 31"/>
    <w:basedOn w:val="af6"/>
    <w:uiPriority w:val="1"/>
    <w:qFormat/>
    <w:rsid w:val="00ED6D98"/>
    <w:pPr>
      <w:widowControl w:val="0"/>
      <w:autoSpaceDE w:val="0"/>
      <w:autoSpaceDN w:val="0"/>
      <w:spacing w:before="59" w:after="0" w:line="240" w:lineRule="auto"/>
      <w:ind w:left="221"/>
    </w:pPr>
    <w:rPr>
      <w:rFonts w:ascii="Times New Roman" w:eastAsia="Times New Roman" w:hAnsi="Times New Roman" w:cs="Times New Roman"/>
      <w:sz w:val="26"/>
      <w:szCs w:val="26"/>
    </w:rPr>
  </w:style>
  <w:style w:type="paragraph" w:customStyle="1" w:styleId="affffffffffffffffffffffffffffff0">
    <w:name w:val="номер страницы"/>
    <w:basedOn w:val="af6"/>
    <w:rsid w:val="00B27895"/>
    <w:pPr>
      <w:spacing w:after="0" w:line="240" w:lineRule="auto"/>
      <w:jc w:val="center"/>
    </w:pPr>
    <w:rPr>
      <w:rFonts w:ascii="Arial" w:eastAsia="Times New Roman" w:hAnsi="Arial" w:cs="Times New Roman"/>
      <w:sz w:val="24"/>
      <w:szCs w:val="20"/>
      <w:lang w:eastAsia="ru-RU"/>
    </w:rPr>
  </w:style>
  <w:style w:type="numbering" w:customStyle="1" w:styleId="af4">
    <w:name w:val="мой"/>
    <w:rsid w:val="00B27895"/>
    <w:pPr>
      <w:numPr>
        <w:numId w:val="66"/>
      </w:numPr>
    </w:pPr>
  </w:style>
  <w:style w:type="character" w:customStyle="1" w:styleId="green1">
    <w:name w:val="green1"/>
    <w:rsid w:val="00B27895"/>
    <w:rPr>
      <w:color w:val="006600"/>
    </w:rPr>
  </w:style>
  <w:style w:type="paragraph" w:customStyle="1" w:styleId="justifyfull">
    <w:name w:val="justifyfull"/>
    <w:basedOn w:val="af6"/>
    <w:rsid w:val="00B278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qFormat="1"/>
    <w:lsdException w:name="footer" w:uiPriority="99"/>
    <w:lsdException w:name="caption" w:uiPriority="35" w:qFormat="1"/>
    <w:lsdException w:name="footnote reference" w:uiPriority="99"/>
    <w:lsdException w:name="annotation reference" w:uiPriority="99"/>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uiPriority="99" w:qFormat="1"/>
    <w:lsdException w:name="HTML Acronym" w:uiPriority="99"/>
    <w:lsdException w:name="HTML Definition" w:uiPriority="99"/>
    <w:lsdException w:name="HTML Keyboard" w:uiPriority="99"/>
    <w:lsdException w:name="HTML Preformatted"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6">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6"/>
    <w:next w:val="af6"/>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6"/>
    <w:next w:val="af6"/>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6"/>
    <w:next w:val="af6"/>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6"/>
    <w:next w:val="af6"/>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6"/>
    <w:next w:val="af6"/>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6"/>
    <w:next w:val="af6"/>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6"/>
    <w:next w:val="af6"/>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6"/>
    <w:next w:val="af6"/>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6"/>
    <w:next w:val="af6"/>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7">
    <w:name w:val="Default Paragraph Font"/>
    <w:uiPriority w:val="1"/>
    <w:unhideWhenUsed/>
  </w:style>
  <w:style w:type="table" w:default="1" w:styleId="af8">
    <w:name w:val="Normal Table"/>
    <w:uiPriority w:val="99"/>
    <w:semiHidden/>
    <w:unhideWhenUsed/>
    <w:tblPr>
      <w:tblInd w:w="0" w:type="dxa"/>
      <w:tblCellMar>
        <w:top w:w="0" w:type="dxa"/>
        <w:left w:w="108" w:type="dxa"/>
        <w:bottom w:w="0" w:type="dxa"/>
        <w:right w:w="108" w:type="dxa"/>
      </w:tblCellMar>
    </w:tblPr>
  </w:style>
  <w:style w:type="numbering" w:default="1" w:styleId="af9">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7"/>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7"/>
    <w:link w:val="25"/>
    <w:uiPriority w:val="9"/>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7"/>
    <w:link w:val="32"/>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7"/>
    <w:link w:val="42"/>
    <w:rsid w:val="00CB2103"/>
    <w:rPr>
      <w:rFonts w:asciiTheme="majorHAnsi" w:eastAsiaTheme="majorEastAsia" w:hAnsiTheme="majorHAnsi" w:cstheme="majorBidi"/>
      <w:b/>
      <w:bCs/>
      <w:i/>
      <w:iCs/>
      <w:color w:val="4F81BD" w:themeColor="accent1"/>
    </w:rPr>
  </w:style>
  <w:style w:type="paragraph" w:styleId="afa">
    <w:name w:val="Balloon Text"/>
    <w:basedOn w:val="af6"/>
    <w:link w:val="afb"/>
    <w:uiPriority w:val="99"/>
    <w:unhideWhenUsed/>
    <w:rsid w:val="004B7EB6"/>
    <w:pPr>
      <w:spacing w:after="0" w:line="240" w:lineRule="auto"/>
    </w:pPr>
    <w:rPr>
      <w:rFonts w:ascii="Tahoma" w:hAnsi="Tahoma" w:cs="Tahoma"/>
      <w:sz w:val="16"/>
      <w:szCs w:val="16"/>
    </w:rPr>
  </w:style>
  <w:style w:type="character" w:customStyle="1" w:styleId="afb">
    <w:name w:val="Текст выноски Знак"/>
    <w:basedOn w:val="af7"/>
    <w:link w:val="afa"/>
    <w:uiPriority w:val="99"/>
    <w:rsid w:val="004B7EB6"/>
    <w:rPr>
      <w:rFonts w:ascii="Tahoma" w:hAnsi="Tahoma" w:cs="Tahoma"/>
      <w:sz w:val="16"/>
      <w:szCs w:val="16"/>
    </w:rPr>
  </w:style>
  <w:style w:type="paragraph" w:styleId="afc">
    <w:name w:val="header"/>
    <w:aliases w:val=" Знак,h,Верхний колонтитул1,ВерхКолонтитул,??????? ??????????,ITTHEADER,Âåðõíèé êîëîíòèòóë,вк КНГ,TI Upper Header,??????? ??????????1,??????? ??????????2,??????? ??????????3,??????? ??????????11,??????? ??????????21, Знак Знак Знак"/>
    <w:basedOn w:val="af6"/>
    <w:link w:val="afd"/>
    <w:unhideWhenUsed/>
    <w:qFormat/>
    <w:rsid w:val="000F23DD"/>
    <w:pPr>
      <w:tabs>
        <w:tab w:val="center" w:pos="4677"/>
        <w:tab w:val="right" w:pos="9355"/>
      </w:tabs>
      <w:spacing w:after="0" w:line="240" w:lineRule="auto"/>
    </w:pPr>
  </w:style>
  <w:style w:type="character" w:customStyle="1" w:styleId="afd">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7"/>
    <w:link w:val="afc"/>
    <w:rsid w:val="000F23DD"/>
  </w:style>
  <w:style w:type="paragraph" w:styleId="afe">
    <w:name w:val="footer"/>
    <w:aliases w:val=" Знак1"/>
    <w:basedOn w:val="af6"/>
    <w:link w:val="aff"/>
    <w:uiPriority w:val="99"/>
    <w:unhideWhenUsed/>
    <w:rsid w:val="000F23DD"/>
    <w:pPr>
      <w:tabs>
        <w:tab w:val="center" w:pos="4677"/>
        <w:tab w:val="right" w:pos="9355"/>
      </w:tabs>
      <w:spacing w:after="0" w:line="240" w:lineRule="auto"/>
    </w:pPr>
  </w:style>
  <w:style w:type="character" w:customStyle="1" w:styleId="aff">
    <w:name w:val="Нижний колонтитул Знак"/>
    <w:aliases w:val=" Знак1 Знак"/>
    <w:basedOn w:val="af7"/>
    <w:link w:val="afe"/>
    <w:uiPriority w:val="99"/>
    <w:rsid w:val="000F23DD"/>
  </w:style>
  <w:style w:type="paragraph" w:styleId="aff0">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6"/>
    <w:link w:val="aff1"/>
    <w:uiPriority w:val="34"/>
    <w:qFormat/>
    <w:rsid w:val="00103914"/>
    <w:pPr>
      <w:ind w:left="720"/>
      <w:contextualSpacing/>
    </w:pPr>
  </w:style>
  <w:style w:type="paragraph" w:styleId="aff2">
    <w:name w:val="No Spacing"/>
    <w:link w:val="aff3"/>
    <w:uiPriority w:val="1"/>
    <w:qFormat/>
    <w:rsid w:val="006635DF"/>
    <w:pPr>
      <w:spacing w:after="0" w:line="240" w:lineRule="auto"/>
    </w:pPr>
    <w:rPr>
      <w:rFonts w:eastAsiaTheme="minorEastAsia"/>
      <w:lang w:eastAsia="ru-RU"/>
    </w:rPr>
  </w:style>
  <w:style w:type="character" w:customStyle="1" w:styleId="aff3">
    <w:name w:val="Без интервала Знак"/>
    <w:basedOn w:val="af7"/>
    <w:link w:val="aff2"/>
    <w:uiPriority w:val="1"/>
    <w:rsid w:val="006635DF"/>
    <w:rPr>
      <w:rFonts w:eastAsiaTheme="minorEastAsia"/>
      <w:lang w:eastAsia="ru-RU"/>
    </w:rPr>
  </w:style>
  <w:style w:type="character" w:styleId="aff4">
    <w:name w:val="Hyperlink"/>
    <w:basedOn w:val="af7"/>
    <w:uiPriority w:val="99"/>
    <w:unhideWhenUsed/>
    <w:rsid w:val="00923E3B"/>
    <w:rPr>
      <w:color w:val="0000FF" w:themeColor="hyperlink"/>
      <w:u w:val="single"/>
    </w:rPr>
  </w:style>
  <w:style w:type="paragraph" w:styleId="aff5">
    <w:name w:val="Body Text Indent"/>
    <w:aliases w:val=" Знак2 Знак"/>
    <w:basedOn w:val="af6"/>
    <w:link w:val="aff6"/>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6">
    <w:name w:val="Основной текст с отступом Знак"/>
    <w:aliases w:val=" Знак2 Знак Знак"/>
    <w:basedOn w:val="af7"/>
    <w:link w:val="aff5"/>
    <w:rsid w:val="00E22194"/>
    <w:rPr>
      <w:rFonts w:ascii="Arial" w:eastAsia="Times New Roman" w:hAnsi="Arial" w:cs="Arial"/>
      <w:sz w:val="16"/>
      <w:szCs w:val="20"/>
      <w:lang w:eastAsia="ar-SA"/>
    </w:rPr>
  </w:style>
  <w:style w:type="table" w:styleId="aff7">
    <w:name w:val="Table Grid"/>
    <w:aliases w:val="ПФ-стиль табл"/>
    <w:basedOn w:val="af8"/>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6"/>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8">
    <w:name w:val="Strong"/>
    <w:aliases w:val="Приложение"/>
    <w:basedOn w:val="af7"/>
    <w:qFormat/>
    <w:rsid w:val="00511A7F"/>
    <w:rPr>
      <w:b/>
      <w:bCs/>
    </w:rPr>
  </w:style>
  <w:style w:type="paragraph" w:styleId="aff9">
    <w:name w:val="footnote text"/>
    <w:aliases w:val="Table_Footnote_last Знак,Table_Footnote_last Знак Знак,Table_Footnote_last"/>
    <w:basedOn w:val="af6"/>
    <w:link w:val="affa"/>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a">
    <w:name w:val="Текст сноски Знак"/>
    <w:aliases w:val="Table_Footnote_last Знак Знак2,Table_Footnote_last Знак Знак Знак1,Table_Footnote_last Знак2"/>
    <w:basedOn w:val="af7"/>
    <w:link w:val="aff9"/>
    <w:uiPriority w:val="99"/>
    <w:rsid w:val="00511A7F"/>
    <w:rPr>
      <w:rFonts w:ascii="Times New Roman" w:eastAsia="Times New Roman" w:hAnsi="Times New Roman" w:cs="Times New Roman"/>
      <w:sz w:val="24"/>
      <w:szCs w:val="24"/>
      <w:lang w:eastAsia="ru-RU"/>
    </w:rPr>
  </w:style>
  <w:style w:type="character" w:styleId="affb">
    <w:name w:val="footnote reference"/>
    <w:uiPriority w:val="99"/>
    <w:rsid w:val="00511A7F"/>
    <w:rPr>
      <w:vertAlign w:val="superscript"/>
    </w:rPr>
  </w:style>
  <w:style w:type="paragraph" w:customStyle="1" w:styleId="19">
    <w:name w:val="Знак1"/>
    <w:basedOn w:val="af6"/>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c">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6"/>
    <w:link w:val="affd"/>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d">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7"/>
    <w:link w:val="affc"/>
    <w:rsid w:val="00511A7F"/>
    <w:rPr>
      <w:rFonts w:ascii="Times New Roman" w:eastAsia="Times New Roman" w:hAnsi="Times New Roman" w:cs="Times New Roman"/>
      <w:sz w:val="28"/>
      <w:szCs w:val="20"/>
      <w:lang w:eastAsia="ru-RU"/>
    </w:rPr>
  </w:style>
  <w:style w:type="paragraph" w:styleId="affe">
    <w:name w:val="endnote text"/>
    <w:basedOn w:val="af6"/>
    <w:link w:val="afff"/>
    <w:unhideWhenUsed/>
    <w:qFormat/>
    <w:rsid w:val="00E27E91"/>
    <w:pPr>
      <w:spacing w:after="0" w:line="240" w:lineRule="auto"/>
    </w:pPr>
    <w:rPr>
      <w:sz w:val="20"/>
      <w:szCs w:val="20"/>
    </w:rPr>
  </w:style>
  <w:style w:type="character" w:customStyle="1" w:styleId="afff">
    <w:name w:val="Текст концевой сноски Знак"/>
    <w:basedOn w:val="af7"/>
    <w:link w:val="affe"/>
    <w:rsid w:val="00E27E91"/>
    <w:rPr>
      <w:sz w:val="20"/>
      <w:szCs w:val="20"/>
    </w:rPr>
  </w:style>
  <w:style w:type="character" w:styleId="afff0">
    <w:name w:val="endnote reference"/>
    <w:basedOn w:val="af7"/>
    <w:unhideWhenUsed/>
    <w:rsid w:val="00E27E91"/>
    <w:rPr>
      <w:vertAlign w:val="superscript"/>
    </w:rPr>
  </w:style>
  <w:style w:type="paragraph" w:customStyle="1" w:styleId="ConsPlusNonformat">
    <w:name w:val="ConsPlusNonformat"/>
    <w:uiPriority w:val="99"/>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6"/>
    <w:link w:val="28"/>
    <w:unhideWhenUsed/>
    <w:rsid w:val="00297B5E"/>
    <w:pPr>
      <w:spacing w:after="120" w:line="480" w:lineRule="auto"/>
      <w:ind w:left="283"/>
    </w:pPr>
  </w:style>
  <w:style w:type="character" w:customStyle="1" w:styleId="28">
    <w:name w:val="Основной текст с отступом 2 Знак"/>
    <w:basedOn w:val="af7"/>
    <w:link w:val="27"/>
    <w:rsid w:val="00297B5E"/>
  </w:style>
  <w:style w:type="character" w:styleId="afff1">
    <w:name w:val="FollowedHyperlink"/>
    <w:basedOn w:val="af7"/>
    <w:uiPriority w:val="99"/>
    <w:unhideWhenUsed/>
    <w:rsid w:val="005753A3"/>
    <w:rPr>
      <w:color w:val="800080"/>
      <w:u w:val="single"/>
    </w:rPr>
  </w:style>
  <w:style w:type="paragraph" w:customStyle="1" w:styleId="xl65">
    <w:name w:val="xl65"/>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6"/>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6"/>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7"/>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7"/>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6"/>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6"/>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6"/>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6"/>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6"/>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6"/>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6"/>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6"/>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6"/>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6"/>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6"/>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6"/>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6"/>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6"/>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6"/>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6"/>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2">
    <w:name w:val="Light Shading"/>
    <w:basedOn w:val="af8"/>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9"/>
    <w:uiPriority w:val="99"/>
    <w:semiHidden/>
    <w:unhideWhenUsed/>
    <w:rsid w:val="00ED2103"/>
  </w:style>
  <w:style w:type="character" w:styleId="afff3">
    <w:name w:val="page number"/>
    <w:basedOn w:val="af7"/>
    <w:rsid w:val="00ED2103"/>
  </w:style>
  <w:style w:type="paragraph" w:customStyle="1" w:styleId="xl119">
    <w:name w:val="xl119"/>
    <w:basedOn w:val="af6"/>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6"/>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6"/>
    <w:link w:val="2a"/>
    <w:unhideWhenUsed/>
    <w:rsid w:val="008E12AB"/>
    <w:pPr>
      <w:spacing w:after="120" w:line="480" w:lineRule="auto"/>
    </w:pPr>
  </w:style>
  <w:style w:type="character" w:customStyle="1" w:styleId="2a">
    <w:name w:val="Основной текст 2 Знак"/>
    <w:basedOn w:val="af7"/>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6"/>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7"/>
    <w:link w:val="HTML"/>
    <w:uiPriority w:val="99"/>
    <w:rsid w:val="007C2904"/>
    <w:rPr>
      <w:rFonts w:ascii="Courier New" w:eastAsia="Times New Roman" w:hAnsi="Courier New" w:cs="Times New Roman"/>
      <w:sz w:val="20"/>
      <w:szCs w:val="24"/>
      <w:lang w:eastAsia="ru-RU"/>
    </w:rPr>
  </w:style>
  <w:style w:type="paragraph" w:styleId="afff4">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6"/>
    <w:link w:val="afff5"/>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6"/>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6"/>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6">
    <w:name w:val="Title"/>
    <w:aliases w:val="Название Знак1,Название Знак Знак,НЕФТЕТЕХПРОЕКТ,НТП- НазваниеТИТУЛ,Название таблицы"/>
    <w:basedOn w:val="af6"/>
    <w:link w:val="afff7"/>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7">
    <w:name w:val="Название Знак"/>
    <w:aliases w:val="Название Знак1 Знак,Название Знак Знак Знак,НЕФТЕТЕХПРОЕКТ Знак,НТП- НазваниеТИТУЛ Знак,Название таблицы Знак"/>
    <w:basedOn w:val="af7"/>
    <w:link w:val="afff6"/>
    <w:rsid w:val="007C2904"/>
    <w:rPr>
      <w:rFonts w:ascii="Times New Roman" w:eastAsia="Times New Roman" w:hAnsi="Times New Roman" w:cs="Times New Roman"/>
      <w:b/>
      <w:bCs/>
      <w:sz w:val="24"/>
      <w:szCs w:val="24"/>
      <w:lang w:eastAsia="ru-RU"/>
    </w:rPr>
  </w:style>
  <w:style w:type="paragraph" w:customStyle="1" w:styleId="xl128">
    <w:name w:val="xl128"/>
    <w:basedOn w:val="af6"/>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6"/>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6"/>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6"/>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6"/>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6"/>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6"/>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6"/>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6"/>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6"/>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6"/>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6"/>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6"/>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6"/>
    <w:link w:val="afff8"/>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6"/>
    <w:link w:val="35"/>
    <w:unhideWhenUsed/>
    <w:rsid w:val="0091063A"/>
    <w:pPr>
      <w:spacing w:after="120"/>
      <w:ind w:left="283"/>
    </w:pPr>
    <w:rPr>
      <w:sz w:val="16"/>
      <w:szCs w:val="16"/>
    </w:rPr>
  </w:style>
  <w:style w:type="character" w:customStyle="1" w:styleId="35">
    <w:name w:val="Основной текст с отступом 3 Знак"/>
    <w:basedOn w:val="af7"/>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7"/>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7"/>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7"/>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9">
    <w:name w:val="Emphasis"/>
    <w:qFormat/>
    <w:rsid w:val="00153D39"/>
    <w:rPr>
      <w:i/>
      <w:iCs/>
    </w:rPr>
  </w:style>
  <w:style w:type="character" w:customStyle="1" w:styleId="afffa">
    <w:name w:val="Маркеры списка"/>
    <w:rsid w:val="00153D39"/>
    <w:rPr>
      <w:rFonts w:ascii="OpenSymbol" w:eastAsia="OpenSymbol" w:hAnsi="OpenSymbol" w:cs="OpenSymbol"/>
    </w:rPr>
  </w:style>
  <w:style w:type="paragraph" w:customStyle="1" w:styleId="1e">
    <w:name w:val="Заголовок1"/>
    <w:basedOn w:val="af6"/>
    <w:next w:val="affc"/>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b">
    <w:name w:val="List"/>
    <w:basedOn w:val="affc"/>
    <w:rsid w:val="00153D39"/>
    <w:pPr>
      <w:suppressAutoHyphens/>
    </w:pPr>
    <w:rPr>
      <w:rFonts w:cs="Mangal"/>
      <w:sz w:val="24"/>
      <w:szCs w:val="24"/>
      <w:lang w:val="x-none" w:eastAsia="ar-SA"/>
    </w:rPr>
  </w:style>
  <w:style w:type="paragraph" w:customStyle="1" w:styleId="1f">
    <w:name w:val="Название1"/>
    <w:basedOn w:val="af6"/>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6"/>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6"/>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6"/>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6"/>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6"/>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c">
    <w:name w:val="Содержимое врезки"/>
    <w:basedOn w:val="affc"/>
    <w:rsid w:val="00153D39"/>
    <w:pPr>
      <w:suppressAutoHyphens/>
    </w:pPr>
    <w:rPr>
      <w:sz w:val="24"/>
      <w:szCs w:val="24"/>
      <w:lang w:val="x-none" w:eastAsia="ar-SA"/>
    </w:rPr>
  </w:style>
  <w:style w:type="paragraph" w:customStyle="1" w:styleId="afffd">
    <w:name w:val="Содержимое таблицы"/>
    <w:basedOn w:val="af6"/>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e">
    <w:name w:val="Заголовок таблицы"/>
    <w:basedOn w:val="afffd"/>
    <w:link w:val="1f3"/>
    <w:qFormat/>
    <w:rsid w:val="00153D39"/>
    <w:pPr>
      <w:jc w:val="center"/>
    </w:pPr>
    <w:rPr>
      <w:b/>
      <w:bCs/>
    </w:rPr>
  </w:style>
  <w:style w:type="paragraph" w:customStyle="1" w:styleId="affff">
    <w:name w:val="Основной текст СамНИПИ"/>
    <w:link w:val="affff0"/>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0">
    <w:name w:val="Основной текст СамНИПИ Знак"/>
    <w:link w:val="affff"/>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1">
    <w:name w:val="Титульный СамНИПИ"/>
    <w:next w:val="affff"/>
    <w:link w:val="affff2"/>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3">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6"/>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6"/>
    <w:link w:val="affff3"/>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6"/>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8">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4">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7"/>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7"/>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6"/>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6"/>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5">
    <w:name w:val="Таблица_Строка"/>
    <w:basedOn w:val="af6"/>
    <w:link w:val="affff6"/>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7">
    <w:name w:val="Таблица_Шапка"/>
    <w:basedOn w:val="af6"/>
    <w:link w:val="affff8"/>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8"/>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9">
    <w:name w:val="line number"/>
    <w:basedOn w:val="af7"/>
    <w:rsid w:val="00111CB2"/>
  </w:style>
  <w:style w:type="paragraph" w:customStyle="1" w:styleId="1f5">
    <w:name w:val="Абзац списка1"/>
    <w:basedOn w:val="af6"/>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6"/>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7"/>
    <w:uiPriority w:val="99"/>
    <w:rsid w:val="00111CB2"/>
  </w:style>
  <w:style w:type="character" w:customStyle="1" w:styleId="apple-style-span">
    <w:name w:val="apple-style-span"/>
    <w:basedOn w:val="af7"/>
    <w:rsid w:val="00111CB2"/>
  </w:style>
  <w:style w:type="paragraph" w:customStyle="1" w:styleId="affffa">
    <w:name w:val="Нумерованный список СамНИПИ"/>
    <w:link w:val="affffb"/>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b">
    <w:name w:val="Нумерованный список СамНИПИ Знак"/>
    <w:link w:val="affffa"/>
    <w:rsid w:val="00111CB2"/>
    <w:rPr>
      <w:rFonts w:ascii="Arial" w:eastAsia="Times New Roman" w:hAnsi="Arial" w:cs="Times New Roman"/>
      <w:sz w:val="20"/>
      <w:szCs w:val="20"/>
      <w:lang w:eastAsia="ru-RU"/>
    </w:rPr>
  </w:style>
  <w:style w:type="paragraph" w:customStyle="1" w:styleId="affffc">
    <w:name w:val="Основной"/>
    <w:basedOn w:val="aff5"/>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6"/>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6"/>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6"/>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6"/>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6"/>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8"/>
    <w:next w:val="aff7"/>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8"/>
    <w:next w:val="aff7"/>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8"/>
    <w:next w:val="aff7"/>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8"/>
    <w:next w:val="aff7"/>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8"/>
    <w:next w:val="aff7"/>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6"/>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6"/>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6"/>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6"/>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6"/>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6"/>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6"/>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6"/>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6"/>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6"/>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6"/>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6"/>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6"/>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6"/>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6"/>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6"/>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6"/>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6"/>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6"/>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6"/>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6"/>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6"/>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6"/>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6"/>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6"/>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6"/>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6"/>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6"/>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6"/>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6"/>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6"/>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6"/>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6"/>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6"/>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6"/>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6"/>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6"/>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6"/>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6"/>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6"/>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6"/>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6"/>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8"/>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6"/>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6"/>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6"/>
    <w:rsid w:val="008E5E55"/>
    <w:pPr>
      <w:spacing w:after="0" w:line="240" w:lineRule="auto"/>
      <w:ind w:left="720"/>
    </w:pPr>
    <w:rPr>
      <w:rFonts w:ascii="Times New Roman" w:eastAsia="Times New Roman" w:hAnsi="Times New Roman" w:cs="Times New Roman"/>
      <w:sz w:val="24"/>
      <w:szCs w:val="24"/>
      <w:lang w:eastAsia="ru-RU"/>
    </w:rPr>
  </w:style>
  <w:style w:type="paragraph" w:styleId="affffd">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6"/>
    <w:next w:val="af6"/>
    <w:link w:val="affffe"/>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e">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d"/>
    <w:rsid w:val="008E5E55"/>
    <w:rPr>
      <w:rFonts w:ascii="Georgia" w:eastAsia="Times New Roman" w:hAnsi="Georgia" w:cs="Arial"/>
      <w:b/>
      <w:color w:val="000080"/>
      <w:spacing w:val="40"/>
      <w:sz w:val="20"/>
      <w:lang w:eastAsia="ru-RU"/>
    </w:rPr>
  </w:style>
  <w:style w:type="paragraph" w:customStyle="1" w:styleId="afffff">
    <w:name w:val="Рис_Номер_СамНИПИ"/>
    <w:next w:val="affff"/>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0">
    <w:name w:val="Основной текст.Абзац"/>
    <w:basedOn w:val="af6"/>
    <w:link w:val="afffff1"/>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1">
    <w:name w:val="Основной текст.Абзац Знак"/>
    <w:link w:val="afffff0"/>
    <w:rsid w:val="008E5E55"/>
    <w:rPr>
      <w:rFonts w:ascii="Arial" w:eastAsia="Times New Roman" w:hAnsi="Arial" w:cs="Times New Roman"/>
      <w:sz w:val="20"/>
      <w:szCs w:val="20"/>
      <w:lang w:eastAsia="ru-RU"/>
    </w:rPr>
  </w:style>
  <w:style w:type="paragraph" w:customStyle="1" w:styleId="afffff2">
    <w:name w:val="НумТабСтрока"/>
    <w:basedOn w:val="af6"/>
    <w:link w:val="afffff3"/>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6"/>
    <w:next w:val="af6"/>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4">
    <w:name w:val="Таблица_Строка_СамНИПИ"/>
    <w:link w:val="afffff5"/>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6">
    <w:name w:val="Таблица_Шапка_СамНИПИ"/>
    <w:link w:val="afffff7"/>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8">
    <w:name w:val="Приложение СамНИПИ"/>
    <w:next w:val="affff"/>
    <w:link w:val="afffff9"/>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a">
    <w:name w:val="Таблица_Номер_СамНИПИ"/>
    <w:next w:val="affff"/>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e"/>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6"/>
    <w:next w:val="af6"/>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6"/>
    <w:next w:val="af6"/>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6"/>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6"/>
    <w:next w:val="af6"/>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8"/>
    <w:next w:val="aff7"/>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5">
    <w:name w:val="Таблица_Строка_СамНИПИ Знак"/>
    <w:link w:val="afffff4"/>
    <w:rsid w:val="008E5E55"/>
    <w:rPr>
      <w:rFonts w:ascii="Arial" w:eastAsia="Times New Roman" w:hAnsi="Arial" w:cs="Times New Roman"/>
      <w:snapToGrid w:val="0"/>
      <w:sz w:val="20"/>
      <w:szCs w:val="20"/>
      <w:lang w:eastAsia="ru-RU"/>
    </w:rPr>
  </w:style>
  <w:style w:type="character" w:customStyle="1" w:styleId="affff2">
    <w:name w:val="Титульный СамНИПИ Знак"/>
    <w:link w:val="affff1"/>
    <w:rsid w:val="008E5E55"/>
    <w:rPr>
      <w:rFonts w:ascii="Arial" w:eastAsia="Times New Roman" w:hAnsi="Arial" w:cs="Times New Roman"/>
      <w:b/>
      <w:bCs/>
      <w:sz w:val="32"/>
      <w:szCs w:val="20"/>
      <w:lang w:eastAsia="ru-RU"/>
    </w:rPr>
  </w:style>
  <w:style w:type="character" w:customStyle="1" w:styleId="afffff7">
    <w:name w:val="Таблица_Шапка_СамНИПИ Знак"/>
    <w:link w:val="afffff6"/>
    <w:locked/>
    <w:rsid w:val="008E5E55"/>
    <w:rPr>
      <w:rFonts w:ascii="Arial" w:eastAsia="Times New Roman" w:hAnsi="Arial" w:cs="Times New Roman"/>
      <w:b/>
      <w:snapToGrid w:val="0"/>
      <w:sz w:val="20"/>
      <w:szCs w:val="20"/>
      <w:lang w:eastAsia="ru-RU"/>
    </w:rPr>
  </w:style>
  <w:style w:type="paragraph" w:customStyle="1" w:styleId="15">
    <w:name w:val="Об уп1"/>
    <w:basedOn w:val="af6"/>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6"/>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b">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uiPriority w:val="99"/>
    <w:rsid w:val="008E5E55"/>
    <w:rPr>
      <w:rFonts w:ascii="Arial" w:hAnsi="Arial"/>
      <w:lang w:val="ru-RU" w:eastAsia="ru-RU" w:bidi="ar-SA"/>
    </w:rPr>
  </w:style>
  <w:style w:type="paragraph" w:customStyle="1" w:styleId="afffffc">
    <w:name w:val="ТЕКСТ"/>
    <w:basedOn w:val="af6"/>
    <w:link w:val="afffffd"/>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d">
    <w:name w:val="ТЕКСТ Знак"/>
    <w:link w:val="afffffc"/>
    <w:rsid w:val="008E5E55"/>
    <w:rPr>
      <w:rFonts w:ascii="Times New Roman" w:eastAsia="Calibri" w:hAnsi="Times New Roman" w:cs="Mangal"/>
      <w:kern w:val="1"/>
      <w:sz w:val="24"/>
      <w:szCs w:val="28"/>
      <w:lang w:eastAsia="hi-IN" w:bidi="hi-IN"/>
    </w:rPr>
  </w:style>
  <w:style w:type="paragraph" w:customStyle="1" w:styleId="afffffe">
    <w:name w:val="Таблица_Номер_СамНИПИ Знак"/>
    <w:link w:val="affffff"/>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f">
    <w:name w:val="Таблица_Номер_СамНИПИ Знак Знак"/>
    <w:link w:val="afffffe"/>
    <w:rsid w:val="008E5E55"/>
    <w:rPr>
      <w:rFonts w:ascii="Arial" w:eastAsia="Times New Roman" w:hAnsi="Arial" w:cs="Times New Roman"/>
      <w:b/>
      <w:sz w:val="20"/>
      <w:szCs w:val="20"/>
      <w:lang w:eastAsia="ru-RU"/>
    </w:rPr>
  </w:style>
  <w:style w:type="character" w:customStyle="1" w:styleId="affff8">
    <w:name w:val="Таблица_Шапка Знак"/>
    <w:link w:val="affff7"/>
    <w:rsid w:val="008E5E55"/>
    <w:rPr>
      <w:rFonts w:ascii="Arial" w:eastAsia="Times New Roman" w:hAnsi="Arial" w:cs="Times New Roman"/>
      <w:b/>
      <w:snapToGrid w:val="0"/>
      <w:sz w:val="20"/>
      <w:szCs w:val="20"/>
      <w:lang w:eastAsia="ru-RU"/>
    </w:rPr>
  </w:style>
  <w:style w:type="paragraph" w:customStyle="1" w:styleId="affffff0">
    <w:name w:val="НазваниеРис"/>
    <w:basedOn w:val="affc"/>
    <w:next w:val="affc"/>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6">
    <w:name w:val="Таблица_Строка Знак"/>
    <w:link w:val="affff5"/>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1">
    <w:name w:val="табл_строка"/>
    <w:link w:val="affffff2"/>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2">
    <w:name w:val="табл_строка Знак"/>
    <w:link w:val="affffff1"/>
    <w:rsid w:val="008E5E55"/>
    <w:rPr>
      <w:rFonts w:ascii="Times New Roman" w:eastAsia="Times New Roman" w:hAnsi="Times New Roman" w:cs="Times New Roman"/>
      <w:sz w:val="24"/>
      <w:szCs w:val="20"/>
      <w:lang w:eastAsia="ru-RU"/>
    </w:rPr>
  </w:style>
  <w:style w:type="paragraph" w:customStyle="1" w:styleId="affffff3">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6"/>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4">
    <w:name w:val="Основной текст.Абзац Знак Знак Знак"/>
    <w:basedOn w:val="af6"/>
    <w:link w:val="affffff5"/>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5">
    <w:name w:val="Основной текст.Абзац Знак Знак Знак Знак"/>
    <w:link w:val="affffff4"/>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6"/>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0"/>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6"/>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6">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6"/>
    <w:link w:val="affffff7"/>
    <w:rsid w:val="008E5E55"/>
    <w:pPr>
      <w:spacing w:after="0" w:line="240" w:lineRule="auto"/>
    </w:pPr>
    <w:rPr>
      <w:rFonts w:ascii="Courier New" w:eastAsia="Times New Roman" w:hAnsi="Courier New" w:cs="Times New Roman"/>
      <w:sz w:val="20"/>
      <w:szCs w:val="20"/>
      <w:lang w:eastAsia="ru-RU"/>
    </w:rPr>
  </w:style>
  <w:style w:type="character" w:customStyle="1" w:styleId="affffff7">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7"/>
    <w:link w:val="affffff6"/>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9"/>
    <w:rsid w:val="008E5E55"/>
    <w:pPr>
      <w:numPr>
        <w:numId w:val="11"/>
      </w:numPr>
    </w:pPr>
  </w:style>
  <w:style w:type="paragraph" w:customStyle="1" w:styleId="ae">
    <w:name w:val="нумерован"/>
    <w:basedOn w:val="affc"/>
    <w:rsid w:val="008E5E55"/>
    <w:pPr>
      <w:numPr>
        <w:numId w:val="12"/>
      </w:numPr>
      <w:tabs>
        <w:tab w:val="left" w:pos="1134"/>
      </w:tabs>
      <w:spacing w:line="360" w:lineRule="auto"/>
    </w:pPr>
    <w:rPr>
      <w:sz w:val="24"/>
    </w:rPr>
  </w:style>
  <w:style w:type="paragraph" w:customStyle="1" w:styleId="affffff8">
    <w:name w:val="Маркированный список НСП"/>
    <w:basedOn w:val="af6"/>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8"/>
    <w:next w:val="aff7"/>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8"/>
    <w:next w:val="aff7"/>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8"/>
    <w:next w:val="aff7"/>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8"/>
    <w:next w:val="aff7"/>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8"/>
    <w:next w:val="aff7"/>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8"/>
    <w:next w:val="aff7"/>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9">
    <w:name w:val="Содерж"/>
    <w:basedOn w:val="af6"/>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6"/>
    <w:next w:val="af6"/>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6"/>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a">
    <w:name w:val="Block Text"/>
    <w:basedOn w:val="af6"/>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6"/>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6"/>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8"/>
    <w:next w:val="aff7"/>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8"/>
    <w:next w:val="aff7"/>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8"/>
    <w:next w:val="aff7"/>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8"/>
    <w:next w:val="aff7"/>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8"/>
    <w:next w:val="aff7"/>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8"/>
    <w:next w:val="aff7"/>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8"/>
    <w:next w:val="aff7"/>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8"/>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b">
    <w:name w:val="Знак Знак Знак Знак"/>
    <w:basedOn w:val="af6"/>
    <w:link w:val="affffffc"/>
    <w:rsid w:val="00937604"/>
    <w:pPr>
      <w:spacing w:after="160" w:line="240" w:lineRule="exact"/>
    </w:pPr>
    <w:rPr>
      <w:rFonts w:ascii="Verdana" w:eastAsia="Times New Roman" w:hAnsi="Verdana" w:cs="Times New Roman"/>
      <w:sz w:val="20"/>
      <w:szCs w:val="20"/>
      <w:lang w:val="en-US"/>
    </w:rPr>
  </w:style>
  <w:style w:type="paragraph" w:styleId="affffffd">
    <w:name w:val="Document Map"/>
    <w:basedOn w:val="af6"/>
    <w:link w:val="affffffe"/>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e">
    <w:name w:val="Схема документа Знак"/>
    <w:basedOn w:val="af7"/>
    <w:link w:val="affffffd"/>
    <w:uiPriority w:val="99"/>
    <w:rsid w:val="00937604"/>
    <w:rPr>
      <w:rFonts w:ascii="Tahoma" w:eastAsia="Times New Roman" w:hAnsi="Tahoma" w:cs="Tahoma"/>
      <w:sz w:val="20"/>
      <w:szCs w:val="20"/>
      <w:shd w:val="clear" w:color="auto" w:fill="000080"/>
      <w:lang w:eastAsia="ru-RU"/>
    </w:rPr>
  </w:style>
  <w:style w:type="paragraph" w:styleId="afffffff">
    <w:name w:val="TOC Heading"/>
    <w:basedOn w:val="17"/>
    <w:next w:val="af6"/>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8"/>
    <w:next w:val="aff7"/>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8"/>
    <w:next w:val="aff7"/>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8"/>
    <w:next w:val="aff7"/>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8"/>
    <w:next w:val="aff7"/>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8"/>
    <w:next w:val="aff7"/>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8"/>
    <w:next w:val="aff7"/>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8"/>
    <w:next w:val="aff7"/>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9"/>
    <w:uiPriority w:val="99"/>
    <w:semiHidden/>
    <w:unhideWhenUsed/>
    <w:rsid w:val="00A17E6E"/>
  </w:style>
  <w:style w:type="table" w:customStyle="1" w:styleId="72">
    <w:name w:val="Сетка таблицы7"/>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8"/>
    <w:next w:val="afff2"/>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9"/>
    <w:semiHidden/>
    <w:unhideWhenUsed/>
    <w:rsid w:val="00A17E6E"/>
  </w:style>
  <w:style w:type="table" w:customStyle="1" w:styleId="121">
    <w:name w:val="Стиль таблицы12"/>
    <w:basedOn w:val="af8"/>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8"/>
    <w:next w:val="aff7"/>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8"/>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8"/>
    <w:next w:val="aff7"/>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8"/>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8"/>
    <w:next w:val="aff7"/>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6"/>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7"/>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8"/>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8"/>
    <w:next w:val="aff7"/>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8"/>
    <w:next w:val="aff7"/>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8"/>
    <w:next w:val="aff7"/>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8"/>
    <w:next w:val="aff7"/>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8"/>
    <w:next w:val="aff7"/>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8"/>
    <w:next w:val="aff7"/>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8"/>
    <w:next w:val="aff7"/>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8"/>
    <w:next w:val="aff7"/>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8"/>
    <w:next w:val="aff7"/>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8"/>
    <w:next w:val="aff7"/>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8"/>
    <w:next w:val="aff7"/>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8"/>
    <w:next w:val="aff7"/>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8"/>
    <w:next w:val="aff7"/>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8"/>
    <w:next w:val="aff7"/>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8"/>
    <w:next w:val="aff7"/>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8"/>
    <w:next w:val="aff7"/>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8"/>
    <w:next w:val="aff7"/>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8"/>
    <w:next w:val="aff7"/>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8"/>
    <w:next w:val="aff7"/>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8"/>
    <w:next w:val="aff7"/>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8"/>
    <w:next w:val="aff7"/>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8"/>
    <w:next w:val="aff7"/>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8"/>
    <w:next w:val="aff7"/>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9"/>
    <w:uiPriority w:val="99"/>
    <w:semiHidden/>
    <w:unhideWhenUsed/>
    <w:rsid w:val="00C26B76"/>
  </w:style>
  <w:style w:type="table" w:customStyle="1" w:styleId="81">
    <w:name w:val="Сетка таблицы8"/>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9"/>
    <w:uiPriority w:val="99"/>
    <w:semiHidden/>
    <w:unhideWhenUsed/>
    <w:rsid w:val="00C26B76"/>
  </w:style>
  <w:style w:type="table" w:customStyle="1" w:styleId="130">
    <w:name w:val="Стиль таблицы13"/>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9"/>
    <w:uiPriority w:val="99"/>
    <w:semiHidden/>
    <w:unhideWhenUsed/>
    <w:rsid w:val="00C26B76"/>
  </w:style>
  <w:style w:type="table" w:customStyle="1" w:styleId="720">
    <w:name w:val="Сетка таблицы72"/>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9"/>
    <w:semiHidden/>
    <w:unhideWhenUsed/>
    <w:rsid w:val="00C26B76"/>
  </w:style>
  <w:style w:type="table" w:customStyle="1" w:styleId="1210">
    <w:name w:val="Стиль таблицы121"/>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9"/>
    <w:uiPriority w:val="99"/>
    <w:semiHidden/>
    <w:unhideWhenUsed/>
    <w:rsid w:val="00C26B76"/>
  </w:style>
  <w:style w:type="numbering" w:customStyle="1" w:styleId="1211">
    <w:name w:val="Нет списка121"/>
    <w:next w:val="af9"/>
    <w:semiHidden/>
    <w:unhideWhenUsed/>
    <w:rsid w:val="00C26B76"/>
  </w:style>
  <w:style w:type="table" w:customStyle="1" w:styleId="717171">
    <w:name w:val="Сетка таблицы71717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9"/>
    <w:uiPriority w:val="99"/>
    <w:semiHidden/>
    <w:unhideWhenUsed/>
    <w:rsid w:val="00C26B76"/>
  </w:style>
  <w:style w:type="numbering" w:customStyle="1" w:styleId="11111">
    <w:name w:val="Нет списка1111"/>
    <w:next w:val="af9"/>
    <w:semiHidden/>
    <w:unhideWhenUsed/>
    <w:rsid w:val="00C26B76"/>
  </w:style>
  <w:style w:type="numbering" w:customStyle="1" w:styleId="4c">
    <w:name w:val="Нет списка4"/>
    <w:next w:val="af9"/>
    <w:uiPriority w:val="99"/>
    <w:semiHidden/>
    <w:unhideWhenUsed/>
    <w:rsid w:val="00C26B76"/>
  </w:style>
  <w:style w:type="table" w:customStyle="1" w:styleId="91">
    <w:name w:val="Сетка таблицы9"/>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9"/>
    <w:semiHidden/>
    <w:unhideWhenUsed/>
    <w:rsid w:val="00C26B76"/>
  </w:style>
  <w:style w:type="table" w:customStyle="1" w:styleId="140">
    <w:name w:val="Стиль таблицы14"/>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9"/>
    <w:uiPriority w:val="99"/>
    <w:semiHidden/>
    <w:unhideWhenUsed/>
    <w:rsid w:val="00C26B76"/>
  </w:style>
  <w:style w:type="table" w:customStyle="1" w:styleId="73">
    <w:name w:val="Сетка таблицы73"/>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9"/>
    <w:semiHidden/>
    <w:unhideWhenUsed/>
    <w:rsid w:val="00C26B76"/>
  </w:style>
  <w:style w:type="table" w:customStyle="1" w:styleId="1220">
    <w:name w:val="Стиль таблицы12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0">
    <w:name w:val="Основной текст продолжение"/>
    <w:basedOn w:val="affc"/>
    <w:next w:val="affc"/>
    <w:link w:val="afffffff1"/>
    <w:rsid w:val="00C26B76"/>
    <w:pPr>
      <w:tabs>
        <w:tab w:val="left" w:pos="1122"/>
      </w:tabs>
      <w:spacing w:line="360" w:lineRule="auto"/>
      <w:ind w:firstLine="709"/>
    </w:pPr>
    <w:rPr>
      <w:rFonts w:ascii="Arial" w:hAnsi="Arial"/>
      <w:sz w:val="24"/>
      <w:szCs w:val="24"/>
    </w:rPr>
  </w:style>
  <w:style w:type="character" w:customStyle="1" w:styleId="afffffff1">
    <w:name w:val="Основной текст продолжение Знак"/>
    <w:link w:val="afffffff0"/>
    <w:rsid w:val="00C26B76"/>
    <w:rPr>
      <w:rFonts w:ascii="Arial" w:eastAsia="Times New Roman" w:hAnsi="Arial" w:cs="Times New Roman"/>
      <w:sz w:val="24"/>
      <w:szCs w:val="24"/>
      <w:lang w:eastAsia="ru-RU"/>
    </w:rPr>
  </w:style>
  <w:style w:type="paragraph" w:styleId="20">
    <w:name w:val="List Bullet 2"/>
    <w:basedOn w:val="af6"/>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6"/>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6"/>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6"/>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6"/>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2">
    <w:name w:val="Пояснит"/>
    <w:basedOn w:val="af6"/>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6"/>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6"/>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6"/>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6"/>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6"/>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6"/>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3">
    <w:name w:val="табл_заголовок"/>
    <w:link w:val="afffffff4"/>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5">
    <w:name w:val="табл_название"/>
    <w:next w:val="affffff1"/>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6"/>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6"/>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6">
    <w:name w:val="Стиль названия"/>
    <w:basedOn w:val="af6"/>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6"/>
    <w:rsid w:val="00C26B76"/>
    <w:pPr>
      <w:ind w:left="720"/>
      <w:contextualSpacing/>
    </w:pPr>
    <w:rPr>
      <w:rFonts w:ascii="Calibri" w:eastAsia="Times New Roman" w:hAnsi="Calibri" w:cs="Times New Roman"/>
    </w:rPr>
  </w:style>
  <w:style w:type="paragraph" w:styleId="afffffff7">
    <w:name w:val="Body Text First Indent"/>
    <w:basedOn w:val="affc"/>
    <w:link w:val="afffffff8"/>
    <w:rsid w:val="00C26B76"/>
    <w:pPr>
      <w:spacing w:after="120" w:line="360" w:lineRule="auto"/>
      <w:ind w:firstLine="210"/>
      <w:jc w:val="left"/>
    </w:pPr>
    <w:rPr>
      <w:sz w:val="26"/>
      <w:szCs w:val="26"/>
    </w:rPr>
  </w:style>
  <w:style w:type="character" w:customStyle="1" w:styleId="afffffff8">
    <w:name w:val="Красная строка Знак"/>
    <w:basedOn w:val="affd"/>
    <w:link w:val="afffffff7"/>
    <w:rsid w:val="00C26B76"/>
    <w:rPr>
      <w:rFonts w:ascii="Times New Roman" w:eastAsia="Times New Roman" w:hAnsi="Times New Roman" w:cs="Times New Roman"/>
      <w:sz w:val="26"/>
      <w:szCs w:val="26"/>
      <w:lang w:eastAsia="ru-RU"/>
    </w:rPr>
  </w:style>
  <w:style w:type="paragraph" w:customStyle="1" w:styleId="Style48">
    <w:name w:val="Style48"/>
    <w:basedOn w:val="af6"/>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9">
    <w:name w:val="Обычный_с_отступом"/>
    <w:basedOn w:val="af6"/>
    <w:link w:val="af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a">
    <w:name w:val="Обычный_с_отступом Знак"/>
    <w:link w:val="af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b">
    <w:name w:val="АтекстовкА"/>
    <w:basedOn w:val="af6"/>
    <w:link w:val="af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c">
    <w:name w:val="АтекстовкА Знак"/>
    <w:link w:val="af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9"/>
    <w:uiPriority w:val="99"/>
    <w:semiHidden/>
    <w:unhideWhenUsed/>
    <w:rsid w:val="00997C79"/>
  </w:style>
  <w:style w:type="table" w:customStyle="1" w:styleId="100">
    <w:name w:val="Сетка таблицы10"/>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9"/>
    <w:uiPriority w:val="99"/>
    <w:semiHidden/>
    <w:unhideWhenUsed/>
    <w:rsid w:val="00997C79"/>
  </w:style>
  <w:style w:type="table" w:customStyle="1" w:styleId="150">
    <w:name w:val="Стиль таблицы15"/>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9"/>
    <w:uiPriority w:val="99"/>
    <w:semiHidden/>
    <w:unhideWhenUsed/>
    <w:rsid w:val="00997C79"/>
  </w:style>
  <w:style w:type="table" w:customStyle="1" w:styleId="74">
    <w:name w:val="Сетка таблицы74"/>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9"/>
    <w:semiHidden/>
    <w:unhideWhenUsed/>
    <w:rsid w:val="00997C79"/>
  </w:style>
  <w:style w:type="table" w:customStyle="1" w:styleId="1230">
    <w:name w:val="Стиль таблицы123"/>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9"/>
    <w:uiPriority w:val="99"/>
    <w:semiHidden/>
    <w:unhideWhenUsed/>
    <w:rsid w:val="00997C79"/>
  </w:style>
  <w:style w:type="table" w:customStyle="1" w:styleId="810">
    <w:name w:val="Сетка таблицы8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9"/>
    <w:semiHidden/>
    <w:unhideWhenUsed/>
    <w:rsid w:val="00997C79"/>
  </w:style>
  <w:style w:type="table" w:customStyle="1" w:styleId="1310">
    <w:name w:val="Стиль таблицы13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9"/>
    <w:uiPriority w:val="99"/>
    <w:semiHidden/>
    <w:unhideWhenUsed/>
    <w:rsid w:val="00997C79"/>
  </w:style>
  <w:style w:type="table" w:customStyle="1" w:styleId="721">
    <w:name w:val="Сетка таблицы721"/>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9"/>
    <w:semiHidden/>
    <w:unhideWhenUsed/>
    <w:rsid w:val="00997C79"/>
  </w:style>
  <w:style w:type="table" w:customStyle="1" w:styleId="12110">
    <w:name w:val="Стиль таблицы121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9"/>
    <w:uiPriority w:val="99"/>
    <w:semiHidden/>
    <w:unhideWhenUsed/>
    <w:rsid w:val="00997C79"/>
  </w:style>
  <w:style w:type="table" w:customStyle="1" w:styleId="910">
    <w:name w:val="Сетка таблицы9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9"/>
    <w:semiHidden/>
    <w:unhideWhenUsed/>
    <w:rsid w:val="00997C79"/>
  </w:style>
  <w:style w:type="table" w:customStyle="1" w:styleId="1410">
    <w:name w:val="Стиль таблицы14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9"/>
    <w:uiPriority w:val="99"/>
    <w:semiHidden/>
    <w:unhideWhenUsed/>
    <w:rsid w:val="00997C79"/>
  </w:style>
  <w:style w:type="table" w:customStyle="1" w:styleId="731">
    <w:name w:val="Сетка таблицы731"/>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9"/>
    <w:semiHidden/>
    <w:unhideWhenUsed/>
    <w:rsid w:val="00997C79"/>
  </w:style>
  <w:style w:type="table" w:customStyle="1" w:styleId="12210">
    <w:name w:val="Стиль таблицы12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8"/>
    <w:next w:val="aff7"/>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8"/>
    <w:next w:val="aff7"/>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8"/>
    <w:next w:val="aff7"/>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8"/>
    <w:next w:val="aff7"/>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8"/>
    <w:next w:val="af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8"/>
    <w:next w:val="af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8"/>
    <w:next w:val="aff7"/>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8"/>
    <w:next w:val="aff7"/>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8"/>
    <w:next w:val="aff7"/>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8"/>
    <w:next w:val="aff7"/>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8"/>
    <w:next w:val="aff7"/>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8"/>
    <w:next w:val="aff7"/>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8"/>
    <w:next w:val="af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8"/>
    <w:next w:val="af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8"/>
    <w:next w:val="aff7"/>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6"/>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6"/>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6"/>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6"/>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6"/>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6"/>
    <w:rsid w:val="00856231"/>
    <w:pPr>
      <w:ind w:left="720"/>
      <w:contextualSpacing/>
    </w:pPr>
    <w:rPr>
      <w:rFonts w:ascii="Calibri" w:eastAsia="Times New Roman" w:hAnsi="Calibri" w:cs="Times New Roman"/>
    </w:rPr>
  </w:style>
  <w:style w:type="table" w:customStyle="1" w:styleId="2124">
    <w:name w:val="Сетка таблицы2124"/>
    <w:basedOn w:val="af8"/>
    <w:next w:val="aff7"/>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6"/>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6"/>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6"/>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6"/>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6"/>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f6"/>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e">
    <w:name w:val="Штамп"/>
    <w:basedOn w:val="af6"/>
    <w:link w:val="af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6"/>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7"/>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6"/>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6"/>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0">
    <w:name w:val="Обычный +отступ"/>
    <w:basedOn w:val="af6"/>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d"/>
    <w:rsid w:val="00EC3D1F"/>
    <w:rPr>
      <w:rFonts w:ascii="Times New Roman" w:eastAsia="Times New Roman" w:hAnsi="Times New Roman" w:cs="Times New Roman"/>
      <w:sz w:val="28"/>
      <w:szCs w:val="24"/>
      <w:lang w:eastAsia="ru-RU"/>
    </w:rPr>
  </w:style>
  <w:style w:type="character" w:customStyle="1" w:styleId="fts-hit">
    <w:name w:val="fts-hit"/>
    <w:basedOn w:val="af7"/>
    <w:rsid w:val="00EC3D1F"/>
  </w:style>
  <w:style w:type="paragraph" w:customStyle="1" w:styleId="261">
    <w:name w:val="Основной текст 26"/>
    <w:basedOn w:val="af6"/>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d"/>
    <w:next w:val="affc"/>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6"/>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6"/>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1">
    <w:name w:val="Текст подраздела"/>
    <w:basedOn w:val="af6"/>
    <w:link w:val="af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2">
    <w:name w:val="Текст подраздела Знак"/>
    <w:link w:val="affffffff1"/>
    <w:uiPriority w:val="99"/>
    <w:rsid w:val="00EC3D1F"/>
    <w:rPr>
      <w:rFonts w:ascii="Times New Roman" w:eastAsia="Times New Roman" w:hAnsi="Times New Roman" w:cs="Times New Roman"/>
      <w:sz w:val="28"/>
      <w:szCs w:val="28"/>
      <w:lang w:val="x-none" w:eastAsia="x-none"/>
    </w:rPr>
  </w:style>
  <w:style w:type="paragraph" w:styleId="affffffff3">
    <w:name w:val="List Number"/>
    <w:basedOn w:val="af6"/>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6"/>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4">
    <w:name w:val="Чертежный"/>
    <w:link w:val="affffffff5"/>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6"/>
    <w:next w:val="af6"/>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7">
    <w:name w:val="Subtitle"/>
    <w:basedOn w:val="afff6"/>
    <w:next w:val="affc"/>
    <w:link w:val="af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8">
    <w:name w:val="Подзаголовок Знак"/>
    <w:basedOn w:val="af7"/>
    <w:link w:val="affffffff7"/>
    <w:rsid w:val="00EC3D1F"/>
    <w:rPr>
      <w:rFonts w:ascii="Arial" w:eastAsia="MS Mincho" w:hAnsi="Arial" w:cs="Times New Roman"/>
      <w:i/>
      <w:iCs/>
      <w:kern w:val="1"/>
      <w:sz w:val="28"/>
      <w:szCs w:val="28"/>
      <w:lang w:eastAsia="ar-SA"/>
    </w:rPr>
  </w:style>
  <w:style w:type="paragraph" w:customStyle="1" w:styleId="3f7">
    <w:name w:val="Название3"/>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6"/>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стиль текст"/>
    <w:basedOn w:val="af6"/>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a">
    <w:name w:val="текст нумерованный"/>
    <w:basedOn w:val="affffffff9"/>
    <w:next w:val="affffffff9"/>
    <w:rsid w:val="00EC3D1F"/>
    <w:pPr>
      <w:tabs>
        <w:tab w:val="num" w:pos="357"/>
      </w:tabs>
      <w:ind w:left="-14014"/>
    </w:pPr>
  </w:style>
  <w:style w:type="character" w:customStyle="1" w:styleId="affffffff">
    <w:name w:val="Штамп Знак"/>
    <w:link w:val="af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6"/>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6"/>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b">
    <w:name w:val="НОРМАЛЬ_ОПЗ"/>
    <w:basedOn w:val="af6"/>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c">
    <w:name w:val="Для таблиц"/>
    <w:basedOn w:val="af6"/>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d">
    <w:name w:val="Цветовое выделение"/>
    <w:uiPriority w:val="99"/>
    <w:rsid w:val="00EC3D1F"/>
    <w:rPr>
      <w:b/>
      <w:bCs/>
      <w:color w:val="000080"/>
      <w:sz w:val="20"/>
      <w:szCs w:val="20"/>
    </w:rPr>
  </w:style>
  <w:style w:type="paragraph" w:customStyle="1" w:styleId="affffffffe">
    <w:name w:val="Таблицы (моноширинный)"/>
    <w:basedOn w:val="af6"/>
    <w:next w:val="af6"/>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6"/>
    <w:next w:val="af6"/>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6"/>
    <w:next w:val="af6"/>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f">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6"/>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0">
    <w:name w:val="Назв Ссылка"/>
    <w:basedOn w:val="af6"/>
    <w:next w:val="af6"/>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6"/>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6"/>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1">
    <w:name w:val="Назв после табл"/>
    <w:basedOn w:val="af6"/>
    <w:next w:val="af6"/>
    <w:link w:val="af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6"/>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6"/>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3">
    <w:name w:val="Стиль таблицы"/>
    <w:basedOn w:val="affc"/>
    <w:rsid w:val="00EC3D1F"/>
    <w:pPr>
      <w:jc w:val="center"/>
    </w:pPr>
    <w:rPr>
      <w:kern w:val="1"/>
      <w:sz w:val="24"/>
      <w:lang w:eastAsia="zh-CN"/>
    </w:rPr>
  </w:style>
  <w:style w:type="paragraph" w:customStyle="1" w:styleId="2fe">
    <w:name w:val="Текст2"/>
    <w:basedOn w:val="af6"/>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6"/>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4">
    <w:name w:val="toa heading"/>
    <w:basedOn w:val="17"/>
    <w:next w:val="af6"/>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6"/>
    <w:next w:val="af6"/>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6"/>
    <w:next w:val="af6"/>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6"/>
    <w:next w:val="af6"/>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6"/>
    <w:next w:val="af6"/>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6"/>
    <w:next w:val="af6"/>
    <w:uiPriority w:val="39"/>
    <w:rsid w:val="00EC3D1F"/>
    <w:pPr>
      <w:suppressAutoHyphens/>
      <w:spacing w:after="100"/>
      <w:ind w:left="1760"/>
    </w:pPr>
    <w:rPr>
      <w:rFonts w:ascii="Calibri" w:eastAsia="Times New Roman" w:hAnsi="Calibri" w:cs="Times New Roman"/>
      <w:lang w:eastAsia="zh-CN"/>
    </w:rPr>
  </w:style>
  <w:style w:type="paragraph" w:customStyle="1" w:styleId="afffffffff5">
    <w:name w:val="ИГ_ЗАГОЛОВОК"/>
    <w:basedOn w:val="1ffc"/>
    <w:link w:val="afffffffff6"/>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6">
    <w:name w:val="ИГ_ЗАГОЛОВОК Знак"/>
    <w:link w:val="afffffffff5"/>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6"/>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6"/>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6"/>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7"/>
    <w:link w:val="HTML1"/>
    <w:rsid w:val="00EC3D1F"/>
    <w:rPr>
      <w:rFonts w:ascii="Times New Roman" w:eastAsia="Times New Roman" w:hAnsi="Times New Roman" w:cs="Times New Roman"/>
      <w:i/>
      <w:iCs/>
      <w:sz w:val="24"/>
      <w:szCs w:val="24"/>
      <w:lang w:eastAsia="ar-SA"/>
    </w:rPr>
  </w:style>
  <w:style w:type="paragraph" w:styleId="afffffffff7">
    <w:name w:val="envelope address"/>
    <w:basedOn w:val="af6"/>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8">
    <w:name w:val="Intense Quote"/>
    <w:basedOn w:val="af6"/>
    <w:next w:val="af6"/>
    <w:link w:val="af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9">
    <w:name w:val="Выделенная цитата Знак"/>
    <w:basedOn w:val="af7"/>
    <w:link w:val="afffffffff8"/>
    <w:uiPriority w:val="30"/>
    <w:rsid w:val="00EC3D1F"/>
    <w:rPr>
      <w:rFonts w:ascii="Times New Roman" w:eastAsia="Times New Roman" w:hAnsi="Times New Roman" w:cs="Times New Roman"/>
      <w:b/>
      <w:bCs/>
      <w:i/>
      <w:iCs/>
      <w:color w:val="4F81BD"/>
      <w:sz w:val="24"/>
      <w:szCs w:val="24"/>
      <w:lang w:eastAsia="ar-SA"/>
    </w:rPr>
  </w:style>
  <w:style w:type="paragraph" w:styleId="afffffffffa">
    <w:name w:val="Date"/>
    <w:basedOn w:val="af6"/>
    <w:next w:val="af6"/>
    <w:link w:val="af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b">
    <w:name w:val="Дата Знак"/>
    <w:basedOn w:val="af7"/>
    <w:link w:val="afffffffffa"/>
    <w:rsid w:val="00EC3D1F"/>
    <w:rPr>
      <w:rFonts w:ascii="Times New Roman" w:eastAsia="Times New Roman" w:hAnsi="Times New Roman" w:cs="Times New Roman"/>
      <w:sz w:val="24"/>
      <w:szCs w:val="24"/>
      <w:lang w:eastAsia="ar-SA"/>
    </w:rPr>
  </w:style>
  <w:style w:type="paragraph" w:styleId="afffffffffc">
    <w:name w:val="Note Heading"/>
    <w:basedOn w:val="af6"/>
    <w:next w:val="af6"/>
    <w:link w:val="af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d">
    <w:name w:val="Заголовок записки Знак"/>
    <w:basedOn w:val="af7"/>
    <w:link w:val="afffffffffc"/>
    <w:rsid w:val="00EC3D1F"/>
    <w:rPr>
      <w:rFonts w:ascii="Times New Roman" w:eastAsia="Times New Roman" w:hAnsi="Times New Roman" w:cs="Times New Roman"/>
      <w:sz w:val="24"/>
      <w:szCs w:val="24"/>
      <w:lang w:eastAsia="ar-SA"/>
    </w:rPr>
  </w:style>
  <w:style w:type="paragraph" w:styleId="2ff1">
    <w:name w:val="Body Text First Indent 2"/>
    <w:basedOn w:val="aff5"/>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6"/>
    <w:link w:val="2ff1"/>
    <w:rsid w:val="00EC3D1F"/>
    <w:rPr>
      <w:rFonts w:ascii="Times New Roman" w:eastAsia="Times New Roman" w:hAnsi="Times New Roman" w:cs="Times New Roman"/>
      <w:sz w:val="24"/>
      <w:szCs w:val="24"/>
      <w:lang w:eastAsia="ar-SA"/>
    </w:rPr>
  </w:style>
  <w:style w:type="paragraph" w:styleId="3">
    <w:name w:val="List Bullet 3"/>
    <w:basedOn w:val="af6"/>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6"/>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6"/>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6"/>
    <w:rsid w:val="00EC3D1F"/>
    <w:pPr>
      <w:suppressAutoHyphens/>
      <w:spacing w:after="0" w:line="240" w:lineRule="auto"/>
    </w:pPr>
    <w:rPr>
      <w:rFonts w:ascii="Cambria" w:eastAsia="Times New Roman" w:hAnsi="Cambria" w:cs="Times New Roman"/>
      <w:sz w:val="20"/>
      <w:szCs w:val="20"/>
      <w:lang w:eastAsia="ar-SA"/>
    </w:rPr>
  </w:style>
  <w:style w:type="paragraph" w:styleId="afffffffffe">
    <w:name w:val="table of figures"/>
    <w:basedOn w:val="af6"/>
    <w:next w:val="af6"/>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
    <w:name w:val="Signature"/>
    <w:basedOn w:val="af6"/>
    <w:link w:val="af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0">
    <w:name w:val="Подпись Знак"/>
    <w:basedOn w:val="af7"/>
    <w:link w:val="affffffffff"/>
    <w:rsid w:val="00EC3D1F"/>
    <w:rPr>
      <w:rFonts w:ascii="Times New Roman" w:eastAsia="Times New Roman" w:hAnsi="Times New Roman" w:cs="Times New Roman"/>
      <w:sz w:val="24"/>
      <w:szCs w:val="24"/>
      <w:lang w:eastAsia="ar-SA"/>
    </w:rPr>
  </w:style>
  <w:style w:type="paragraph" w:styleId="affffffffff1">
    <w:name w:val="Salutation"/>
    <w:basedOn w:val="af6"/>
    <w:next w:val="af6"/>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Приветствие Знак"/>
    <w:basedOn w:val="af7"/>
    <w:link w:val="affffffffff1"/>
    <w:rsid w:val="00EC3D1F"/>
    <w:rPr>
      <w:rFonts w:ascii="Times New Roman" w:eastAsia="Times New Roman" w:hAnsi="Times New Roman" w:cs="Times New Roman"/>
      <w:sz w:val="24"/>
      <w:szCs w:val="24"/>
      <w:lang w:eastAsia="ar-SA"/>
    </w:rPr>
  </w:style>
  <w:style w:type="paragraph" w:styleId="affffffffff3">
    <w:name w:val="List Continue"/>
    <w:basedOn w:val="af6"/>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6"/>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6"/>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6"/>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6"/>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4">
    <w:name w:val="Closing"/>
    <w:basedOn w:val="af6"/>
    <w:link w:val="af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5">
    <w:name w:val="Прощание Знак"/>
    <w:basedOn w:val="af7"/>
    <w:link w:val="affffffffff4"/>
    <w:rsid w:val="00EC3D1F"/>
    <w:rPr>
      <w:rFonts w:ascii="Times New Roman" w:eastAsia="Times New Roman" w:hAnsi="Times New Roman" w:cs="Times New Roman"/>
      <w:sz w:val="24"/>
      <w:szCs w:val="24"/>
      <w:lang w:eastAsia="ar-SA"/>
    </w:rPr>
  </w:style>
  <w:style w:type="paragraph" w:styleId="3fa">
    <w:name w:val="List 3"/>
    <w:basedOn w:val="af6"/>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6"/>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6"/>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6">
    <w:name w:val="Bibliography"/>
    <w:basedOn w:val="af6"/>
    <w:next w:val="af6"/>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7">
    <w:name w:val="table of authorities"/>
    <w:basedOn w:val="af6"/>
    <w:next w:val="af6"/>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8">
    <w:name w:val="macro"/>
    <w:link w:val="af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9">
    <w:name w:val="Текст макроса Знак"/>
    <w:basedOn w:val="af7"/>
    <w:link w:val="affffffffff8"/>
    <w:rsid w:val="00EC3D1F"/>
    <w:rPr>
      <w:rFonts w:ascii="Courier New" w:eastAsia="Times New Roman" w:hAnsi="Courier New" w:cs="Courier New"/>
      <w:sz w:val="20"/>
      <w:szCs w:val="20"/>
      <w:lang w:eastAsia="ar-SA"/>
    </w:rPr>
  </w:style>
  <w:style w:type="paragraph" w:styleId="affffffffffa">
    <w:name w:val="annotation text"/>
    <w:basedOn w:val="af6"/>
    <w:link w:val="af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b">
    <w:name w:val="Текст примечания Знак"/>
    <w:basedOn w:val="af7"/>
    <w:link w:val="affffffffffa"/>
    <w:uiPriority w:val="99"/>
    <w:rsid w:val="00EC3D1F"/>
    <w:rPr>
      <w:rFonts w:ascii="Times New Roman" w:eastAsia="Times New Roman" w:hAnsi="Times New Roman" w:cs="Times New Roman"/>
      <w:sz w:val="20"/>
      <w:szCs w:val="20"/>
      <w:lang w:eastAsia="ar-SA"/>
    </w:rPr>
  </w:style>
  <w:style w:type="paragraph" w:styleId="affffffffffc">
    <w:name w:val="annotation subject"/>
    <w:basedOn w:val="affffffffffa"/>
    <w:next w:val="affffffffffa"/>
    <w:link w:val="affffffffffd"/>
    <w:uiPriority w:val="99"/>
    <w:rsid w:val="00EC3D1F"/>
    <w:rPr>
      <w:b/>
      <w:bCs/>
    </w:rPr>
  </w:style>
  <w:style w:type="character" w:customStyle="1" w:styleId="affffffffffd">
    <w:name w:val="Тема примечания Знак"/>
    <w:basedOn w:val="affffffffffb"/>
    <w:link w:val="affffffffffc"/>
    <w:uiPriority w:val="99"/>
    <w:rsid w:val="00EC3D1F"/>
    <w:rPr>
      <w:rFonts w:ascii="Times New Roman" w:eastAsia="Times New Roman" w:hAnsi="Times New Roman" w:cs="Times New Roman"/>
      <w:b/>
      <w:bCs/>
      <w:sz w:val="20"/>
      <w:szCs w:val="20"/>
      <w:lang w:eastAsia="ar-SA"/>
    </w:rPr>
  </w:style>
  <w:style w:type="paragraph" w:styleId="affffffffffe">
    <w:name w:val="index heading"/>
    <w:basedOn w:val="af6"/>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6"/>
    <w:next w:val="af6"/>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6"/>
    <w:next w:val="af6"/>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6"/>
    <w:next w:val="af6"/>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6"/>
    <w:next w:val="af6"/>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6"/>
    <w:next w:val="af6"/>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6"/>
    <w:next w:val="af6"/>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6"/>
    <w:next w:val="af6"/>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6"/>
    <w:next w:val="af6"/>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6"/>
    <w:next w:val="af6"/>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7"/>
    <w:link w:val="2ff6"/>
    <w:uiPriority w:val="29"/>
    <w:rsid w:val="00EC3D1F"/>
    <w:rPr>
      <w:rFonts w:ascii="Times New Roman" w:eastAsia="Times New Roman" w:hAnsi="Times New Roman" w:cs="Times New Roman"/>
      <w:i/>
      <w:iCs/>
      <w:color w:val="000000"/>
      <w:sz w:val="24"/>
      <w:szCs w:val="24"/>
      <w:lang w:eastAsia="ar-SA"/>
    </w:rPr>
  </w:style>
  <w:style w:type="paragraph" w:styleId="afffffffffff">
    <w:name w:val="Message Header"/>
    <w:basedOn w:val="af6"/>
    <w:link w:val="af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0">
    <w:name w:val="Шапка Знак"/>
    <w:basedOn w:val="af7"/>
    <w:link w:val="afffffffffff"/>
    <w:rsid w:val="00EC3D1F"/>
    <w:rPr>
      <w:rFonts w:ascii="Cambria" w:eastAsia="Times New Roman" w:hAnsi="Cambria" w:cs="Times New Roman"/>
      <w:sz w:val="24"/>
      <w:szCs w:val="24"/>
      <w:shd w:val="pct20" w:color="auto" w:fill="auto"/>
      <w:lang w:eastAsia="ar-SA"/>
    </w:rPr>
  </w:style>
  <w:style w:type="paragraph" w:styleId="afffffffffff1">
    <w:name w:val="E-mail Signature"/>
    <w:basedOn w:val="af6"/>
    <w:link w:val="af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2">
    <w:name w:val="Электронная подпись Знак"/>
    <w:basedOn w:val="af7"/>
    <w:link w:val="af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3">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6"/>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4">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6"/>
    <w:next w:val="af6"/>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6"/>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5">
    <w:name w:val="Перечисление + инт"/>
    <w:basedOn w:val="af6"/>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6"/>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6"/>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6">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7"/>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6"/>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6"/>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8">
    <w:name w:val="Основа"/>
    <w:basedOn w:val="af6"/>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5">
    <w:name w:val="Чертежный Знак"/>
    <w:link w:val="affffffff4"/>
    <w:rsid w:val="00EC3D1F"/>
    <w:rPr>
      <w:rFonts w:ascii="ISOCPEUR" w:eastAsia="Times New Roman" w:hAnsi="ISOCPEUR" w:cs="Times New Roman"/>
      <w:i/>
      <w:sz w:val="28"/>
      <w:szCs w:val="20"/>
      <w:lang w:val="uk-UA" w:eastAsia="ru-RU"/>
    </w:rPr>
  </w:style>
  <w:style w:type="paragraph" w:customStyle="1" w:styleId="IG">
    <w:name w:val="Обычный_IG"/>
    <w:basedOn w:val="af6"/>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9">
    <w:name w:val="Красная строка моя"/>
    <w:basedOn w:val="af6"/>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a">
    <w:name w:val="Нормальный"/>
    <w:basedOn w:val="af6"/>
    <w:link w:val="af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6"/>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6"/>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6"/>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c"/>
    <w:rsid w:val="00EC3D1F"/>
    <w:pPr>
      <w:ind w:firstLine="851"/>
    </w:pPr>
    <w:rPr>
      <w:sz w:val="24"/>
      <w:lang w:val="en-US"/>
    </w:rPr>
  </w:style>
  <w:style w:type="paragraph" w:customStyle="1" w:styleId="afffffffffffc">
    <w:name w:val="Таблрис"/>
    <w:basedOn w:val="af6"/>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c"/>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6"/>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5">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4"/>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6"/>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6"/>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6"/>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6"/>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6"/>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6"/>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6"/>
    <w:rsid w:val="001F49FC"/>
    <w:pPr>
      <w:ind w:left="720"/>
      <w:contextualSpacing/>
    </w:pPr>
    <w:rPr>
      <w:rFonts w:ascii="Calibri" w:eastAsia="Times New Roman" w:hAnsi="Calibri" w:cs="Times New Roman"/>
    </w:rPr>
  </w:style>
  <w:style w:type="paragraph" w:customStyle="1" w:styleId="western">
    <w:name w:val="western"/>
    <w:basedOn w:val="af6"/>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6"/>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6"/>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6"/>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6"/>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6"/>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6"/>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6"/>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6"/>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6"/>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6"/>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6"/>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6"/>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6"/>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6"/>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6"/>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6"/>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6"/>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6"/>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6"/>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6"/>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8"/>
    <w:next w:val="aff7"/>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8"/>
    <w:next w:val="aff7"/>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8"/>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8"/>
    <w:next w:val="aff7"/>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8"/>
    <w:next w:val="aff7"/>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8"/>
    <w:next w:val="aff7"/>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8"/>
    <w:next w:val="aff7"/>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8"/>
    <w:next w:val="aff7"/>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9"/>
    <w:uiPriority w:val="99"/>
    <w:semiHidden/>
    <w:unhideWhenUsed/>
    <w:rsid w:val="00D335DA"/>
  </w:style>
  <w:style w:type="table" w:customStyle="1" w:styleId="151">
    <w:name w:val="Сетка таблицы15"/>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9"/>
    <w:semiHidden/>
    <w:unhideWhenUsed/>
    <w:rsid w:val="00D335DA"/>
  </w:style>
  <w:style w:type="table" w:customStyle="1" w:styleId="160">
    <w:name w:val="Стиль таблицы16"/>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9"/>
    <w:uiPriority w:val="99"/>
    <w:semiHidden/>
    <w:unhideWhenUsed/>
    <w:rsid w:val="00D335DA"/>
  </w:style>
  <w:style w:type="table" w:customStyle="1" w:styleId="750">
    <w:name w:val="Сетка таблицы75"/>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9"/>
    <w:semiHidden/>
    <w:unhideWhenUsed/>
    <w:rsid w:val="00D335DA"/>
  </w:style>
  <w:style w:type="table" w:customStyle="1" w:styleId="1240">
    <w:name w:val="Стиль таблицы124"/>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9"/>
    <w:uiPriority w:val="99"/>
    <w:semiHidden/>
    <w:unhideWhenUsed/>
    <w:rsid w:val="00D335DA"/>
  </w:style>
  <w:style w:type="table" w:customStyle="1" w:styleId="820">
    <w:name w:val="Сетка таблицы8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9"/>
    <w:uiPriority w:val="99"/>
    <w:semiHidden/>
    <w:unhideWhenUsed/>
    <w:rsid w:val="00D335DA"/>
  </w:style>
  <w:style w:type="table" w:customStyle="1" w:styleId="1320">
    <w:name w:val="Стиль таблицы13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9"/>
    <w:uiPriority w:val="99"/>
    <w:semiHidden/>
    <w:unhideWhenUsed/>
    <w:rsid w:val="00D335DA"/>
  </w:style>
  <w:style w:type="table" w:customStyle="1" w:styleId="722">
    <w:name w:val="Сетка таблицы722"/>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9"/>
    <w:semiHidden/>
    <w:unhideWhenUsed/>
    <w:rsid w:val="00D335DA"/>
  </w:style>
  <w:style w:type="table" w:customStyle="1" w:styleId="12120">
    <w:name w:val="Стиль таблицы121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9"/>
    <w:uiPriority w:val="99"/>
    <w:semiHidden/>
    <w:unhideWhenUsed/>
    <w:rsid w:val="00D335DA"/>
  </w:style>
  <w:style w:type="numbering" w:customStyle="1" w:styleId="12111">
    <w:name w:val="Нет списка1211"/>
    <w:next w:val="af9"/>
    <w:semiHidden/>
    <w:unhideWhenUsed/>
    <w:rsid w:val="00D335DA"/>
  </w:style>
  <w:style w:type="table" w:customStyle="1" w:styleId="7171711">
    <w:name w:val="Сетка таблицы71717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9"/>
    <w:uiPriority w:val="99"/>
    <w:semiHidden/>
    <w:unhideWhenUsed/>
    <w:rsid w:val="00D335DA"/>
  </w:style>
  <w:style w:type="numbering" w:customStyle="1" w:styleId="111112">
    <w:name w:val="Нет списка11111"/>
    <w:next w:val="af9"/>
    <w:semiHidden/>
    <w:unhideWhenUsed/>
    <w:rsid w:val="00D335DA"/>
  </w:style>
  <w:style w:type="numbering" w:customStyle="1" w:styleId="423">
    <w:name w:val="Нет списка42"/>
    <w:next w:val="af9"/>
    <w:uiPriority w:val="99"/>
    <w:semiHidden/>
    <w:unhideWhenUsed/>
    <w:rsid w:val="00D335DA"/>
  </w:style>
  <w:style w:type="table" w:customStyle="1" w:styleId="920">
    <w:name w:val="Сетка таблицы9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9"/>
    <w:semiHidden/>
    <w:unhideWhenUsed/>
    <w:rsid w:val="00D335DA"/>
  </w:style>
  <w:style w:type="table" w:customStyle="1" w:styleId="1420">
    <w:name w:val="Стиль таблицы14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9"/>
    <w:uiPriority w:val="99"/>
    <w:semiHidden/>
    <w:unhideWhenUsed/>
    <w:rsid w:val="00D335DA"/>
  </w:style>
  <w:style w:type="table" w:customStyle="1" w:styleId="732">
    <w:name w:val="Сетка таблицы732"/>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9"/>
    <w:semiHidden/>
    <w:unhideWhenUsed/>
    <w:rsid w:val="00D335DA"/>
  </w:style>
  <w:style w:type="table" w:customStyle="1" w:styleId="12220">
    <w:name w:val="Стиль таблицы12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9"/>
    <w:uiPriority w:val="99"/>
    <w:semiHidden/>
    <w:unhideWhenUsed/>
    <w:rsid w:val="00D335DA"/>
  </w:style>
  <w:style w:type="table" w:customStyle="1" w:styleId="1010">
    <w:name w:val="Сетка таблицы10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9"/>
    <w:uiPriority w:val="99"/>
    <w:semiHidden/>
    <w:unhideWhenUsed/>
    <w:rsid w:val="00D335DA"/>
  </w:style>
  <w:style w:type="table" w:customStyle="1" w:styleId="1510">
    <w:name w:val="Стиль таблицы15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9"/>
    <w:uiPriority w:val="99"/>
    <w:semiHidden/>
    <w:unhideWhenUsed/>
    <w:rsid w:val="00D335DA"/>
  </w:style>
  <w:style w:type="table" w:customStyle="1" w:styleId="741">
    <w:name w:val="Сетка таблицы74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9"/>
    <w:semiHidden/>
    <w:unhideWhenUsed/>
    <w:rsid w:val="00D335DA"/>
  </w:style>
  <w:style w:type="table" w:customStyle="1" w:styleId="12310">
    <w:name w:val="Стиль таблицы123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9"/>
    <w:uiPriority w:val="99"/>
    <w:semiHidden/>
    <w:unhideWhenUsed/>
    <w:rsid w:val="00D335DA"/>
  </w:style>
  <w:style w:type="table" w:customStyle="1" w:styleId="811">
    <w:name w:val="Сетка таблицы8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9"/>
    <w:semiHidden/>
    <w:unhideWhenUsed/>
    <w:rsid w:val="00D335DA"/>
  </w:style>
  <w:style w:type="table" w:customStyle="1" w:styleId="13110">
    <w:name w:val="Стиль таблицы13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9"/>
    <w:uiPriority w:val="99"/>
    <w:semiHidden/>
    <w:unhideWhenUsed/>
    <w:rsid w:val="00D335DA"/>
  </w:style>
  <w:style w:type="table" w:customStyle="1" w:styleId="7211">
    <w:name w:val="Сетка таблицы721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9"/>
    <w:semiHidden/>
    <w:unhideWhenUsed/>
    <w:rsid w:val="00D335DA"/>
  </w:style>
  <w:style w:type="table" w:customStyle="1" w:styleId="121110">
    <w:name w:val="Стиль таблицы121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9"/>
    <w:uiPriority w:val="99"/>
    <w:semiHidden/>
    <w:unhideWhenUsed/>
    <w:rsid w:val="00D335DA"/>
  </w:style>
  <w:style w:type="table" w:customStyle="1" w:styleId="911">
    <w:name w:val="Сетка таблицы9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9"/>
    <w:semiHidden/>
    <w:unhideWhenUsed/>
    <w:rsid w:val="00D335DA"/>
  </w:style>
  <w:style w:type="table" w:customStyle="1" w:styleId="14110">
    <w:name w:val="Стиль таблицы14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9"/>
    <w:uiPriority w:val="99"/>
    <w:semiHidden/>
    <w:unhideWhenUsed/>
    <w:rsid w:val="00D335DA"/>
  </w:style>
  <w:style w:type="table" w:customStyle="1" w:styleId="7311">
    <w:name w:val="Сетка таблицы731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9"/>
    <w:semiHidden/>
    <w:unhideWhenUsed/>
    <w:rsid w:val="00D335DA"/>
  </w:style>
  <w:style w:type="table" w:customStyle="1" w:styleId="122110">
    <w:name w:val="Стиль таблицы12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e">
    <w:name w:val="annotation reference"/>
    <w:basedOn w:val="af7"/>
    <w:uiPriority w:val="99"/>
    <w:rsid w:val="00894124"/>
    <w:rPr>
      <w:sz w:val="16"/>
      <w:szCs w:val="16"/>
    </w:rPr>
  </w:style>
  <w:style w:type="character" w:styleId="affffffffffff">
    <w:name w:val="Book Title"/>
    <w:basedOn w:val="af7"/>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6"/>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9">
    <w:name w:val="Приложение СамНИПИ Знак"/>
    <w:link w:val="afffff8"/>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6"/>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0">
    <w:name w:val="Символ сноски"/>
    <w:rsid w:val="00CB501D"/>
    <w:rPr>
      <w:vertAlign w:val="superscript"/>
    </w:rPr>
  </w:style>
  <w:style w:type="paragraph" w:customStyle="1" w:styleId="1fff6">
    <w:name w:val="Название объекта1"/>
    <w:basedOn w:val="af6"/>
    <w:next w:val="af6"/>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6"/>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6"/>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6"/>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1">
    <w:name w:val="Текст таблицы"/>
    <w:basedOn w:val="affc"/>
    <w:qFormat/>
    <w:rsid w:val="00CB501D"/>
    <w:pPr>
      <w:spacing w:after="120"/>
      <w:jc w:val="left"/>
    </w:pPr>
    <w:rPr>
      <w:iCs/>
      <w:sz w:val="22"/>
      <w:szCs w:val="24"/>
      <w:lang w:eastAsia="ar-SA"/>
    </w:rPr>
  </w:style>
  <w:style w:type="paragraph" w:customStyle="1" w:styleId="affffffffffff2">
    <w:name w:val="Основной список"/>
    <w:basedOn w:val="affc"/>
    <w:rsid w:val="00CB501D"/>
    <w:pPr>
      <w:tabs>
        <w:tab w:val="left" w:pos="1134"/>
        <w:tab w:val="num" w:pos="1276"/>
      </w:tabs>
      <w:spacing w:after="120"/>
      <w:ind w:firstLine="709"/>
    </w:pPr>
    <w:rPr>
      <w:sz w:val="22"/>
      <w:szCs w:val="24"/>
      <w:lang w:eastAsia="ar-SA"/>
    </w:rPr>
  </w:style>
  <w:style w:type="paragraph" w:customStyle="1" w:styleId="H3">
    <w:name w:val="H3"/>
    <w:basedOn w:val="af6"/>
    <w:next w:val="af6"/>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3">
    <w:name w:val="База заголовка"/>
    <w:basedOn w:val="af6"/>
    <w:next w:val="affc"/>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c"/>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5">
    <w:name w:val="Без висячих строк"/>
    <w:basedOn w:val="af6"/>
    <w:next w:val="af6"/>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6"/>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6"/>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6">
    <w:name w:val="Литературный источник"/>
    <w:basedOn w:val="af6"/>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7">
    <w:name w:val="Без красной строки"/>
    <w:basedOn w:val="af6"/>
    <w:next w:val="af6"/>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6"/>
    <w:next w:val="affffffffffff5"/>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5"/>
    <w:rsid w:val="00CB501D"/>
    <w:pPr>
      <w:pageBreakBefore w:val="0"/>
      <w:spacing w:before="622" w:after="311"/>
      <w:outlineLvl w:val="1"/>
    </w:pPr>
    <w:rPr>
      <w:spacing w:val="0"/>
      <w:sz w:val="32"/>
    </w:rPr>
  </w:style>
  <w:style w:type="paragraph" w:customStyle="1" w:styleId="3fd">
    <w:name w:val="Название 3"/>
    <w:basedOn w:val="2ffc"/>
    <w:next w:val="affffffffffff5"/>
    <w:rsid w:val="00CB501D"/>
    <w:pPr>
      <w:outlineLvl w:val="2"/>
    </w:pPr>
    <w:rPr>
      <w:caps w:val="0"/>
    </w:rPr>
  </w:style>
  <w:style w:type="paragraph" w:customStyle="1" w:styleId="4f6">
    <w:name w:val="Название 4"/>
    <w:basedOn w:val="3fd"/>
    <w:next w:val="affffffffffff5"/>
    <w:rsid w:val="00CB501D"/>
    <w:pPr>
      <w:outlineLvl w:val="3"/>
    </w:pPr>
    <w:rPr>
      <w:sz w:val="28"/>
    </w:rPr>
  </w:style>
  <w:style w:type="paragraph" w:customStyle="1" w:styleId="5f1">
    <w:name w:val="Название 5"/>
    <w:basedOn w:val="4f6"/>
    <w:next w:val="affffffffffff5"/>
    <w:rsid w:val="00CB501D"/>
    <w:pPr>
      <w:spacing w:before="0" w:after="0"/>
      <w:ind w:left="0" w:right="0"/>
      <w:outlineLvl w:val="9"/>
    </w:pPr>
    <w:rPr>
      <w:rFonts w:ascii="Arial" w:hAnsi="Arial"/>
      <w:b w:val="0"/>
      <w:sz w:val="22"/>
    </w:rPr>
  </w:style>
  <w:style w:type="paragraph" w:customStyle="1" w:styleId="affffffffffff8">
    <w:name w:val="Формула"/>
    <w:basedOn w:val="af6"/>
    <w:next w:val="affffffffffff7"/>
    <w:link w:val="af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a">
    <w:name w:val="Абзац с красной строки"/>
    <w:basedOn w:val="af6"/>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6"/>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6"/>
    <w:next w:val="af6"/>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6"/>
    <w:next w:val="a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6"/>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6"/>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Маркированный список с отступом"/>
    <w:basedOn w:val="af6"/>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c">
    <w:name w:val="Нумерованный список с отступом"/>
    <w:basedOn w:val="af6"/>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d">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8"/>
    <w:next w:val="af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8"/>
    <w:next w:val="af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8"/>
    <w:next w:val="af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8"/>
    <w:next w:val="af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8"/>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8"/>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8"/>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8"/>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8"/>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e">
    <w:name w:val="Заголовок раздела НЕФТЕТЕХПРОЕКТ"/>
    <w:basedOn w:val="17"/>
    <w:next w:val="af6"/>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6"/>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f">
    <w:name w:val="Заголовки столбцов"/>
    <w:basedOn w:val="af6"/>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0">
    <w:name w:val="Основная надпись"/>
    <w:basedOn w:val="af6"/>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1">
    <w:name w:val="Стиль По центру"/>
    <w:basedOn w:val="af6"/>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2">
    <w:name w:val="Шапка таблицы"/>
    <w:basedOn w:val="afffffffffffff3"/>
    <w:next w:val="af6"/>
    <w:qFormat/>
    <w:rsid w:val="00A5071E"/>
    <w:pPr>
      <w:jc w:val="center"/>
    </w:pPr>
  </w:style>
  <w:style w:type="paragraph" w:customStyle="1" w:styleId="afffffffffffff3">
    <w:name w:val="Текст в таблице+"/>
    <w:basedOn w:val="af6"/>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4">
    <w:name w:val="Таблица"/>
    <w:basedOn w:val="afffffffffffff3"/>
    <w:next w:val="af6"/>
    <w:link w:val="afffffffffffff5"/>
    <w:qFormat/>
    <w:rsid w:val="00A5071E"/>
  </w:style>
  <w:style w:type="paragraph" w:customStyle="1" w:styleId="afffffffffffff6">
    <w:name w:val="Название Рисунка"/>
    <w:basedOn w:val="af6"/>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7">
    <w:name w:val="надстрочный"/>
    <w:rsid w:val="00A5071E"/>
    <w:rPr>
      <w:rFonts w:ascii="Times New Roman" w:hAnsi="Times New Roman"/>
      <w:i/>
      <w:iCs/>
      <w:sz w:val="24"/>
    </w:rPr>
  </w:style>
  <w:style w:type="paragraph" w:customStyle="1" w:styleId="afffffffffffff8">
    <w:name w:val="Название Рисунка НЕФТЕТЕХПРОЕКТ"/>
    <w:basedOn w:val="af6"/>
    <w:next w:val="af6"/>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9">
    <w:name w:val="Название Таблицы НЕФТЕТЕХПРОЕКТ"/>
    <w:basedOn w:val="af6"/>
    <w:next w:val="af6"/>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a">
    <w:name w:val="Состав проекта"/>
    <w:basedOn w:val="afffffffffffff2"/>
    <w:rsid w:val="00A5071E"/>
    <w:pPr>
      <w:ind w:left="-113" w:right="-113"/>
    </w:pPr>
    <w:rPr>
      <w:sz w:val="22"/>
    </w:rPr>
  </w:style>
  <w:style w:type="paragraph" w:customStyle="1" w:styleId="a8">
    <w:name w:val="Нумерованный НЕФТЕТЕХПРОЕКТ"/>
    <w:basedOn w:val="af6"/>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b">
    <w:name w:val="Название Таблицы"/>
    <w:basedOn w:val="af6"/>
    <w:link w:val="afffffffffffffc"/>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d">
    <w:name w:val="По ширине"/>
    <w:basedOn w:val="af6"/>
    <w:link w:val="afffffffffffffe"/>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f">
    <w:name w:val="нумерованный"/>
    <w:rsid w:val="00A5071E"/>
  </w:style>
  <w:style w:type="paragraph" w:customStyle="1" w:styleId="affffffffffffff0">
    <w:name w:val="По центру"/>
    <w:basedOn w:val="af6"/>
    <w:next w:val="af6"/>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Аннотация"/>
    <w:aliases w:val="состав проекта НЕФТЕТЕХПРОЕКТ,НТП- Введение,Приложения"/>
    <w:basedOn w:val="affffffffffffe"/>
    <w:next w:val="af6"/>
    <w:rsid w:val="00A5071E"/>
    <w:pPr>
      <w:ind w:firstLine="0"/>
      <w:jc w:val="center"/>
    </w:pPr>
  </w:style>
  <w:style w:type="paragraph" w:customStyle="1" w:styleId="affffffffffffff2">
    <w:name w:val="По центру НЕФТЕТЕХПРОЕКТ"/>
    <w:basedOn w:val="af6"/>
    <w:next w:val="affffd"/>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3">
    <w:name w:val="По ширине НЕФТЕТЕХПРОЕКТ"/>
    <w:basedOn w:val="af6"/>
    <w:link w:val="affffffffffffff4"/>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5">
    <w:name w:val="Подзаголовок НЕФТЕТЕХПРОЕКТ"/>
    <w:basedOn w:val="25"/>
    <w:next w:val="affffffffffffff3"/>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6">
    <w:name w:val="Подписи"/>
    <w:basedOn w:val="af6"/>
    <w:next w:val="af6"/>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7">
    <w:name w:val="Приложение НЕФТЕТЕХПРОЕКТ"/>
    <w:basedOn w:val="17"/>
    <w:next w:val="af6"/>
    <w:link w:val="affffffffffffff8"/>
    <w:rsid w:val="00A5071E"/>
    <w:pPr>
      <w:pageBreakBefore/>
      <w:suppressAutoHyphens/>
    </w:pPr>
    <w:rPr>
      <w:color w:val="000000"/>
      <w:w w:val="0"/>
      <w:sz w:val="32"/>
      <w:szCs w:val="32"/>
      <w:lang w:val="x-none" w:eastAsia="en-US" w:bidi="en-US"/>
    </w:rPr>
  </w:style>
  <w:style w:type="paragraph" w:customStyle="1" w:styleId="affffffffffffff9">
    <w:name w:val="Примечание НЕФТЕТЕХПРОЕКТ"/>
    <w:basedOn w:val="af6"/>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a">
    <w:name w:val="Рисунок НЕФТЕТЕХПРОЕКТ"/>
    <w:basedOn w:val="af6"/>
    <w:next w:val="af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8"/>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b">
    <w:name w:val="Содержание НЕФТЕТЕХПРОЕКТ"/>
    <w:basedOn w:val="affffffffffffff1"/>
    <w:next w:val="1f8"/>
    <w:rsid w:val="00A5071E"/>
  </w:style>
  <w:style w:type="numbering" w:customStyle="1" w:styleId="affffffffffffffc">
    <w:name w:val="Стиль нумерованный"/>
    <w:rsid w:val="00A5071E"/>
  </w:style>
  <w:style w:type="paragraph" w:customStyle="1" w:styleId="affffffffffffffd">
    <w:name w:val="Таблица для сметы НЕФТЕТЕХПРОЕКТ"/>
    <w:basedOn w:val="af6"/>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e">
    <w:name w:val="Шапка таблицы НЕФТЕТЕХПРОЕКТ"/>
    <w:basedOn w:val="af6"/>
    <w:next w:val="af6"/>
    <w:link w:val="afffffffffffffff"/>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e">
    <w:name w:val="По ширине Знак"/>
    <w:link w:val="afffffffffffffd"/>
    <w:rsid w:val="00A5071E"/>
    <w:rPr>
      <w:rFonts w:ascii="Times New Roman" w:eastAsia="Times New Roman" w:hAnsi="Times New Roman" w:cs="Times New Roman"/>
      <w:sz w:val="24"/>
      <w:szCs w:val="20"/>
      <w:lang w:val="x-none" w:eastAsia="x-none"/>
    </w:rPr>
  </w:style>
  <w:style w:type="character" w:customStyle="1" w:styleId="affffffffffffff4">
    <w:name w:val="По ширине НЕФТЕТЕХПРОЕКТ Знак"/>
    <w:link w:val="affffffffffffff3"/>
    <w:rsid w:val="00A5071E"/>
    <w:rPr>
      <w:rFonts w:ascii="Times New Roman" w:eastAsia="Times New Roman" w:hAnsi="Times New Roman" w:cs="Times New Roman"/>
      <w:sz w:val="24"/>
      <w:szCs w:val="20"/>
      <w:lang w:eastAsia="ru-RU"/>
    </w:rPr>
  </w:style>
  <w:style w:type="character" w:customStyle="1" w:styleId="affffffffffffff8">
    <w:name w:val="Приложение НЕФТЕТЕХПРОЕКТ Знак"/>
    <w:link w:val="affffffffffffff7"/>
    <w:rsid w:val="00A5071E"/>
    <w:rPr>
      <w:rFonts w:ascii="Times New Roman" w:eastAsia="Times New Roman" w:hAnsi="Times New Roman" w:cs="Times New Roman"/>
      <w:b/>
      <w:color w:val="000000"/>
      <w:w w:val="0"/>
      <w:sz w:val="32"/>
      <w:szCs w:val="32"/>
      <w:lang w:val="x-none" w:bidi="en-US"/>
    </w:rPr>
  </w:style>
  <w:style w:type="paragraph" w:customStyle="1" w:styleId="afffffffffffffff0">
    <w:name w:val="Основная НД"/>
    <w:basedOn w:val="af6"/>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9"/>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1">
    <w:name w:val="Стиль_осн_текста"/>
    <w:basedOn w:val="af6"/>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2">
    <w:name w:val="Основной текст СамНИПИ Знак Знак"/>
    <w:rsid w:val="00A5071E"/>
    <w:rPr>
      <w:rFonts w:ascii="Arial" w:hAnsi="Arial"/>
      <w:bCs/>
      <w:lang w:val="ru-RU" w:eastAsia="ru-RU" w:bidi="ar-SA"/>
    </w:rPr>
  </w:style>
  <w:style w:type="character" w:customStyle="1" w:styleId="afffffffffffffff3">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4">
    <w:name w:val="Основной текст таблицы"/>
    <w:basedOn w:val="affc"/>
    <w:next w:val="affc"/>
    <w:rsid w:val="00A5071E"/>
    <w:pPr>
      <w:overflowPunct w:val="0"/>
      <w:autoSpaceDE w:val="0"/>
      <w:autoSpaceDN w:val="0"/>
      <w:adjustRightInd w:val="0"/>
      <w:spacing w:before="40" w:after="40"/>
      <w:ind w:right="113"/>
      <w:jc w:val="center"/>
    </w:pPr>
    <w:rPr>
      <w:sz w:val="26"/>
    </w:rPr>
  </w:style>
  <w:style w:type="paragraph" w:customStyle="1" w:styleId="afffffffffffffff5">
    <w:name w:val="Рисунок"/>
    <w:basedOn w:val="af6"/>
    <w:next w:val="af6"/>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6">
    <w:name w:val="специальный"/>
    <w:basedOn w:val="af6"/>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6"/>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2">
    <w:name w:val="Назв после табл Знак"/>
    <w:link w:val="afffffffff1"/>
    <w:rsid w:val="00A5071E"/>
    <w:rPr>
      <w:rFonts w:ascii="Times New Roman" w:eastAsia="Times New Roman" w:hAnsi="Times New Roman" w:cs="Times New Roman"/>
      <w:kern w:val="1"/>
      <w:sz w:val="28"/>
      <w:szCs w:val="20"/>
      <w:lang w:eastAsia="ar-SA"/>
    </w:rPr>
  </w:style>
  <w:style w:type="character" w:customStyle="1" w:styleId="afffffffffffb">
    <w:name w:val="Нормальный Знак"/>
    <w:link w:val="afffffffffffa"/>
    <w:rsid w:val="00A5071E"/>
    <w:rPr>
      <w:rFonts w:ascii="Times New Roman" w:eastAsia="Calibri" w:hAnsi="Times New Roman" w:cs="Times New Roman"/>
      <w:sz w:val="24"/>
    </w:rPr>
  </w:style>
  <w:style w:type="paragraph" w:customStyle="1" w:styleId="afffffffffffffff7">
    <w:name w:val="Оглавление"/>
    <w:basedOn w:val="1f8"/>
    <w:next w:val="af6"/>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8">
    <w:name w:val="Таблица ЭО"/>
    <w:basedOn w:val="af6"/>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9">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a">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b">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6"/>
    <w:next w:val="af6"/>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7"/>
    <w:link w:val="z-"/>
    <w:rsid w:val="00A5071E"/>
    <w:rPr>
      <w:rFonts w:ascii="Arial" w:eastAsia="Arial Unicode MS" w:hAnsi="Arial" w:cs="Times New Roman"/>
      <w:vanish/>
      <w:sz w:val="16"/>
      <w:szCs w:val="16"/>
      <w:lang w:val="x-none"/>
    </w:rPr>
  </w:style>
  <w:style w:type="paragraph" w:styleId="z-1">
    <w:name w:val="HTML Bottom of Form"/>
    <w:basedOn w:val="af6"/>
    <w:next w:val="af6"/>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7"/>
    <w:link w:val="z-1"/>
    <w:rsid w:val="00A5071E"/>
    <w:rPr>
      <w:rFonts w:ascii="Arial" w:eastAsia="Arial Unicode MS" w:hAnsi="Arial" w:cs="Times New Roman"/>
      <w:vanish/>
      <w:sz w:val="16"/>
      <w:szCs w:val="16"/>
      <w:lang w:val="x-none"/>
    </w:rPr>
  </w:style>
  <w:style w:type="table" w:styleId="-12">
    <w:name w:val="Table Web 1"/>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c">
    <w:name w:val="ЗАГОЛОВОК"/>
    <w:basedOn w:val="17"/>
    <w:next w:val="af6"/>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d">
    <w:name w:val="Table Elegant"/>
    <w:basedOn w:val="af8"/>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6"/>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6"/>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6"/>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6"/>
    <w:next w:val="af6"/>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6"/>
    <w:next w:val="af6"/>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6"/>
    <w:next w:val="af6"/>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6"/>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6"/>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6"/>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6"/>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6"/>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6"/>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6"/>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6"/>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6"/>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6"/>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6"/>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6"/>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6"/>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6"/>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6"/>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8"/>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8"/>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e">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f">
    <w:name w:val="Обычный текст"/>
    <w:basedOn w:val="af6"/>
    <w:link w:val="affffffffffffffff0"/>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0">
    <w:name w:val="Обычный текст Знак"/>
    <w:link w:val="affffffffffffffff"/>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1">
    <w:name w:val="подзаголовок в таблице"/>
    <w:basedOn w:val="af6"/>
    <w:next w:val="af6"/>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2">
    <w:name w:val="табл_заголовок Знак Знак Знак Знак"/>
    <w:link w:val="affffffffffffffff3"/>
    <w:locked/>
    <w:rsid w:val="00A5071E"/>
    <w:rPr>
      <w:noProof/>
      <w:sz w:val="24"/>
      <w:lang w:eastAsia="ru-RU"/>
    </w:rPr>
  </w:style>
  <w:style w:type="paragraph" w:customStyle="1" w:styleId="affffffffffffffff3">
    <w:name w:val="табл_заголовок Знак Знак Знак"/>
    <w:link w:val="affffffffffffffff2"/>
    <w:rsid w:val="00A5071E"/>
    <w:pPr>
      <w:keepNext/>
      <w:keepLines/>
      <w:spacing w:after="0" w:line="240" w:lineRule="auto"/>
      <w:jc w:val="center"/>
    </w:pPr>
    <w:rPr>
      <w:noProof/>
      <w:sz w:val="24"/>
      <w:lang w:eastAsia="ru-RU"/>
    </w:rPr>
  </w:style>
  <w:style w:type="character" w:customStyle="1" w:styleId="affffffffffffffff4">
    <w:name w:val="табл_строка Знак Знак Знак"/>
    <w:link w:val="affffffffffffffff5"/>
    <w:locked/>
    <w:rsid w:val="00A5071E"/>
    <w:rPr>
      <w:sz w:val="24"/>
    </w:rPr>
  </w:style>
  <w:style w:type="paragraph" w:customStyle="1" w:styleId="affffffffffffffff5">
    <w:name w:val="табл_строка Знак Знак"/>
    <w:basedOn w:val="affc"/>
    <w:link w:val="affffffffffffffff4"/>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6">
    <w:name w:val="Название НЕФТЕТЕХПРОЕКТ"/>
    <w:basedOn w:val="af6"/>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6"/>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9"/>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6"/>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8"/>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8"/>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8"/>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8"/>
    <w:next w:val="afffffffffffffff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8"/>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8"/>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6"/>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9"/>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8"/>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8"/>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8"/>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8"/>
    <w:next w:val="afffffffffffffff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8"/>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8"/>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9"/>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6"/>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9"/>
    <w:uiPriority w:val="99"/>
    <w:semiHidden/>
    <w:unhideWhenUsed/>
    <w:rsid w:val="00DB609C"/>
  </w:style>
  <w:style w:type="character" w:customStyle="1" w:styleId="affffffffffffffff7">
    <w:name w:val="Приложение Знак"/>
    <w:rsid w:val="00FF0DF5"/>
    <w:rPr>
      <w:rFonts w:ascii="Arial" w:hAnsi="Arial"/>
      <w:kern w:val="28"/>
      <w:sz w:val="28"/>
      <w:lang w:val="en-US"/>
    </w:rPr>
  </w:style>
  <w:style w:type="character" w:customStyle="1" w:styleId="affffffffffffffff8">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6"/>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6"/>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6"/>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6"/>
    <w:link w:val="affffffffffffffff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6"/>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a">
    <w:name w:val="Основной текст СамНИПИ Знак Знак Знак"/>
    <w:rsid w:val="00FF0DF5"/>
    <w:rPr>
      <w:rFonts w:ascii="Arial" w:hAnsi="Arial"/>
      <w:bCs/>
    </w:rPr>
  </w:style>
  <w:style w:type="paragraph" w:customStyle="1" w:styleId="affffffffffffffffb">
    <w:name w:val="Таблица_Шапка_СамНИПИ Знак Знак"/>
    <w:link w:val="affffffffffffffffc"/>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c">
    <w:name w:val="Таблица_Шапка_СамНИПИ Знак Знак Знак"/>
    <w:link w:val="affffffffffffffffb"/>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6"/>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9"/>
    <w:next w:val="111111"/>
    <w:unhideWhenUsed/>
    <w:rsid w:val="00FF0DF5"/>
    <w:pPr>
      <w:numPr>
        <w:numId w:val="34"/>
      </w:numPr>
    </w:pPr>
  </w:style>
  <w:style w:type="numbering" w:customStyle="1" w:styleId="11111131">
    <w:name w:val="1 / 1.1 / 1.1.131"/>
    <w:basedOn w:val="af9"/>
    <w:next w:val="111111"/>
    <w:unhideWhenUsed/>
    <w:rsid w:val="00FF0DF5"/>
  </w:style>
  <w:style w:type="numbering" w:customStyle="1" w:styleId="11111132">
    <w:name w:val="1 / 1.1 / 1.1.132"/>
    <w:basedOn w:val="af9"/>
    <w:next w:val="111111"/>
    <w:unhideWhenUsed/>
    <w:rsid w:val="00FF0DF5"/>
  </w:style>
  <w:style w:type="numbering" w:customStyle="1" w:styleId="11111133">
    <w:name w:val="1 / 1.1 / 1.1.133"/>
    <w:basedOn w:val="af9"/>
    <w:next w:val="111111"/>
    <w:unhideWhenUsed/>
    <w:rsid w:val="00FF0DF5"/>
  </w:style>
  <w:style w:type="numbering" w:customStyle="1" w:styleId="11111134">
    <w:name w:val="1 / 1.1 / 1.1.134"/>
    <w:basedOn w:val="af9"/>
    <w:next w:val="111111"/>
    <w:unhideWhenUsed/>
    <w:rsid w:val="00FF0DF5"/>
  </w:style>
  <w:style w:type="numbering" w:customStyle="1" w:styleId="11111135">
    <w:name w:val="1 / 1.1 / 1.1.135"/>
    <w:basedOn w:val="af9"/>
    <w:next w:val="111111"/>
    <w:unhideWhenUsed/>
    <w:rsid w:val="00FF0DF5"/>
  </w:style>
  <w:style w:type="numbering" w:customStyle="1" w:styleId="11111136">
    <w:name w:val="1 / 1.1 / 1.1.136"/>
    <w:basedOn w:val="af9"/>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6"/>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9"/>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f"/>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d">
    <w:name w:val="ГОЧС Основной текст"/>
    <w:basedOn w:val="af6"/>
    <w:link w:val="affffffffffffffffe"/>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e">
    <w:name w:val="ГОЧС Основной текст Знак"/>
    <w:link w:val="affffffffffffffffd"/>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8"/>
    <w:next w:val="aff7"/>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6"/>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7"/>
    <w:rsid w:val="00250746"/>
    <w:rPr>
      <w:rFonts w:ascii="Times New Roman" w:hAnsi="Times New Roman" w:cs="Times New Roman"/>
      <w:b/>
      <w:bCs/>
      <w:sz w:val="22"/>
      <w:szCs w:val="22"/>
    </w:rPr>
  </w:style>
  <w:style w:type="character" w:customStyle="1" w:styleId="FontStyle83">
    <w:name w:val="Font Style83"/>
    <w:basedOn w:val="af7"/>
    <w:uiPriority w:val="99"/>
    <w:rsid w:val="00250746"/>
    <w:rPr>
      <w:rFonts w:ascii="Times New Roman" w:hAnsi="Times New Roman" w:cs="Times New Roman"/>
      <w:sz w:val="22"/>
      <w:szCs w:val="22"/>
    </w:rPr>
  </w:style>
  <w:style w:type="paragraph" w:customStyle="1" w:styleId="Style14">
    <w:name w:val="Style14"/>
    <w:basedOn w:val="af6"/>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6"/>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6"/>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6"/>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6"/>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6"/>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1">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0"/>
    <w:uiPriority w:val="34"/>
    <w:qFormat/>
    <w:locked/>
    <w:rsid w:val="002A0949"/>
  </w:style>
  <w:style w:type="character" w:styleId="afffffffffffffffff">
    <w:name w:val="Placeholder Text"/>
    <w:basedOn w:val="af7"/>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7"/>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7"/>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7"/>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7"/>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7"/>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6"/>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6"/>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0">
    <w:name w:val="основной текст"/>
    <w:basedOn w:val="af6"/>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1">
    <w:name w:val="Обычный без отступа"/>
    <w:basedOn w:val="af6"/>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7"/>
    <w:rsid w:val="00BC0B71"/>
  </w:style>
  <w:style w:type="character" w:customStyle="1" w:styleId="mail-message-map-nobreak">
    <w:name w:val="mail-message-map-nobreak"/>
    <w:basedOn w:val="af7"/>
    <w:rsid w:val="00BC0B71"/>
  </w:style>
  <w:style w:type="paragraph" w:customStyle="1" w:styleId="Style8">
    <w:name w:val="Style8"/>
    <w:basedOn w:val="af6"/>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6"/>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6"/>
    <w:next w:val="affc"/>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2">
    <w:name w:val="текст"/>
    <w:basedOn w:val="af6"/>
    <w:link w:val="afffffffffffffffff3"/>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3">
    <w:name w:val="текст Знак"/>
    <w:basedOn w:val="af7"/>
    <w:link w:val="afffffffffffffffff2"/>
    <w:rsid w:val="00DB40F4"/>
    <w:rPr>
      <w:rFonts w:ascii="Times New Roman" w:eastAsia="Times New Roman" w:hAnsi="Times New Roman" w:cs="Times New Roman"/>
      <w:sz w:val="28"/>
      <w:szCs w:val="28"/>
      <w:lang w:eastAsia="ru-RU"/>
    </w:rPr>
  </w:style>
  <w:style w:type="paragraph" w:customStyle="1" w:styleId="3ff2">
    <w:name w:val="Заголовок3"/>
    <w:basedOn w:val="af6"/>
    <w:next w:val="affc"/>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6"/>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6"/>
    <w:rsid w:val="00FB51BA"/>
    <w:pPr>
      <w:spacing w:after="0" w:line="240" w:lineRule="auto"/>
    </w:pPr>
    <w:rPr>
      <w:rFonts w:ascii="Arial" w:eastAsia="Times New Roman" w:hAnsi="Arial" w:cs="Times New Roman"/>
      <w:sz w:val="20"/>
      <w:szCs w:val="20"/>
      <w:lang w:eastAsia="ru-RU"/>
    </w:rPr>
  </w:style>
  <w:style w:type="character" w:customStyle="1" w:styleId="afffffffffffffffff4">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6"/>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7"/>
    <w:rsid w:val="00E32A78"/>
  </w:style>
  <w:style w:type="character" w:customStyle="1" w:styleId="extended-textshort">
    <w:name w:val="extended-text__short"/>
    <w:basedOn w:val="af7"/>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6"/>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6"/>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5">
    <w:name w:val="Основной стиль Знак"/>
    <w:link w:val="afffffffffffffffff6"/>
    <w:locked/>
    <w:rsid w:val="00E32A78"/>
    <w:rPr>
      <w:rFonts w:ascii="Arial" w:hAnsi="Arial" w:cs="Arial"/>
      <w:szCs w:val="28"/>
      <w:lang w:val="x-none" w:eastAsia="x-none"/>
    </w:rPr>
  </w:style>
  <w:style w:type="paragraph" w:customStyle="1" w:styleId="afffffffffffffffff6">
    <w:name w:val="Основной стиль"/>
    <w:basedOn w:val="af6"/>
    <w:link w:val="afffffffffffffffff5"/>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6"/>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7">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6"/>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6"/>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9">
    <w:name w:val="Нормальный (таблица)"/>
    <w:basedOn w:val="af6"/>
    <w:next w:val="af6"/>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7"/>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6"/>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6"/>
    <w:next w:val="af6"/>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f">
    <w:name w:val="Шапка таблицы НЕФТЕТЕХПРОЕКТ Знак"/>
    <w:link w:val="affffffffffffffe"/>
    <w:rsid w:val="00E547EC"/>
    <w:rPr>
      <w:rFonts w:ascii="Times New Roman" w:eastAsia="Times New Roman" w:hAnsi="Times New Roman" w:cs="Times New Roman"/>
      <w:color w:val="000000"/>
      <w:szCs w:val="32"/>
      <w:lang w:eastAsia="ru-RU"/>
    </w:rPr>
  </w:style>
  <w:style w:type="paragraph" w:customStyle="1" w:styleId="afffffffffffffffffa">
    <w:name w:val="Название_станицы"/>
    <w:basedOn w:val="af6"/>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b">
    <w:name w:val="НИПИ ОНГМ"/>
    <w:link w:val="afffffffffffffffffc"/>
    <w:qFormat/>
    <w:rsid w:val="00E547EC"/>
    <w:pPr>
      <w:spacing w:after="0" w:line="360" w:lineRule="auto"/>
      <w:ind w:firstLine="709"/>
      <w:jc w:val="both"/>
    </w:pPr>
    <w:rPr>
      <w:rFonts w:ascii="ISOCPEUR" w:eastAsia="Calibri" w:hAnsi="ISOCPEUR" w:cs="Times New Roman"/>
      <w:sz w:val="24"/>
    </w:rPr>
  </w:style>
  <w:style w:type="character" w:customStyle="1" w:styleId="afffffffffffffffffc">
    <w:name w:val="НИПИ ОНГМ Знак"/>
    <w:link w:val="afffffffffffffffffb"/>
    <w:rsid w:val="00E547EC"/>
    <w:rPr>
      <w:rFonts w:ascii="ISOCPEUR" w:eastAsia="Calibri" w:hAnsi="ISOCPEUR" w:cs="Times New Roman"/>
      <w:sz w:val="24"/>
    </w:rPr>
  </w:style>
  <w:style w:type="character" w:customStyle="1" w:styleId="afffffff4">
    <w:name w:val="табл_заголовок Знак"/>
    <w:link w:val="afffffff3"/>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6"/>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6"/>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d">
    <w:name w:val="Подпись к таблице_"/>
    <w:link w:val="afffffffffffffffffe"/>
    <w:rsid w:val="000822A9"/>
    <w:rPr>
      <w:rFonts w:ascii="Calibri" w:eastAsia="Calibri" w:hAnsi="Calibri" w:cs="Calibri"/>
      <w:i/>
      <w:iCs/>
      <w:sz w:val="16"/>
      <w:szCs w:val="16"/>
      <w:shd w:val="clear" w:color="auto" w:fill="FFFFFF"/>
    </w:rPr>
  </w:style>
  <w:style w:type="paragraph" w:customStyle="1" w:styleId="afffffffffffffffffe">
    <w:name w:val="Подпись к таблице"/>
    <w:basedOn w:val="af6"/>
    <w:link w:val="afffffffffffffffffd"/>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6"/>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6"/>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f">
    <w:name w:val="Îáû÷íûé"/>
    <w:link w:val="affffffffffffffffff0"/>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0">
    <w:name w:val="Îáû÷íûé Знак"/>
    <w:link w:val="affffffffffffffffff"/>
    <w:rsid w:val="000822A9"/>
    <w:rPr>
      <w:rFonts w:ascii="Times New Roman" w:eastAsia="Times New Roman" w:hAnsi="Times New Roman" w:cs="Times New Roman"/>
      <w:sz w:val="20"/>
      <w:szCs w:val="20"/>
      <w:lang w:eastAsia="ru-RU"/>
    </w:rPr>
  </w:style>
  <w:style w:type="paragraph" w:customStyle="1" w:styleId="affffffffffffffffff1">
    <w:name w:val="СТИЛЬ ПЗ"/>
    <w:basedOn w:val="af6"/>
    <w:link w:val="affffffffffffffffff2"/>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2">
    <w:name w:val="СТИЛЬ ПЗ Знак"/>
    <w:link w:val="affffffffffffffffff1"/>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3">
    <w:name w:val="Текст отчёта"/>
    <w:basedOn w:val="af6"/>
    <w:link w:val="affffffffffffffffff4"/>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4">
    <w:name w:val="Текст отчёта Знак"/>
    <w:link w:val="affffffffffffffffff3"/>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6"/>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5">
    <w:name w:val="Текст Анкор"/>
    <w:basedOn w:val="af6"/>
    <w:link w:val="affffffffffffffffff6"/>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6">
    <w:name w:val="Текст Анкор Знак"/>
    <w:link w:val="affffffffffffffffff5"/>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6"/>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6"/>
    <w:uiPriority w:val="99"/>
    <w:qFormat/>
    <w:rsid w:val="000822A9"/>
    <w:pPr>
      <w:numPr>
        <w:numId w:val="0"/>
      </w:numPr>
      <w:ind w:firstLine="709"/>
    </w:pPr>
  </w:style>
  <w:style w:type="paragraph" w:customStyle="1" w:styleId="4f8">
    <w:name w:val="Подраздел Анкор 4"/>
    <w:basedOn w:val="16"/>
    <w:next w:val="af6"/>
    <w:uiPriority w:val="99"/>
    <w:qFormat/>
    <w:rsid w:val="000822A9"/>
    <w:pPr>
      <w:numPr>
        <w:numId w:val="0"/>
      </w:numPr>
      <w:tabs>
        <w:tab w:val="left" w:pos="1560"/>
      </w:tabs>
      <w:ind w:firstLine="709"/>
    </w:pPr>
  </w:style>
  <w:style w:type="paragraph" w:customStyle="1" w:styleId="5f2">
    <w:name w:val="Подраздел Анкор 5"/>
    <w:basedOn w:val="16"/>
    <w:next w:val="af6"/>
    <w:uiPriority w:val="99"/>
    <w:qFormat/>
    <w:rsid w:val="000822A9"/>
    <w:pPr>
      <w:numPr>
        <w:numId w:val="0"/>
      </w:numPr>
      <w:tabs>
        <w:tab w:val="left" w:pos="1843"/>
      </w:tabs>
      <w:ind w:firstLine="709"/>
    </w:pPr>
  </w:style>
  <w:style w:type="paragraph" w:customStyle="1" w:styleId="6f0">
    <w:name w:val="Подраздел Анкор 6"/>
    <w:basedOn w:val="16"/>
    <w:next w:val="af6"/>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6"/>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5"/>
    <w:link w:val="affffffffffffffffff7"/>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7">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8">
    <w:name w:val="Текст таблица Анкор"/>
    <w:basedOn w:val="affffffffffffffffff5"/>
    <w:link w:val="affffffffffffffffff9"/>
    <w:qFormat/>
    <w:rsid w:val="000822A9"/>
    <w:pPr>
      <w:ind w:firstLine="0"/>
      <w:jc w:val="center"/>
    </w:pPr>
    <w:rPr>
      <w:noProof/>
    </w:rPr>
  </w:style>
  <w:style w:type="character" w:customStyle="1" w:styleId="affffffffffffffffff9">
    <w:name w:val="Текст таблица Анкор Знак"/>
    <w:link w:val="affffffffffffffffff8"/>
    <w:rsid w:val="000822A9"/>
    <w:rPr>
      <w:rFonts w:ascii="Segoe UI" w:eastAsia="Calibri" w:hAnsi="Segoe UI" w:cs="Times New Roman"/>
      <w:noProof/>
      <w:lang w:val="x-none"/>
    </w:rPr>
  </w:style>
  <w:style w:type="paragraph" w:customStyle="1" w:styleId="affffffffffffffffffa">
    <w:name w:val="Пункт Анкор"/>
    <w:basedOn w:val="17"/>
    <w:next w:val="affffffffffffffffff5"/>
    <w:link w:val="affffffffffffffffffb"/>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b">
    <w:name w:val="Пункт Анкор Знак"/>
    <w:link w:val="affffffffffffffffffa"/>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6"/>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7"/>
    <w:uiPriority w:val="99"/>
    <w:semiHidden/>
    <w:rsid w:val="007E675A"/>
    <w:rPr>
      <w:rFonts w:ascii="Consolas" w:hAnsi="Consolas" w:cs="Consolas"/>
      <w:sz w:val="21"/>
      <w:szCs w:val="21"/>
    </w:rPr>
  </w:style>
  <w:style w:type="paragraph" w:customStyle="1" w:styleId="135">
    <w:name w:val="Заголовок 13"/>
    <w:basedOn w:val="af6"/>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6"/>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6"/>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7"/>
    <w:rsid w:val="005C5494"/>
  </w:style>
  <w:style w:type="paragraph" w:customStyle="1" w:styleId="affffffffffffffffffc">
    <w:name w:val="Стиль глав правил"/>
    <w:basedOn w:val="af6"/>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6"/>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6"/>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6"/>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6"/>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d">
    <w:name w:val="Стиль части"/>
    <w:basedOn w:val="17"/>
    <w:rsid w:val="006767F2"/>
    <w:pPr>
      <w:spacing w:after="60"/>
    </w:pPr>
    <w:rPr>
      <w:rFonts w:ascii="Arial" w:hAnsi="Arial"/>
      <w:kern w:val="28"/>
      <w:szCs w:val="32"/>
      <w:lang w:val="x-none" w:eastAsia="x-none"/>
    </w:rPr>
  </w:style>
  <w:style w:type="paragraph" w:styleId="affffffffffffffffffe">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f">
    <w:name w:val="Примечание"/>
    <w:basedOn w:val="af6"/>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0">
    <w:name w:val="Прижатый влево"/>
    <w:basedOn w:val="af6"/>
    <w:next w:val="af6"/>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6"/>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6"/>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6"/>
    <w:next w:val="afff4"/>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8"/>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6"/>
    <w:next w:val="afff4"/>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6"/>
    <w:next w:val="afff4"/>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6"/>
    <w:next w:val="afff4"/>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7"/>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1">
    <w:name w:val="Участие"/>
    <w:basedOn w:val="affffff6"/>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2">
    <w:name w:val="примечание_продолжение"/>
    <w:basedOn w:val="afffffffffffffffffff"/>
    <w:next w:val="afffffff0"/>
    <w:rsid w:val="006057FC"/>
    <w:pPr>
      <w:shd w:val="clear" w:color="auto" w:fill="auto"/>
      <w:tabs>
        <w:tab w:val="left" w:pos="1491"/>
      </w:tabs>
      <w:autoSpaceDE/>
      <w:autoSpaceDN/>
      <w:adjustRightInd/>
      <w:spacing w:before="0" w:after="0"/>
      <w:ind w:left="1491" w:hanging="357"/>
    </w:pPr>
  </w:style>
  <w:style w:type="paragraph" w:customStyle="1" w:styleId="afffffffffffffffffff3">
    <w:name w:val="Название_страницы"/>
    <w:basedOn w:val="af6"/>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4">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7">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9">
    <w:name w:val="том"/>
    <w:basedOn w:val="af6"/>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6"/>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a">
    <w:name w:val="Проект"/>
    <w:basedOn w:val="af6"/>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b">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c">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d">
    <w:name w:val="Таблица_шапка"/>
    <w:basedOn w:val="af6"/>
    <w:next w:val="af6"/>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e">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c"/>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f">
    <w:name w:val="Основной_штамп_изм"/>
    <w:basedOn w:val="af6"/>
    <w:link w:val="affffffffffffffffffff0"/>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0">
    <w:name w:val="Основной_штамп_изм Знак"/>
    <w:link w:val="affffffffffffffffffff"/>
    <w:rsid w:val="006057FC"/>
    <w:rPr>
      <w:rFonts w:ascii="Times New Roman" w:eastAsia="Times New Roman" w:hAnsi="Times New Roman" w:cs="Times New Roman"/>
      <w:sz w:val="16"/>
      <w:szCs w:val="24"/>
      <w:lang w:val="x-none" w:eastAsia="x-none"/>
    </w:rPr>
  </w:style>
  <w:style w:type="paragraph" w:customStyle="1" w:styleId="affffffffffffffffffff1">
    <w:name w:val="Основной_штамп_дата"/>
    <w:basedOn w:val="af6"/>
    <w:link w:val="affffffffffffffffffff2"/>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2">
    <w:name w:val="Основной_штамп_дата Знак"/>
    <w:link w:val="affffffffffffffffffff1"/>
    <w:rsid w:val="006057FC"/>
    <w:rPr>
      <w:rFonts w:ascii="Times New Roman" w:eastAsia="Times New Roman" w:hAnsi="Times New Roman" w:cs="Times New Roman"/>
      <w:sz w:val="18"/>
      <w:szCs w:val="24"/>
      <w:lang w:val="x-none" w:eastAsia="x-none"/>
    </w:rPr>
  </w:style>
  <w:style w:type="character" w:customStyle="1" w:styleId="affffffffffffffffffff3">
    <w:name w:val="Основной_штамп_копировал_формат Знак"/>
    <w:link w:val="affffffffffffffffffff4"/>
    <w:rsid w:val="006057FC"/>
    <w:rPr>
      <w:lang w:val="x-none" w:eastAsia="x-none"/>
    </w:rPr>
  </w:style>
  <w:style w:type="paragraph" w:customStyle="1" w:styleId="affffffffffffffffffff4">
    <w:name w:val="Основной_штамп_копировал_формат"/>
    <w:basedOn w:val="af6"/>
    <w:link w:val="affffffffffffffffffff3"/>
    <w:rsid w:val="006057FC"/>
    <w:pPr>
      <w:spacing w:after="0" w:line="240" w:lineRule="auto"/>
      <w:jc w:val="center"/>
    </w:pPr>
    <w:rPr>
      <w:lang w:val="x-none" w:eastAsia="x-none"/>
    </w:rPr>
  </w:style>
  <w:style w:type="paragraph" w:customStyle="1" w:styleId="affffffffffffffffffff5">
    <w:name w:val="Основной_штамп_шифр"/>
    <w:basedOn w:val="af6"/>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6">
    <w:name w:val="Основной_штамп_название"/>
    <w:basedOn w:val="af6"/>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7">
    <w:name w:val="Основной_штамп_фирма"/>
    <w:basedOn w:val="af6"/>
    <w:link w:val="affffffffffffffffffff8"/>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8">
    <w:name w:val="Основной_штамп_фирма Знак"/>
    <w:link w:val="affffffffffffffffffff7"/>
    <w:rsid w:val="006057FC"/>
    <w:rPr>
      <w:rFonts w:ascii="Times New Roman" w:eastAsia="Times New Roman" w:hAnsi="Times New Roman" w:cs="Times New Roman"/>
      <w:sz w:val="20"/>
      <w:szCs w:val="24"/>
      <w:lang w:val="x-none" w:eastAsia="x-none"/>
    </w:rPr>
  </w:style>
  <w:style w:type="paragraph" w:customStyle="1" w:styleId="affffffffffffffffffff9">
    <w:name w:val="Основной_штамп_стадия_лист_листов"/>
    <w:basedOn w:val="af6"/>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a">
    <w:name w:val="Основной_штамп_номер_листов"/>
    <w:basedOn w:val="affffffffffffffffffff9"/>
    <w:rsid w:val="006057FC"/>
    <w:rPr>
      <w:sz w:val="20"/>
      <w:lang w:val="en-US"/>
    </w:rPr>
  </w:style>
  <w:style w:type="paragraph" w:customStyle="1" w:styleId="affffffffffffffffffffb">
    <w:name w:val="Основной_штамп_стадия"/>
    <w:basedOn w:val="affffffffffffffffffff9"/>
    <w:rsid w:val="006057FC"/>
  </w:style>
  <w:style w:type="paragraph" w:customStyle="1" w:styleId="affffffffffffffffffffc">
    <w:name w:val="Основной_штамп_работа_фамилии"/>
    <w:basedOn w:val="af6"/>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d">
    <w:name w:val="Основной_штамп_доп"/>
    <w:basedOn w:val="af6"/>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e">
    <w:name w:val="Основной_штамп_доп_поле_дата"/>
    <w:basedOn w:val="af6"/>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f">
    <w:name w:val="Основной_штамп_доп_заголов"/>
    <w:basedOn w:val="af6"/>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0">
    <w:name w:val="ГеоРад"/>
    <w:basedOn w:val="1f8"/>
    <w:link w:val="afffffffffffffffffffff1"/>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1">
    <w:name w:val="ГеоРад Знак"/>
    <w:link w:val="afffffffffffffffffffff0"/>
    <w:rsid w:val="006057FC"/>
    <w:rPr>
      <w:rFonts w:ascii="Arial" w:eastAsia="Times New Roman" w:hAnsi="Arial" w:cs="Times New Roman"/>
      <w:caps/>
      <w:noProof/>
      <w:sz w:val="20"/>
      <w:szCs w:val="20"/>
      <w:lang w:val="x-none" w:eastAsia="x-none"/>
    </w:rPr>
  </w:style>
  <w:style w:type="character" w:styleId="afffffffffffffffffffff2">
    <w:name w:val="Intense Emphasis"/>
    <w:uiPriority w:val="21"/>
    <w:qFormat/>
    <w:rsid w:val="006057FC"/>
    <w:rPr>
      <w:b/>
      <w:bCs/>
      <w:i/>
      <w:iCs/>
      <w:color w:val="4F81BD"/>
    </w:rPr>
  </w:style>
  <w:style w:type="character" w:styleId="afffffffffffffffffffff3">
    <w:name w:val="Subtle Reference"/>
    <w:uiPriority w:val="31"/>
    <w:qFormat/>
    <w:rsid w:val="006057FC"/>
    <w:rPr>
      <w:smallCaps/>
      <w:color w:val="C0504D"/>
      <w:u w:val="single"/>
    </w:rPr>
  </w:style>
  <w:style w:type="character" w:styleId="afffffffffffffffffffff4">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5">
    <w:name w:val="Заголовок"/>
    <w:basedOn w:val="af6"/>
    <w:next w:val="affc"/>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6"/>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6"/>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6"/>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7"/>
    <w:link w:val="ArNar"/>
    <w:locked/>
    <w:rsid w:val="006057FC"/>
    <w:rPr>
      <w:rFonts w:ascii="Arial Narrow" w:eastAsia="Times New Roman" w:hAnsi="Arial Narrow" w:cs="Times New Roman"/>
      <w:color w:val="000000"/>
      <w:szCs w:val="20"/>
      <w:lang w:eastAsia="ru-RU"/>
    </w:rPr>
  </w:style>
  <w:style w:type="paragraph" w:customStyle="1" w:styleId="p30">
    <w:name w:val="p30"/>
    <w:basedOn w:val="af6"/>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7"/>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7"/>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6"/>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6"/>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6"/>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6"/>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6">
    <w:name w:val="Титул_Полный_орг"/>
    <w:basedOn w:val="af6"/>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7">
    <w:name w:val="Таблица_заголовок"/>
    <w:basedOn w:val="af6"/>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8">
    <w:name w:val="Основной_штамп_вид_документа"/>
    <w:basedOn w:val="af6"/>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9">
    <w:name w:val="Обычный по центру"/>
    <w:basedOn w:val="af6"/>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a">
    <w:name w:val="Титул_дата"/>
    <w:basedOn w:val="af6"/>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b">
    <w:name w:val="Заглавие_листа"/>
    <w:basedOn w:val="af6"/>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c">
    <w:name w:val="Титул_Название_проекта"/>
    <w:basedOn w:val="af6"/>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d">
    <w:name w:val="Титул_Вид_документации"/>
    <w:basedOn w:val="af6"/>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e">
    <w:name w:val="Титул_Номер_документа"/>
    <w:basedOn w:val="af6"/>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f">
    <w:name w:val="Титул_Организация"/>
    <w:basedOn w:val="af6"/>
    <w:next w:val="af6"/>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0">
    <w:name w:val="Титул_должности_фамилии"/>
    <w:basedOn w:val="af6"/>
    <w:next w:val="af6"/>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1">
    <w:name w:val="Титул_изменения_активный"/>
    <w:basedOn w:val="afffffffffffffffffffff9"/>
    <w:rsid w:val="00F461CE"/>
    <w:pPr>
      <w:framePr w:hSpace="567" w:wrap="around" w:vAnchor="page" w:hAnchor="page" w:x="1532" w:y="14176"/>
      <w:ind w:left="-284" w:right="-284"/>
      <w:suppressOverlap/>
    </w:pPr>
    <w:rPr>
      <w:sz w:val="20"/>
    </w:rPr>
  </w:style>
  <w:style w:type="paragraph" w:customStyle="1" w:styleId="affffffffffffffffffffff2">
    <w:name w:val="Титул_изменения_неактивный"/>
    <w:basedOn w:val="affffffffffffffffffffff1"/>
    <w:rsid w:val="00F461CE"/>
    <w:pPr>
      <w:framePr w:wrap="around"/>
    </w:pPr>
    <w:rPr>
      <w:color w:val="FFFFFF"/>
    </w:rPr>
  </w:style>
  <w:style w:type="paragraph" w:customStyle="1" w:styleId="affffffffffffffffffffff3">
    <w:name w:val="Титул_Раздел"/>
    <w:basedOn w:val="af6"/>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4">
    <w:name w:val="Титут_Подраздел"/>
    <w:basedOn w:val="affffffffffffffffffffff3"/>
    <w:qFormat/>
    <w:rsid w:val="00F461CE"/>
    <w:rPr>
      <w:bCs/>
    </w:rPr>
  </w:style>
  <w:style w:type="paragraph" w:customStyle="1" w:styleId="affffffffffffffffffffff5">
    <w:name w:val="Титул_Книга"/>
    <w:basedOn w:val="affffffffffffffffffffff4"/>
    <w:qFormat/>
    <w:rsid w:val="00F461CE"/>
    <w:rPr>
      <w:bCs w:val="0"/>
    </w:rPr>
  </w:style>
  <w:style w:type="paragraph" w:customStyle="1" w:styleId="affffffffffffffffffffff6">
    <w:name w:val="Титул_Номер_тома"/>
    <w:basedOn w:val="afffffffffffffffffffffe"/>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7">
    <w:name w:val="Абзац Знак Знак Зна Знак"/>
    <w:rsid w:val="00F461CE"/>
    <w:rPr>
      <w:sz w:val="24"/>
      <w:lang w:val="ru-RU" w:eastAsia="ru-RU" w:bidi="ar-SA"/>
    </w:rPr>
  </w:style>
  <w:style w:type="paragraph" w:customStyle="1" w:styleId="TableText">
    <w:name w:val="Table Text"/>
    <w:basedOn w:val="af6"/>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6"/>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6"/>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6"/>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6"/>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6"/>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8">
    <w:name w:val="Стиль отчет"/>
    <w:basedOn w:val="af6"/>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6"/>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9">
    <w:name w:val="Знак Знак Знак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a">
    <w:name w:val="Обычный + По ширине"/>
    <w:aliases w:val="Справа:  0,07 см,Междустр.интервал:  множитель 1,25 ин + ..."/>
    <w:basedOn w:val="af6"/>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6"/>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9">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3">
    <w:name w:val="НумТабСтрока Знак"/>
    <w:link w:val="afffff2"/>
    <w:rsid w:val="00F461CE"/>
    <w:rPr>
      <w:rFonts w:ascii="Arial" w:eastAsia="Times New Roman" w:hAnsi="Arial" w:cs="Times New Roman"/>
      <w:snapToGrid w:val="0"/>
      <w:sz w:val="20"/>
      <w:szCs w:val="20"/>
      <w:lang w:eastAsia="ru-RU"/>
    </w:rPr>
  </w:style>
  <w:style w:type="paragraph" w:customStyle="1" w:styleId="affffffffffffffffffffffb">
    <w:name w:val="a"/>
    <w:basedOn w:val="af6"/>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6"/>
    <w:rsid w:val="00F461CE"/>
    <w:pPr>
      <w:spacing w:after="160" w:line="240" w:lineRule="exact"/>
    </w:pPr>
    <w:rPr>
      <w:rFonts w:ascii="Verdana" w:eastAsia="Times New Roman" w:hAnsi="Verdana" w:cs="Times New Roman"/>
      <w:sz w:val="20"/>
      <w:szCs w:val="20"/>
      <w:lang w:val="en-US"/>
    </w:rPr>
  </w:style>
  <w:style w:type="paragraph" w:customStyle="1" w:styleId="affffffffffffffffffffffc">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6"/>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6"/>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6"/>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6"/>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d">
    <w:name w:val="ноль"/>
    <w:basedOn w:val="af6"/>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e">
    <w:name w:val="книга"/>
    <w:basedOn w:val="aff5"/>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f">
    <w:name w:val="разработчик"/>
    <w:basedOn w:val="aff5"/>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0">
    <w:name w:val="раздел"/>
    <w:basedOn w:val="aff5"/>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1">
    <w:name w:val="Обозначение"/>
    <w:basedOn w:val="af6"/>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2">
    <w:name w:val="Наименование"/>
    <w:basedOn w:val="af6"/>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6"/>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6"/>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6"/>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3">
    <w:name w:val="Основной текст продолжение Знак Знак Знак"/>
    <w:basedOn w:val="affc"/>
    <w:next w:val="affc"/>
    <w:link w:val="afffffffffffffffffffffff4"/>
    <w:rsid w:val="00F461CE"/>
    <w:pPr>
      <w:widowControl w:val="0"/>
      <w:tabs>
        <w:tab w:val="left" w:pos="851"/>
      </w:tabs>
      <w:spacing w:before="120"/>
      <w:ind w:firstLine="709"/>
    </w:pPr>
    <w:rPr>
      <w:sz w:val="24"/>
    </w:rPr>
  </w:style>
  <w:style w:type="character" w:customStyle="1" w:styleId="afffffffffffffffffffffff4">
    <w:name w:val="Основной текст продолжение Знак Знак Знак Знак"/>
    <w:link w:val="afffffffffffffffffffffff3"/>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6"/>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6"/>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5">
    <w:name w:val="Разделитель таблиц"/>
    <w:basedOn w:val="af6"/>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6">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6"/>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6"/>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6"/>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6"/>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7">
    <w:name w:val="А Абзац Знак"/>
    <w:link w:val="afffffffffffffffffffffff8"/>
    <w:locked/>
    <w:rsid w:val="00F04400"/>
    <w:rPr>
      <w:sz w:val="24"/>
      <w:szCs w:val="24"/>
      <w:lang w:val="x-none" w:eastAsia="x-none"/>
    </w:rPr>
  </w:style>
  <w:style w:type="paragraph" w:customStyle="1" w:styleId="afffffffffffffffffffffff8">
    <w:name w:val="А Абзац"/>
    <w:basedOn w:val="af6"/>
    <w:link w:val="afffffffffffffffffffffff7"/>
    <w:qFormat/>
    <w:rsid w:val="00F04400"/>
    <w:pPr>
      <w:spacing w:after="0" w:line="240" w:lineRule="auto"/>
      <w:ind w:firstLine="709"/>
      <w:jc w:val="both"/>
    </w:pPr>
    <w:rPr>
      <w:sz w:val="24"/>
      <w:szCs w:val="24"/>
      <w:lang w:val="x-none" w:eastAsia="x-none"/>
    </w:rPr>
  </w:style>
  <w:style w:type="character" w:customStyle="1" w:styleId="afffffffffffffffffffffff9">
    <w:name w:val="А Маркер Знак"/>
    <w:link w:val="a5"/>
    <w:locked/>
    <w:rsid w:val="00F04400"/>
    <w:rPr>
      <w:sz w:val="24"/>
      <w:szCs w:val="24"/>
      <w:lang w:val="x-none" w:eastAsia="x-none"/>
    </w:rPr>
  </w:style>
  <w:style w:type="paragraph" w:customStyle="1" w:styleId="a5">
    <w:name w:val="А Маркер"/>
    <w:basedOn w:val="aff0"/>
    <w:link w:val="afffffffffffffffffffffff9"/>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a">
    <w:name w:val="А Таблица Знак"/>
    <w:link w:val="afffffffffffffffffffffffb"/>
    <w:locked/>
    <w:rsid w:val="00F04400"/>
    <w:rPr>
      <w:sz w:val="24"/>
      <w:szCs w:val="24"/>
      <w:lang w:val="x-none" w:eastAsia="x-none"/>
    </w:rPr>
  </w:style>
  <w:style w:type="paragraph" w:customStyle="1" w:styleId="afffffffffffffffffffffffb">
    <w:name w:val="А Таблица"/>
    <w:basedOn w:val="af6"/>
    <w:link w:val="afffffffffffffffffffffffa"/>
    <w:qFormat/>
    <w:rsid w:val="00F04400"/>
    <w:pPr>
      <w:spacing w:after="0" w:line="240" w:lineRule="auto"/>
      <w:jc w:val="center"/>
    </w:pPr>
    <w:rPr>
      <w:sz w:val="24"/>
      <w:szCs w:val="24"/>
      <w:lang w:val="x-none" w:eastAsia="x-none"/>
    </w:rPr>
  </w:style>
  <w:style w:type="character" w:customStyle="1" w:styleId="afffffffffffffffffffffffc">
    <w:name w:val="А Подзаголовок Знак"/>
    <w:link w:val="afffffffffffffffffffffffd"/>
    <w:locked/>
    <w:rsid w:val="00F04400"/>
    <w:rPr>
      <w:b/>
      <w:sz w:val="24"/>
      <w:szCs w:val="24"/>
    </w:rPr>
  </w:style>
  <w:style w:type="paragraph" w:customStyle="1" w:styleId="afffffffffffffffffffffffd">
    <w:name w:val="А Подзаголовок"/>
    <w:basedOn w:val="af6"/>
    <w:link w:val="afffffffffffffffffffffffc"/>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8"/>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e">
    <w:name w:val="Обычный.Нормальный"/>
    <w:link w:val="affffffffffffffffffffffff"/>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f">
    <w:name w:val="Обычный.Нормальный Знак"/>
    <w:link w:val="afffffffffffffffffffffffe"/>
    <w:locked/>
    <w:rsid w:val="006F312C"/>
    <w:rPr>
      <w:rFonts w:ascii="Times New Roman" w:eastAsia="Times New Roman" w:hAnsi="Times New Roman" w:cs="Times New Roman"/>
      <w:sz w:val="24"/>
      <w:szCs w:val="20"/>
      <w:lang w:eastAsia="ru-RU"/>
    </w:rPr>
  </w:style>
  <w:style w:type="paragraph" w:customStyle="1" w:styleId="affffffffffffffffffffffff0">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c">
    <w:name w:val="Название Таблицы Знак"/>
    <w:link w:val="afffffffffffffb"/>
    <w:rsid w:val="006F312C"/>
    <w:rPr>
      <w:rFonts w:ascii="Times New Roman" w:eastAsia="Times New Roman" w:hAnsi="Times New Roman" w:cs="Times New Roman"/>
      <w:bCs/>
      <w:sz w:val="24"/>
      <w:szCs w:val="20"/>
      <w:lang w:eastAsia="ru-RU"/>
    </w:rPr>
  </w:style>
  <w:style w:type="paragraph" w:customStyle="1" w:styleId="affffffffffffffffffffffff1">
    <w:name w:val="Осн. текст Знак"/>
    <w:basedOn w:val="af6"/>
    <w:link w:val="affffffffffffffffffffffff2"/>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2">
    <w:name w:val="Осн. текст Знак Знак"/>
    <w:link w:val="affffffffffffffffffffffff1"/>
    <w:rsid w:val="006F312C"/>
    <w:rPr>
      <w:rFonts w:ascii="Times New Roman" w:eastAsia="Times New Roman" w:hAnsi="Times New Roman" w:cs="Times New Roman"/>
      <w:sz w:val="24"/>
      <w:szCs w:val="20"/>
      <w:lang w:eastAsia="ru-RU"/>
    </w:rPr>
  </w:style>
  <w:style w:type="paragraph" w:customStyle="1" w:styleId="affffffffffffffffffffffff3">
    <w:name w:val="Выделение в тексте"/>
    <w:basedOn w:val="af6"/>
    <w:rsid w:val="006F312C"/>
    <w:pPr>
      <w:spacing w:before="120" w:after="0" w:line="360" w:lineRule="auto"/>
    </w:pPr>
    <w:rPr>
      <w:rFonts w:ascii="Arial" w:eastAsia="Times New Roman" w:hAnsi="Arial" w:cs="Times New Roman"/>
      <w:b/>
      <w:szCs w:val="24"/>
      <w:lang w:eastAsia="ru-RU"/>
    </w:rPr>
  </w:style>
  <w:style w:type="character" w:customStyle="1" w:styleId="afffffffffffff5">
    <w:name w:val="Таблица Знак"/>
    <w:link w:val="afffffffffffff4"/>
    <w:rsid w:val="006F312C"/>
    <w:rPr>
      <w:rFonts w:ascii="Times New Roman" w:eastAsia="Times New Roman" w:hAnsi="Times New Roman" w:cs="Times New Roman"/>
      <w:sz w:val="24"/>
      <w:szCs w:val="20"/>
      <w:lang w:eastAsia="ru-RU"/>
    </w:rPr>
  </w:style>
  <w:style w:type="paragraph" w:customStyle="1" w:styleId="affffffffffffffffffffffff4">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5">
    <w:name w:val="Текст табличный"/>
    <w:basedOn w:val="af6"/>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6">
    <w:name w:val="Текст в Таблице"/>
    <w:basedOn w:val="af6"/>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8"/>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6"/>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6"/>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7">
    <w:name w:val="ОСНОВНОЙ ТЕКСТ"/>
    <w:basedOn w:val="af6"/>
    <w:link w:val="affffffffffffffffffffffff8"/>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8">
    <w:name w:val="ОСНОВНОЙ ТЕКСТ Знак"/>
    <w:link w:val="affffffffffffffffffffffff7"/>
    <w:rsid w:val="006F312C"/>
    <w:rPr>
      <w:rFonts w:ascii="Times New Roman" w:eastAsia="Times New Roman" w:hAnsi="Times New Roman" w:cs="Times New Roman"/>
      <w:sz w:val="24"/>
      <w:szCs w:val="20"/>
      <w:lang w:eastAsia="ru-RU"/>
    </w:rPr>
  </w:style>
  <w:style w:type="paragraph" w:customStyle="1" w:styleId="affffffffffffffffffffffff9">
    <w:name w:val="Текст Основной"/>
    <w:basedOn w:val="af6"/>
    <w:link w:val="affffffffffffffffffffffffa"/>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a">
    <w:name w:val="Текст Основной Знак"/>
    <w:link w:val="affffffffffffffffffffffff9"/>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6"/>
    <w:next w:val="af6"/>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6"/>
    <w:next w:val="af6"/>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b">
    <w:name w:val="Заголовок раздела"/>
    <w:basedOn w:val="af6"/>
    <w:next w:val="af6"/>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6"/>
    <w:next w:val="af6"/>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6"/>
    <w:next w:val="af6"/>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6"/>
    <w:next w:val="af6"/>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6"/>
    <w:next w:val="af6"/>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6"/>
    <w:next w:val="af6"/>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6"/>
    <w:next w:val="af6"/>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6"/>
    <w:next w:val="af6"/>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6"/>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c">
    <w:name w:val="Текстовая часть"/>
    <w:basedOn w:val="af6"/>
    <w:link w:val="affffffffffffffffffffffffd"/>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d">
    <w:name w:val="Текстовая часть Знак"/>
    <w:link w:val="affffffffffffffffffffffffc"/>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6"/>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e">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f">
    <w:name w:val="ТаблицаШапка"/>
    <w:basedOn w:val="af6"/>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6"/>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6"/>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0">
    <w:name w:val="заголовок мой"/>
    <w:basedOn w:val="afff6"/>
    <w:rsid w:val="006F312C"/>
    <w:pPr>
      <w:tabs>
        <w:tab w:val="num" w:pos="720"/>
      </w:tabs>
      <w:spacing w:after="360" w:line="360" w:lineRule="exact"/>
      <w:ind w:left="680" w:hanging="320"/>
    </w:pPr>
    <w:rPr>
      <w:b w:val="0"/>
      <w:bCs w:val="0"/>
    </w:rPr>
  </w:style>
  <w:style w:type="paragraph" w:customStyle="1" w:styleId="2ffff0">
    <w:name w:val="Загол_2"/>
    <w:basedOn w:val="af6"/>
    <w:next w:val="af6"/>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6"/>
    <w:next w:val="af6"/>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6"/>
    <w:next w:val="af6"/>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6"/>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6"/>
    <w:next w:val="af6"/>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6"/>
    <w:next w:val="af6"/>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6"/>
    <w:next w:val="af6"/>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6"/>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6"/>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1">
    <w:name w:val="Список (маркированный)"/>
    <w:basedOn w:val="affc"/>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2">
    <w:name w:val="Пояснения к формулам"/>
    <w:basedOn w:val="affc"/>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3">
    <w:name w:val="Заголовок с нумерацией"/>
    <w:basedOn w:val="af6"/>
    <w:next w:val="af6"/>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4">
    <w:name w:val="Обычный таблицы"/>
    <w:basedOn w:val="af6"/>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6"/>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6"/>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5">
    <w:name w:val="Стиль Маркированный список + По левому краю"/>
    <w:basedOn w:val="af6"/>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6"/>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c">
    <w:name w:val="Знак Знак Знак Знак Знак"/>
    <w:link w:val="affffffb"/>
    <w:locked/>
    <w:rsid w:val="006F312C"/>
    <w:rPr>
      <w:rFonts w:ascii="Verdana" w:eastAsia="Times New Roman" w:hAnsi="Verdana" w:cs="Times New Roman"/>
      <w:sz w:val="20"/>
      <w:szCs w:val="20"/>
      <w:lang w:val="en-US"/>
    </w:rPr>
  </w:style>
  <w:style w:type="paragraph" w:customStyle="1" w:styleId="afffffffffffffffffffffffff6">
    <w:name w:val="Осн. текст"/>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7">
    <w:name w:val="Шрифт абзаца"/>
    <w:basedOn w:val="af6"/>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8">
    <w:name w:val="Назв.таблицы"/>
    <w:basedOn w:val="af6"/>
    <w:next w:val="af6"/>
    <w:link w:val="afffffffffffffffffffffffff9"/>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9">
    <w:name w:val="Назв.таблицы Знак"/>
    <w:link w:val="afffffffffffffffffffffffff8"/>
    <w:locked/>
    <w:rsid w:val="006F312C"/>
    <w:rPr>
      <w:rFonts w:ascii="Times New Roman" w:eastAsia="Times New Roman" w:hAnsi="Times New Roman" w:cs="Times New Roman"/>
      <w:sz w:val="24"/>
      <w:szCs w:val="24"/>
      <w:lang w:eastAsia="ru-RU"/>
    </w:rPr>
  </w:style>
  <w:style w:type="paragraph" w:customStyle="1" w:styleId="afffffffffffffffffffffffffa">
    <w:name w:val="Заг.Табл."/>
    <w:next w:val="af6"/>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6"/>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6"/>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b">
    <w:name w:val="Текст в таблице"/>
    <w:basedOn w:val="af6"/>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6"/>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c">
    <w:name w:val="Таблица с номером"/>
    <w:basedOn w:val="afffffffffffff4"/>
    <w:rsid w:val="006F312C"/>
    <w:pPr>
      <w:spacing w:before="40" w:after="120"/>
      <w:ind w:left="85" w:right="85" w:firstLine="709"/>
      <w:jc w:val="both"/>
    </w:pPr>
    <w:rPr>
      <w:szCs w:val="24"/>
    </w:rPr>
  </w:style>
  <w:style w:type="paragraph" w:customStyle="1" w:styleId="afffffffffffffffffffffffffd">
    <w:name w:val="Текстовая часть маркированная"/>
    <w:basedOn w:val="affffffffffffffffffffffffc"/>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b"/>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e">
    <w:name w:val="ТекстОбычный Знак"/>
    <w:link w:val="affffffffffffffffffffffffff"/>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f">
    <w:name w:val="ТекстОбычный Знак Знак"/>
    <w:link w:val="afffffffffffffffffffffffffe"/>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6"/>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0">
    <w:name w:val="Основной текст док."/>
    <w:basedOn w:val="af6"/>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1">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6"/>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6"/>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1"/>
    <w:rsid w:val="006F312C"/>
    <w:pPr>
      <w:jc w:val="left"/>
    </w:pPr>
    <w:rPr>
      <w:szCs w:val="20"/>
    </w:rPr>
  </w:style>
  <w:style w:type="paragraph" w:customStyle="1" w:styleId="108">
    <w:name w:val="Стиль Текст мой + 10 пт По центру"/>
    <w:basedOn w:val="affffffffffffffffffffffffff1"/>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6"/>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6"/>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6"/>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6"/>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6"/>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6"/>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6"/>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6"/>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6"/>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6"/>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2">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6"/>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6"/>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6"/>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6"/>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6"/>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6"/>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6"/>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6"/>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6"/>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6"/>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6"/>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6"/>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5">
    <w:name w:val="Обычный маркированный"/>
    <w:basedOn w:val="af6"/>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6"/>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6"/>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6"/>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6"/>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3">
    <w:name w:val="Цифровой материал таблицы"/>
    <w:basedOn w:val="af6"/>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e"/>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6"/>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6"/>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6"/>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6"/>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7"/>
    <w:uiPriority w:val="99"/>
    <w:rsid w:val="006F312C"/>
    <w:rPr>
      <w:rFonts w:ascii="Arial" w:hAnsi="Arial" w:cs="Arial"/>
      <w:sz w:val="22"/>
      <w:szCs w:val="22"/>
    </w:rPr>
  </w:style>
  <w:style w:type="paragraph" w:customStyle="1" w:styleId="Style92">
    <w:name w:val="Style92"/>
    <w:basedOn w:val="af6"/>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6"/>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7"/>
    <w:uiPriority w:val="99"/>
    <w:rsid w:val="006F312C"/>
    <w:rPr>
      <w:rFonts w:ascii="Arial Unicode MS" w:eastAsia="Arial Unicode MS" w:cs="Arial Unicode MS"/>
      <w:sz w:val="22"/>
      <w:szCs w:val="22"/>
    </w:rPr>
  </w:style>
  <w:style w:type="character" w:customStyle="1" w:styleId="FontStyle11">
    <w:name w:val="Font Style11"/>
    <w:basedOn w:val="af7"/>
    <w:rsid w:val="006F312C"/>
    <w:rPr>
      <w:rFonts w:ascii="Arial Narrow" w:hAnsi="Arial Narrow" w:cs="Arial Narrow"/>
      <w:b/>
      <w:bCs/>
      <w:sz w:val="22"/>
      <w:szCs w:val="22"/>
    </w:rPr>
  </w:style>
  <w:style w:type="paragraph" w:customStyle="1" w:styleId="affffffffffffffffffffffffff4">
    <w:name w:val="#Текст"/>
    <w:basedOn w:val="af6"/>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7"/>
    <w:rsid w:val="003160D8"/>
  </w:style>
  <w:style w:type="paragraph" w:customStyle="1" w:styleId="2101">
    <w:name w:val="Основной текст с отступом 210"/>
    <w:basedOn w:val="af6"/>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6"/>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6"/>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6"/>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6"/>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6"/>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6"/>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5">
    <w:name w:val="обычный приложения"/>
    <w:basedOn w:val="af6"/>
    <w:qFormat/>
    <w:rsid w:val="00584F73"/>
    <w:pPr>
      <w:jc w:val="center"/>
    </w:pPr>
    <w:rPr>
      <w:rFonts w:ascii="Times New Roman" w:eastAsia="Calibri" w:hAnsi="Times New Roman" w:cs="Times New Roman"/>
      <w:b/>
      <w:sz w:val="24"/>
    </w:rPr>
  </w:style>
  <w:style w:type="paragraph" w:customStyle="1" w:styleId="affffffffffffffffffffffffff6">
    <w:name w:val="МУ Обычный стиль"/>
    <w:basedOn w:val="af6"/>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6"/>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6"/>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7"/>
    <w:uiPriority w:val="99"/>
    <w:rsid w:val="00164D70"/>
    <w:rPr>
      <w:rFonts w:ascii="Times New Roman" w:hAnsi="Times New Roman" w:cs="Times New Roman"/>
      <w:b/>
      <w:bCs/>
      <w:sz w:val="26"/>
      <w:szCs w:val="26"/>
    </w:rPr>
  </w:style>
  <w:style w:type="character" w:customStyle="1" w:styleId="FontStyle53">
    <w:name w:val="Font Style53"/>
    <w:basedOn w:val="af7"/>
    <w:uiPriority w:val="99"/>
    <w:rsid w:val="00164D70"/>
    <w:rPr>
      <w:rFonts w:ascii="Times New Roman" w:hAnsi="Times New Roman" w:cs="Times New Roman"/>
      <w:sz w:val="26"/>
      <w:szCs w:val="26"/>
    </w:rPr>
  </w:style>
  <w:style w:type="paragraph" w:customStyle="1" w:styleId="Style32">
    <w:name w:val="Style32"/>
    <w:basedOn w:val="af6"/>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6"/>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7"/>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f"/>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7">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6"/>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6"/>
    <w:next w:val="affc"/>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6"/>
    <w:next w:val="affc"/>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6"/>
    <w:next w:val="affc"/>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6"/>
    <w:next w:val="affc"/>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6"/>
    <w:next w:val="affc"/>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6"/>
    <w:next w:val="affc"/>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6"/>
    <w:next w:val="affc"/>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6"/>
    <w:next w:val="affc"/>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6"/>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8">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6"/>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6"/>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9">
    <w:name w:val="Название_СамНИПИ"/>
    <w:basedOn w:val="affff"/>
    <w:next w:val="affff"/>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e"/>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b">
    <w:name w:val="Нижний колонтитул СамНИПИ"/>
    <w:basedOn w:val="afe"/>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c">
    <w:name w:val="Знак Знак Знак"/>
    <w:basedOn w:val="af6"/>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d">
    <w:name w:val="ÔÈÎ"/>
    <w:basedOn w:val="af6"/>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e">
    <w:name w:val="Табл.центр"/>
    <w:basedOn w:val="af6"/>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f">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0">
    <w:name w:val="Основной текст.Абзац Знак Знак"/>
    <w:rsid w:val="00472E07"/>
    <w:rPr>
      <w:rFonts w:ascii="Arial" w:hAnsi="Arial"/>
      <w:sz w:val="24"/>
      <w:lang w:val="ru-RU" w:eastAsia="ru-RU"/>
    </w:rPr>
  </w:style>
  <w:style w:type="paragraph" w:customStyle="1" w:styleId="afffffffffffffffffffffffffff1">
    <w:name w:val="СамНИПИ"/>
    <w:basedOn w:val="af6"/>
    <w:link w:val="afffffffffffffffffffffffffff2"/>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2">
    <w:name w:val="СамНИПИ Знак"/>
    <w:link w:val="afffffffffffffffffffffffffff1"/>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6"/>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3">
    <w:name w:val="заполнение штампа"/>
    <w:basedOn w:val="af6"/>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c"/>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c"/>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6"/>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6"/>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6"/>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6"/>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6"/>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6"/>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4">
    <w:name w:val="табличный текст"/>
    <w:basedOn w:val="affc"/>
    <w:rsid w:val="00472E07"/>
    <w:pPr>
      <w:ind w:firstLine="709"/>
    </w:pPr>
    <w:rPr>
      <w:sz w:val="20"/>
      <w:szCs w:val="22"/>
    </w:rPr>
  </w:style>
  <w:style w:type="paragraph" w:customStyle="1" w:styleId="afffffffffffffffffffffffffff5">
    <w:name w:val="Осн_текст"/>
    <w:basedOn w:val="af6"/>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6">
    <w:name w:val="наш_заголовок"/>
    <w:basedOn w:val="affc"/>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7">
    <w:name w:val="Маркеры"/>
    <w:basedOn w:val="af6"/>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8">
    <w:name w:val="Диплом"/>
    <w:basedOn w:val="af6"/>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9">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a">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6"/>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6"/>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6"/>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6"/>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6"/>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6"/>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b">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c">
    <w:name w:val="Заголовок графы"/>
    <w:basedOn w:val="af6"/>
    <w:next w:val="af6"/>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7"/>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7"/>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7"/>
    <w:rsid w:val="00472E07"/>
    <w:rPr>
      <w:rFonts w:ascii="Arial" w:hAnsi="Arial"/>
      <w:sz w:val="16"/>
      <w:szCs w:val="16"/>
    </w:rPr>
  </w:style>
  <w:style w:type="character" w:customStyle="1" w:styleId="1ffffff4">
    <w:name w:val="Текст выноски Знак1"/>
    <w:basedOn w:val="af7"/>
    <w:rsid w:val="00472E07"/>
    <w:rPr>
      <w:rFonts w:ascii="Tahoma" w:eastAsiaTheme="minorHAnsi" w:hAnsi="Tahoma" w:cs="Tahoma"/>
      <w:sz w:val="16"/>
      <w:szCs w:val="16"/>
      <w:lang w:eastAsia="en-US"/>
    </w:rPr>
  </w:style>
  <w:style w:type="character" w:customStyle="1" w:styleId="21f4">
    <w:name w:val="Основной текст 2 Знак1"/>
    <w:basedOn w:val="af7"/>
    <w:uiPriority w:val="99"/>
    <w:rsid w:val="00472E07"/>
    <w:rPr>
      <w:rFonts w:ascii="Arial" w:hAnsi="Arial"/>
      <w:szCs w:val="24"/>
    </w:rPr>
  </w:style>
  <w:style w:type="character" w:customStyle="1" w:styleId="21f5">
    <w:name w:val="Основной текст с отступом 2 Знак1"/>
    <w:basedOn w:val="af7"/>
    <w:uiPriority w:val="99"/>
    <w:rsid w:val="00472E07"/>
    <w:rPr>
      <w:rFonts w:ascii="Arial" w:hAnsi="Arial"/>
      <w:szCs w:val="24"/>
    </w:rPr>
  </w:style>
  <w:style w:type="character" w:customStyle="1" w:styleId="31d">
    <w:name w:val="Основной текст с отступом 3 Знак1"/>
    <w:basedOn w:val="af7"/>
    <w:uiPriority w:val="99"/>
    <w:rsid w:val="00472E07"/>
    <w:rPr>
      <w:rFonts w:ascii="Arial" w:hAnsi="Arial"/>
      <w:sz w:val="16"/>
      <w:szCs w:val="16"/>
    </w:rPr>
  </w:style>
  <w:style w:type="character" w:customStyle="1" w:styleId="1ffffff5">
    <w:name w:val="Схема документа Знак1"/>
    <w:basedOn w:val="af7"/>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7"/>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7"/>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7"/>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6"/>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7"/>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d">
    <w:name w:val="Таблица содержание"/>
    <w:basedOn w:val="17"/>
    <w:link w:val="afffffffffffffffffffffffffffe"/>
    <w:qFormat/>
    <w:rsid w:val="00EF2E71"/>
    <w:pPr>
      <w:keepNext w:val="0"/>
      <w:widowControl w:val="0"/>
      <w:ind w:left="-57" w:right="-57"/>
    </w:pPr>
    <w:rPr>
      <w:b w:val="0"/>
      <w:bCs/>
      <w:sz w:val="20"/>
      <w:lang w:eastAsia="ar-SA"/>
    </w:rPr>
  </w:style>
  <w:style w:type="character" w:customStyle="1" w:styleId="afffffffffffffffffffffffffffe">
    <w:name w:val="Таблица содержание Знак"/>
    <w:basedOn w:val="af7"/>
    <w:link w:val="afffffffffffffffffffffffffffd"/>
    <w:rsid w:val="00EF2E71"/>
    <w:rPr>
      <w:rFonts w:ascii="Times New Roman" w:eastAsia="Times New Roman" w:hAnsi="Times New Roman" w:cs="Times New Roman"/>
      <w:bCs/>
      <w:sz w:val="20"/>
      <w:szCs w:val="20"/>
      <w:lang w:eastAsia="ar-SA"/>
    </w:rPr>
  </w:style>
  <w:style w:type="paragraph" w:customStyle="1" w:styleId="affffffffffffffffffffffffffff">
    <w:name w:val="Таблица нименование"/>
    <w:basedOn w:val="17"/>
    <w:link w:val="affffffffffffffffffffffffffff0"/>
    <w:qFormat/>
    <w:rsid w:val="00EF2E71"/>
    <w:pPr>
      <w:keepNext w:val="0"/>
      <w:widowControl w:val="0"/>
      <w:spacing w:before="120" w:after="120"/>
      <w:jc w:val="both"/>
    </w:pPr>
    <w:rPr>
      <w:bCs/>
      <w:sz w:val="24"/>
      <w:szCs w:val="24"/>
      <w:lang w:eastAsia="ar-SA"/>
    </w:rPr>
  </w:style>
  <w:style w:type="character" w:customStyle="1" w:styleId="affffffffffffffffffffffffffff0">
    <w:name w:val="Таблица нименование Знак"/>
    <w:basedOn w:val="af7"/>
    <w:link w:val="affffffffffffffffffffffffffff"/>
    <w:rsid w:val="00EF2E71"/>
    <w:rPr>
      <w:rFonts w:ascii="Times New Roman" w:eastAsia="Times New Roman" w:hAnsi="Times New Roman" w:cs="Times New Roman"/>
      <w:b/>
      <w:bCs/>
      <w:sz w:val="24"/>
      <w:szCs w:val="24"/>
      <w:lang w:eastAsia="ar-SA"/>
    </w:rPr>
  </w:style>
  <w:style w:type="paragraph" w:customStyle="1" w:styleId="affffffffffffffffffffffffffff1">
    <w:name w:val="Абзац обычный"/>
    <w:basedOn w:val="17"/>
    <w:link w:val="affffffffffffffffffffffffffff2"/>
    <w:qFormat/>
    <w:rsid w:val="0055680B"/>
    <w:pPr>
      <w:keepNext w:val="0"/>
      <w:widowControl w:val="0"/>
      <w:ind w:firstLine="709"/>
      <w:jc w:val="both"/>
    </w:pPr>
    <w:rPr>
      <w:b w:val="0"/>
      <w:bCs/>
      <w:sz w:val="24"/>
      <w:szCs w:val="24"/>
      <w:lang w:eastAsia="ar-SA"/>
    </w:rPr>
  </w:style>
  <w:style w:type="character" w:customStyle="1" w:styleId="affffffffffffffffffffffffffff2">
    <w:name w:val="Абзац обычный Знак"/>
    <w:basedOn w:val="af7"/>
    <w:link w:val="affffffffffffffffffffffffffff1"/>
    <w:rsid w:val="0055680B"/>
    <w:rPr>
      <w:rFonts w:ascii="Times New Roman" w:eastAsia="Times New Roman" w:hAnsi="Times New Roman" w:cs="Times New Roman"/>
      <w:bCs/>
      <w:sz w:val="24"/>
      <w:szCs w:val="24"/>
      <w:lang w:eastAsia="ar-SA"/>
    </w:rPr>
  </w:style>
  <w:style w:type="paragraph" w:customStyle="1" w:styleId="affffffffffffffffffffffffffff3">
    <w:name w:val="Рисунок наименование"/>
    <w:basedOn w:val="17"/>
    <w:link w:val="affffffffffffffffffffffffffff4"/>
    <w:qFormat/>
    <w:rsid w:val="0055680B"/>
    <w:pPr>
      <w:keepNext w:val="0"/>
      <w:widowControl w:val="0"/>
      <w:spacing w:before="120"/>
    </w:pPr>
    <w:rPr>
      <w:bCs/>
      <w:sz w:val="24"/>
      <w:szCs w:val="24"/>
      <w:lang w:eastAsia="ar-SA"/>
    </w:rPr>
  </w:style>
  <w:style w:type="paragraph" w:customStyle="1" w:styleId="affffffffffffffffffffffffffff5">
    <w:name w:val="Абзац с отступом"/>
    <w:basedOn w:val="affffffffffffffffffffffffffff1"/>
    <w:link w:val="affffffffffffffffffffffffffff6"/>
    <w:qFormat/>
    <w:rsid w:val="0055680B"/>
    <w:pPr>
      <w:spacing w:before="120"/>
    </w:pPr>
    <w:rPr>
      <w:rFonts w:eastAsia="Batang"/>
    </w:rPr>
  </w:style>
  <w:style w:type="character" w:customStyle="1" w:styleId="affffffffffffffffffffffffffff4">
    <w:name w:val="Рисунок наименование Знак"/>
    <w:basedOn w:val="af7"/>
    <w:link w:val="affffffffffffffffffffffffffff3"/>
    <w:rsid w:val="0055680B"/>
    <w:rPr>
      <w:rFonts w:ascii="Times New Roman" w:eastAsia="Times New Roman" w:hAnsi="Times New Roman" w:cs="Times New Roman"/>
      <w:b/>
      <w:bCs/>
      <w:sz w:val="24"/>
      <w:szCs w:val="24"/>
      <w:lang w:eastAsia="ar-SA"/>
    </w:rPr>
  </w:style>
  <w:style w:type="character" w:customStyle="1" w:styleId="affffffffffffffffffffffffffff6">
    <w:name w:val="Абзац с отступом Знак"/>
    <w:basedOn w:val="affffffffffffffffffffffffffff2"/>
    <w:link w:val="affffffffffffffffffffffffffff5"/>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7"/>
    <w:link w:val="Bodytext30"/>
    <w:rsid w:val="000D7CE5"/>
    <w:rPr>
      <w:b/>
      <w:bCs/>
      <w:shd w:val="clear" w:color="auto" w:fill="FFFFFF"/>
    </w:rPr>
  </w:style>
  <w:style w:type="character" w:customStyle="1" w:styleId="Bodytext5">
    <w:name w:val="Body text (5)_"/>
    <w:basedOn w:val="af7"/>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7"/>
    <w:link w:val="Bodytext60"/>
    <w:rsid w:val="000D7CE5"/>
    <w:rPr>
      <w:b/>
      <w:bCs/>
      <w:sz w:val="16"/>
      <w:szCs w:val="16"/>
      <w:shd w:val="clear" w:color="auto" w:fill="FFFFFF"/>
    </w:rPr>
  </w:style>
  <w:style w:type="character" w:customStyle="1" w:styleId="Bodytext7">
    <w:name w:val="Body text (7)_"/>
    <w:basedOn w:val="af7"/>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6"/>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6"/>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7"/>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7"/>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7"/>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6"/>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6"/>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6"/>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6"/>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6"/>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6"/>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6"/>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6"/>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6"/>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6"/>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6"/>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7"/>
    <w:uiPriority w:val="99"/>
    <w:rsid w:val="00AA4267"/>
    <w:rPr>
      <w:rFonts w:ascii="Times New Roman" w:hAnsi="Times New Roman" w:cs="Times New Roman"/>
      <w:b/>
      <w:bCs/>
      <w:spacing w:val="-10"/>
      <w:sz w:val="18"/>
      <w:szCs w:val="18"/>
    </w:rPr>
  </w:style>
  <w:style w:type="paragraph" w:customStyle="1" w:styleId="Style10">
    <w:name w:val="Style10"/>
    <w:basedOn w:val="af6"/>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6"/>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7"/>
    <w:uiPriority w:val="99"/>
    <w:rsid w:val="00AA4267"/>
    <w:rPr>
      <w:rFonts w:ascii="Times New Roman" w:hAnsi="Times New Roman" w:cs="Times New Roman"/>
      <w:b/>
      <w:bCs/>
      <w:sz w:val="26"/>
      <w:szCs w:val="26"/>
    </w:rPr>
  </w:style>
  <w:style w:type="paragraph" w:customStyle="1" w:styleId="Style30">
    <w:name w:val="Style30"/>
    <w:basedOn w:val="af6"/>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6"/>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6"/>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6"/>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7"/>
    <w:uiPriority w:val="99"/>
    <w:rsid w:val="00AA4267"/>
    <w:rPr>
      <w:rFonts w:ascii="Times New Roman" w:hAnsi="Times New Roman" w:cs="Times New Roman"/>
      <w:b/>
      <w:bCs/>
      <w:sz w:val="20"/>
      <w:szCs w:val="20"/>
    </w:rPr>
  </w:style>
  <w:style w:type="paragraph" w:customStyle="1" w:styleId="Style36">
    <w:name w:val="Style36"/>
    <w:basedOn w:val="af6"/>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6"/>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7"/>
    <w:uiPriority w:val="99"/>
    <w:rsid w:val="00AA4267"/>
    <w:rPr>
      <w:rFonts w:ascii="Times New Roman" w:hAnsi="Times New Roman" w:cs="Times New Roman"/>
      <w:i/>
      <w:iCs/>
      <w:sz w:val="28"/>
      <w:szCs w:val="28"/>
    </w:rPr>
  </w:style>
  <w:style w:type="paragraph" w:customStyle="1" w:styleId="Style40">
    <w:name w:val="Style40"/>
    <w:basedOn w:val="af6"/>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6"/>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6"/>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7"/>
    <w:uiPriority w:val="99"/>
    <w:rsid w:val="00AA4267"/>
    <w:rPr>
      <w:rFonts w:ascii="Times New Roman" w:hAnsi="Times New Roman" w:cs="Times New Roman"/>
      <w:sz w:val="24"/>
      <w:szCs w:val="24"/>
    </w:rPr>
  </w:style>
  <w:style w:type="character" w:customStyle="1" w:styleId="FontStyle65">
    <w:name w:val="Font Style65"/>
    <w:basedOn w:val="af7"/>
    <w:uiPriority w:val="99"/>
    <w:rsid w:val="00AA4267"/>
    <w:rPr>
      <w:rFonts w:ascii="Times New Roman" w:hAnsi="Times New Roman" w:cs="Times New Roman"/>
      <w:b/>
      <w:bCs/>
      <w:sz w:val="16"/>
      <w:szCs w:val="16"/>
    </w:rPr>
  </w:style>
  <w:style w:type="character" w:customStyle="1" w:styleId="FontStyle66">
    <w:name w:val="Font Style66"/>
    <w:basedOn w:val="af7"/>
    <w:uiPriority w:val="99"/>
    <w:rsid w:val="00AA4267"/>
    <w:rPr>
      <w:rFonts w:ascii="Times New Roman" w:hAnsi="Times New Roman" w:cs="Times New Roman"/>
      <w:sz w:val="24"/>
      <w:szCs w:val="24"/>
    </w:rPr>
  </w:style>
  <w:style w:type="paragraph" w:customStyle="1" w:styleId="s37">
    <w:name w:val="s_37"/>
    <w:basedOn w:val="af6"/>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7">
    <w:name w:val="Ячейка таблицы"/>
    <w:basedOn w:val="af6"/>
    <w:link w:val="affffffffffffffffffffffffffff8"/>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8">
    <w:name w:val="Ячейка таблицы Знак"/>
    <w:link w:val="affffffffffffffffffffffffffff7"/>
    <w:rsid w:val="00E17827"/>
    <w:rPr>
      <w:rFonts w:ascii="Arial" w:eastAsia="Times New Roman" w:hAnsi="Arial" w:cs="Arial"/>
      <w:sz w:val="20"/>
      <w:szCs w:val="32"/>
      <w:lang w:eastAsia="ar-SA"/>
    </w:rPr>
  </w:style>
  <w:style w:type="paragraph" w:customStyle="1" w:styleId="affffffffffffffffffffffffffff9">
    <w:name w:val="Стиль пункта схемы"/>
    <w:basedOn w:val="af6"/>
    <w:link w:val="affffffffffffffffffffffffffffa"/>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a">
    <w:name w:val="Стиль пункта схемы Знак"/>
    <w:basedOn w:val="af7"/>
    <w:link w:val="affffffffffffffffffffffffffff9"/>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b">
    <w:name w:val="Стиль заключения Знак Знак"/>
    <w:basedOn w:val="1d"/>
    <w:rsid w:val="009A6FB4"/>
    <w:rPr>
      <w:sz w:val="28"/>
      <w:szCs w:val="28"/>
    </w:rPr>
  </w:style>
  <w:style w:type="character" w:customStyle="1" w:styleId="affffffffffffffffffffffffffffc">
    <w:name w:val="!Простой текст! Знак Знак Знак Знак Знак"/>
    <w:basedOn w:val="1d"/>
    <w:rsid w:val="009A6FB4"/>
    <w:rPr>
      <w:sz w:val="24"/>
      <w:szCs w:val="24"/>
    </w:rPr>
  </w:style>
  <w:style w:type="character" w:customStyle="1" w:styleId="affffffffffffffffffffffffffffd">
    <w:name w:val="ВерИндекс"/>
    <w:basedOn w:val="1d"/>
    <w:rsid w:val="009A6FB4"/>
    <w:rPr>
      <w:vertAlign w:val="superscript"/>
    </w:rPr>
  </w:style>
  <w:style w:type="character" w:customStyle="1" w:styleId="HTML10">
    <w:name w:val="Стандартный HTML Знак1"/>
    <w:basedOn w:val="af7"/>
    <w:rsid w:val="009A6FB4"/>
    <w:rPr>
      <w:rFonts w:ascii="Courier New" w:eastAsia="Times New Roman" w:hAnsi="Courier New"/>
      <w:color w:val="000000"/>
      <w:sz w:val="20"/>
      <w:szCs w:val="24"/>
      <w:lang w:val="ru-RU" w:eastAsia="ar-SA" w:bidi="ar-SA"/>
    </w:rPr>
  </w:style>
  <w:style w:type="paragraph" w:customStyle="1" w:styleId="affffffffffffffffffffffffffffe">
    <w:name w:val="Обычный сжат межстрочн"/>
    <w:basedOn w:val="af6"/>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6"/>
    <w:next w:val="af6"/>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6"/>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f">
    <w:name w:val="Стиль главы схемы"/>
    <w:basedOn w:val="af6"/>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0">
    <w:name w:val="основной с отступом"/>
    <w:basedOn w:val="affc"/>
    <w:rsid w:val="009A6FB4"/>
    <w:pPr>
      <w:suppressAutoHyphens/>
      <w:ind w:firstLine="709"/>
    </w:pPr>
    <w:rPr>
      <w:rFonts w:ascii="Arial" w:hAnsi="Arial" w:cs="Arial"/>
      <w:sz w:val="24"/>
      <w:szCs w:val="16"/>
      <w:lang w:eastAsia="ar-SA"/>
    </w:rPr>
  </w:style>
  <w:style w:type="paragraph" w:customStyle="1" w:styleId="1ffffffa">
    <w:name w:val="Нор Абзац1"/>
    <w:basedOn w:val="af6"/>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1">
    <w:name w:val="Пункт заключения"/>
    <w:basedOn w:val="af6"/>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2">
    <w:name w:val="Подпункт заключения"/>
    <w:basedOn w:val="af6"/>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6"/>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3">
    <w:name w:val="Стиль заключения Знак"/>
    <w:basedOn w:val="af6"/>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4">
    <w:name w:val="!Простой текст! Знак Знак Знак Знак"/>
    <w:basedOn w:val="af6"/>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5">
    <w:name w:val="№табл"/>
    <w:basedOn w:val="9"/>
    <w:link w:val="afffffffffffffffffffffffffffff6"/>
    <w:qFormat/>
    <w:rsid w:val="009A6FB4"/>
    <w:pPr>
      <w:suppressAutoHyphens/>
      <w:ind w:firstLine="0"/>
      <w:jc w:val="right"/>
    </w:pPr>
    <w:rPr>
      <w:rFonts w:cs="Arial"/>
      <w:sz w:val="24"/>
      <w:lang w:val="ru-RU" w:eastAsia="ar-SA"/>
    </w:rPr>
  </w:style>
  <w:style w:type="character" w:customStyle="1" w:styleId="afffffffffffffffffffffffffffff6">
    <w:name w:val="№табл Знак"/>
    <w:basedOn w:val="af7"/>
    <w:link w:val="afffffffffffffffffffffffffffff5"/>
    <w:rsid w:val="009A6FB4"/>
    <w:rPr>
      <w:rFonts w:ascii="Arial" w:eastAsia="Times New Roman" w:hAnsi="Arial" w:cs="Arial"/>
      <w:sz w:val="24"/>
      <w:lang w:eastAsia="ar-SA"/>
    </w:rPr>
  </w:style>
  <w:style w:type="character" w:customStyle="1" w:styleId="affffffffffff9">
    <w:name w:val="Формула Знак"/>
    <w:basedOn w:val="af7"/>
    <w:link w:val="affffffffffff8"/>
    <w:rsid w:val="009A6FB4"/>
    <w:rPr>
      <w:rFonts w:ascii="Times New Roman" w:eastAsia="Times New Roman" w:hAnsi="Times New Roman" w:cs="Times New Roman"/>
      <w:noProof/>
      <w:sz w:val="28"/>
      <w:szCs w:val="20"/>
      <w:lang w:eastAsia="ru-RU"/>
    </w:rPr>
  </w:style>
  <w:style w:type="paragraph" w:customStyle="1" w:styleId="afffffffffffffffffffffffffffff7">
    <w:name w:val="название Знак Знак"/>
    <w:basedOn w:val="af6"/>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6"/>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6"/>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7"/>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7"/>
    <w:link w:val="STP3"/>
    <w:rsid w:val="006B002B"/>
    <w:rPr>
      <w:rFonts w:ascii="Arial" w:eastAsia="Calibri" w:hAnsi="Arial" w:cs="Times New Roman"/>
      <w:sz w:val="20"/>
      <w:szCs w:val="20"/>
    </w:rPr>
  </w:style>
  <w:style w:type="paragraph" w:customStyle="1" w:styleId="ConsPlusDocList">
    <w:name w:val="ConsPlusDocList"/>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8">
    <w:name w:val="текст табл"/>
    <w:basedOn w:val="af6"/>
    <w:link w:val="afffffffffffffffffffffffffffff9"/>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9">
    <w:name w:val="текст табл Знак"/>
    <w:link w:val="afffffffffffffffffffffffffffff8"/>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a">
    <w:name w:val="МОН основной"/>
    <w:basedOn w:val="af6"/>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6"/>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6"/>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7"/>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11">
    <w:name w:val="Знак Знак201"/>
    <w:rsid w:val="003E483F"/>
    <w:rPr>
      <w:rFonts w:ascii="Arial" w:eastAsia="Times New Roman" w:hAnsi="Arial" w:cs="Arial"/>
      <w:bCs w:val="0"/>
      <w:noProof w:val="0"/>
      <w:kern w:val="1"/>
      <w:sz w:val="36"/>
      <w:szCs w:val="32"/>
      <w:lang w:eastAsia="ar-SA"/>
    </w:rPr>
  </w:style>
  <w:style w:type="character" w:customStyle="1" w:styleId="1910">
    <w:name w:val="Знак Знак191"/>
    <w:rsid w:val="003E483F"/>
    <w:rPr>
      <w:rFonts w:ascii="Arial" w:eastAsia="Times New Roman" w:hAnsi="Arial" w:cs="Arial"/>
      <w:bCs w:val="0"/>
      <w:iCs w:val="0"/>
      <w:noProof w:val="0"/>
      <w:sz w:val="32"/>
      <w:szCs w:val="28"/>
      <w:lang w:eastAsia="ar-SA"/>
    </w:rPr>
  </w:style>
  <w:style w:type="character" w:customStyle="1" w:styleId="21f8">
    <w:name w:val="Заголовок 2 Знак Знак Знак Знак1"/>
    <w:rsid w:val="00344672"/>
    <w:rPr>
      <w:rFonts w:ascii="Arial" w:eastAsia="Times New Roman" w:hAnsi="Arial" w:cs="Arial"/>
      <w:b/>
      <w:bCs/>
      <w:sz w:val="20"/>
      <w:szCs w:val="24"/>
      <w:lang w:eastAsia="ru-RU"/>
    </w:rPr>
  </w:style>
  <w:style w:type="character" w:customStyle="1" w:styleId="afffffffffffffffffffffffffffffb">
    <w:name w:val="Основной текст Знак Знак Знак Знак Знак"/>
    <w:rsid w:val="00344672"/>
    <w:rPr>
      <w:rFonts w:ascii="Times New Roman" w:eastAsia="Times New Roman" w:hAnsi="Times New Roman" w:cs="Times New Roman"/>
      <w:b/>
      <w:bCs/>
      <w:sz w:val="24"/>
      <w:szCs w:val="24"/>
      <w:lang w:eastAsia="ru-RU"/>
    </w:rPr>
  </w:style>
  <w:style w:type="character" w:customStyle="1" w:styleId="afffffffffffffffffffffffffffffc">
    <w:name w:val="ВерхКолонтитул Знак Знак"/>
    <w:rsid w:val="00344672"/>
    <w:rPr>
      <w:rFonts w:ascii="Times New Roman" w:eastAsia="Times New Roman" w:hAnsi="Times New Roman" w:cs="Times New Roman"/>
      <w:sz w:val="24"/>
      <w:szCs w:val="24"/>
      <w:lang w:eastAsia="ru-RU"/>
    </w:rPr>
  </w:style>
  <w:style w:type="paragraph" w:customStyle="1" w:styleId="IiAacao1">
    <w:name w:val="Ii? Aacao1"/>
    <w:basedOn w:val="af6"/>
    <w:rsid w:val="00344672"/>
    <w:pPr>
      <w:overflowPunct w:val="0"/>
      <w:autoSpaceDE w:val="0"/>
      <w:autoSpaceDN w:val="0"/>
      <w:adjustRightInd w:val="0"/>
      <w:spacing w:before="60" w:after="0" w:line="240" w:lineRule="auto"/>
      <w:ind w:firstLine="397"/>
      <w:jc w:val="both"/>
      <w:textAlignment w:val="baseline"/>
    </w:pPr>
    <w:rPr>
      <w:rFonts w:ascii="Times New Roman" w:eastAsia="Times New Roman" w:hAnsi="Times New Roman" w:cs="Times New Roman"/>
      <w:sz w:val="24"/>
      <w:szCs w:val="20"/>
      <w:lang w:eastAsia="ru-RU"/>
    </w:rPr>
  </w:style>
  <w:style w:type="character" w:customStyle="1" w:styleId="AaEiaaen">
    <w:name w:val="Aa?Eiaaen"/>
    <w:rsid w:val="00344672"/>
    <w:rPr>
      <w:vertAlign w:val="superscript"/>
    </w:rPr>
  </w:style>
  <w:style w:type="paragraph" w:customStyle="1" w:styleId="xl24">
    <w:name w:val="xl24"/>
    <w:basedOn w:val="af6"/>
    <w:rsid w:val="003446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5">
    <w:name w:val="xl25"/>
    <w:basedOn w:val="af6"/>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6">
    <w:name w:val="xl26"/>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
    <w:name w:val="xl27"/>
    <w:basedOn w:val="af6"/>
    <w:rsid w:val="003446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f6"/>
    <w:rsid w:val="0034467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
    <w:name w:val="xl29"/>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0">
    <w:name w:val="xl30"/>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
    <w:name w:val="xl31"/>
    <w:basedOn w:val="af6"/>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
    <w:name w:val="xl33"/>
    <w:basedOn w:val="af6"/>
    <w:rsid w:val="0034467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
    <w:name w:val="xl34"/>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5">
    <w:name w:val="xl35"/>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
    <w:name w:val="xl36"/>
    <w:basedOn w:val="af6"/>
    <w:rsid w:val="0034467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7">
    <w:name w:val="xl37"/>
    <w:basedOn w:val="af6"/>
    <w:rsid w:val="0034467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
    <w:name w:val="xl38"/>
    <w:basedOn w:val="af6"/>
    <w:rsid w:val="0034467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f6"/>
    <w:rsid w:val="003446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1">
    <w:name w:val="xl41"/>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f6"/>
    <w:rsid w:val="0034467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f6"/>
    <w:rsid w:val="0034467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4">
    <w:name w:val="xl44"/>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Normal2">
    <w:name w:val="Normal Знак Знак Знак Знак Знак"/>
    <w:rsid w:val="00344672"/>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fffffffffffffffd">
    <w:name w:val="перечисления с цифрой"/>
    <w:basedOn w:val="af6"/>
    <w:rsid w:val="00344672"/>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fffffffffffffffe">
    <w:name w:val="Перечисления с чертой"/>
    <w:basedOn w:val="af6"/>
    <w:rsid w:val="00344672"/>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ffffffffffffffff">
    <w:name w:val="Заголграф"/>
    <w:basedOn w:val="32"/>
    <w:rsid w:val="00344672"/>
    <w:pPr>
      <w:keepLines w:val="0"/>
      <w:spacing w:before="120" w:after="240" w:line="240" w:lineRule="auto"/>
      <w:jc w:val="center"/>
      <w:outlineLvl w:val="9"/>
    </w:pPr>
    <w:rPr>
      <w:rFonts w:ascii="Arial" w:eastAsia="Times New Roman" w:hAnsi="Arial" w:cs="Times New Roman"/>
      <w:bCs w:val="0"/>
      <w:color w:val="auto"/>
      <w:szCs w:val="20"/>
      <w:lang w:eastAsia="ru-RU"/>
    </w:rPr>
  </w:style>
  <w:style w:type="paragraph" w:customStyle="1" w:styleId="SV">
    <w:name w:val="SV"/>
    <w:basedOn w:val="af6"/>
    <w:autoRedefine/>
    <w:rsid w:val="00344672"/>
    <w:pPr>
      <w:spacing w:after="0" w:line="360" w:lineRule="auto"/>
      <w:ind w:firstLine="709"/>
      <w:jc w:val="both"/>
    </w:pPr>
    <w:rPr>
      <w:rFonts w:ascii="Times New Roman" w:eastAsia="Times New Roman" w:hAnsi="Times New Roman" w:cs="Times New Roman"/>
      <w:color w:val="339966"/>
      <w:sz w:val="24"/>
      <w:szCs w:val="24"/>
      <w:lang w:eastAsia="ru-RU"/>
    </w:rPr>
  </w:style>
  <w:style w:type="paragraph" w:customStyle="1" w:styleId="Table">
    <w:name w:val="Table"/>
    <w:basedOn w:val="af6"/>
    <w:rsid w:val="00344672"/>
    <w:pPr>
      <w:keepNext/>
      <w:spacing w:after="0" w:line="240" w:lineRule="auto"/>
    </w:pPr>
    <w:rPr>
      <w:rFonts w:ascii="Bookman Old Style" w:eastAsia="Times New Roman" w:hAnsi="Bookman Old Style" w:cs="Times New Roman"/>
      <w:snapToGrid w:val="0"/>
      <w:color w:val="000000"/>
      <w:sz w:val="20"/>
      <w:szCs w:val="20"/>
      <w:lang w:val="en-AU"/>
    </w:rPr>
  </w:style>
  <w:style w:type="paragraph" w:customStyle="1" w:styleId="CM10">
    <w:name w:val="CM10"/>
    <w:basedOn w:val="af6"/>
    <w:next w:val="af6"/>
    <w:rsid w:val="00344672"/>
    <w:pPr>
      <w:widowControl w:val="0"/>
      <w:autoSpaceDE w:val="0"/>
      <w:autoSpaceDN w:val="0"/>
      <w:adjustRightInd w:val="0"/>
      <w:spacing w:after="0" w:line="240" w:lineRule="atLeast"/>
    </w:pPr>
    <w:rPr>
      <w:rFonts w:ascii="SFR M 1728" w:eastAsia="Times New Roman" w:hAnsi="SFR M 1728" w:cs="Times New Roman"/>
      <w:sz w:val="24"/>
      <w:szCs w:val="24"/>
      <w:lang w:eastAsia="ru-RU"/>
    </w:rPr>
  </w:style>
  <w:style w:type="paragraph" w:customStyle="1" w:styleId="4ff0">
    <w:name w:val="Основной текст 4"/>
    <w:basedOn w:val="aff5"/>
    <w:rsid w:val="00344672"/>
    <w:pPr>
      <w:widowControl/>
      <w:suppressAutoHyphens w:val="0"/>
      <w:overflowPunct w:val="0"/>
      <w:autoSpaceDE w:val="0"/>
      <w:autoSpaceDN w:val="0"/>
      <w:adjustRightInd w:val="0"/>
      <w:ind w:left="360"/>
      <w:jc w:val="left"/>
      <w:textAlignment w:val="baseline"/>
    </w:pPr>
    <w:rPr>
      <w:rFonts w:ascii="MS Serif" w:hAnsi="MS Serif" w:cs="Times New Roman"/>
      <w:sz w:val="20"/>
      <w:lang w:eastAsia="ru-RU"/>
    </w:rPr>
  </w:style>
  <w:style w:type="character" w:customStyle="1" w:styleId="Normal1Char">
    <w:name w:val="Normal1 Char"/>
    <w:rsid w:val="00344672"/>
    <w:rPr>
      <w:snapToGrid w:val="0"/>
      <w:sz w:val="24"/>
      <w:lang w:val="ru-RU" w:eastAsia="ru-RU" w:bidi="ar-SA"/>
    </w:rPr>
  </w:style>
  <w:style w:type="paragraph" w:customStyle="1" w:styleId="Normal10-02">
    <w:name w:val="Normal + 10 пт полужирный По центру Слева:  -02 см Справ..."/>
    <w:basedOn w:val="Normal1"/>
    <w:rsid w:val="00344672"/>
    <w:pPr>
      <w:snapToGrid w:val="0"/>
      <w:ind w:left="-113" w:right="-113"/>
      <w:jc w:val="center"/>
    </w:pPr>
    <w:rPr>
      <w:b/>
      <w:bCs/>
    </w:rPr>
  </w:style>
  <w:style w:type="paragraph" w:customStyle="1" w:styleId="11fb">
    <w:name w:val="Оглавление 11"/>
    <w:basedOn w:val="af6"/>
    <w:uiPriority w:val="1"/>
    <w:qFormat/>
    <w:rsid w:val="00ED6D98"/>
    <w:pPr>
      <w:widowControl w:val="0"/>
      <w:autoSpaceDE w:val="0"/>
      <w:autoSpaceDN w:val="0"/>
      <w:spacing w:before="163" w:after="0" w:line="322" w:lineRule="exact"/>
      <w:ind w:left="101"/>
    </w:pPr>
    <w:rPr>
      <w:rFonts w:ascii="Times New Roman" w:eastAsia="Times New Roman" w:hAnsi="Times New Roman" w:cs="Times New Roman"/>
      <w:sz w:val="28"/>
      <w:szCs w:val="28"/>
    </w:rPr>
  </w:style>
  <w:style w:type="paragraph" w:customStyle="1" w:styleId="21f9">
    <w:name w:val="Оглавление 21"/>
    <w:basedOn w:val="af6"/>
    <w:uiPriority w:val="1"/>
    <w:qFormat/>
    <w:rsid w:val="00ED6D98"/>
    <w:pPr>
      <w:widowControl w:val="0"/>
      <w:autoSpaceDE w:val="0"/>
      <w:autoSpaceDN w:val="0"/>
      <w:spacing w:before="61" w:after="0" w:line="240" w:lineRule="auto"/>
      <w:ind w:left="101"/>
    </w:pPr>
    <w:rPr>
      <w:rFonts w:ascii="Times New Roman" w:eastAsia="Times New Roman" w:hAnsi="Times New Roman" w:cs="Times New Roman"/>
      <w:sz w:val="26"/>
      <w:szCs w:val="26"/>
    </w:rPr>
  </w:style>
  <w:style w:type="paragraph" w:customStyle="1" w:styleId="31e">
    <w:name w:val="Оглавление 31"/>
    <w:basedOn w:val="af6"/>
    <w:uiPriority w:val="1"/>
    <w:qFormat/>
    <w:rsid w:val="00ED6D98"/>
    <w:pPr>
      <w:widowControl w:val="0"/>
      <w:autoSpaceDE w:val="0"/>
      <w:autoSpaceDN w:val="0"/>
      <w:spacing w:before="59" w:after="0" w:line="240" w:lineRule="auto"/>
      <w:ind w:left="221"/>
    </w:pPr>
    <w:rPr>
      <w:rFonts w:ascii="Times New Roman" w:eastAsia="Times New Roman" w:hAnsi="Times New Roman" w:cs="Times New Roman"/>
      <w:sz w:val="26"/>
      <w:szCs w:val="26"/>
    </w:rPr>
  </w:style>
  <w:style w:type="paragraph" w:customStyle="1" w:styleId="affffffffffffffffffffffffffffff0">
    <w:name w:val="номер страницы"/>
    <w:basedOn w:val="af6"/>
    <w:rsid w:val="00B27895"/>
    <w:pPr>
      <w:spacing w:after="0" w:line="240" w:lineRule="auto"/>
      <w:jc w:val="center"/>
    </w:pPr>
    <w:rPr>
      <w:rFonts w:ascii="Arial" w:eastAsia="Times New Roman" w:hAnsi="Arial" w:cs="Times New Roman"/>
      <w:sz w:val="24"/>
      <w:szCs w:val="20"/>
      <w:lang w:eastAsia="ru-RU"/>
    </w:rPr>
  </w:style>
  <w:style w:type="numbering" w:customStyle="1" w:styleId="af4">
    <w:name w:val="мой"/>
    <w:rsid w:val="00B27895"/>
    <w:pPr>
      <w:numPr>
        <w:numId w:val="66"/>
      </w:numPr>
    </w:pPr>
  </w:style>
  <w:style w:type="character" w:customStyle="1" w:styleId="green1">
    <w:name w:val="green1"/>
    <w:rsid w:val="00B27895"/>
    <w:rPr>
      <w:color w:val="006600"/>
    </w:rPr>
  </w:style>
  <w:style w:type="paragraph" w:customStyle="1" w:styleId="justifyfull">
    <w:name w:val="justifyfull"/>
    <w:basedOn w:val="af6"/>
    <w:rsid w:val="00B278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2792">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14837">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83093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14727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011">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07795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5908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19144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0937808">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556162">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2828885">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7802208">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0654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5811644">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165492">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253816">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33334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16126">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56815">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346435">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068204">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8766650">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468224">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271007">
      <w:bodyDiv w:val="1"/>
      <w:marLeft w:val="0"/>
      <w:marRight w:val="0"/>
      <w:marTop w:val="0"/>
      <w:marBottom w:val="0"/>
      <w:divBdr>
        <w:top w:val="none" w:sz="0" w:space="0" w:color="auto"/>
        <w:left w:val="none" w:sz="0" w:space="0" w:color="auto"/>
        <w:bottom w:val="none" w:sz="0" w:space="0" w:color="auto"/>
        <w:right w:val="none" w:sz="0" w:space="0" w:color="auto"/>
      </w:divBdr>
    </w:div>
    <w:div w:id="51778166">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410033">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677216">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414102">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2914692">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577125">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69932512">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323708">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392443">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01683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095">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8985162">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88211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7967661">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085248">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2675147">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774345">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620095">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658215">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507175">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1274">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134264">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4952514">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271504">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652346">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1847499">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431016">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3937097">
      <w:bodyDiv w:val="1"/>
      <w:marLeft w:val="0"/>
      <w:marRight w:val="0"/>
      <w:marTop w:val="0"/>
      <w:marBottom w:val="0"/>
      <w:divBdr>
        <w:top w:val="none" w:sz="0" w:space="0" w:color="auto"/>
        <w:left w:val="none" w:sz="0" w:space="0" w:color="auto"/>
        <w:bottom w:val="none" w:sz="0" w:space="0" w:color="auto"/>
        <w:right w:val="none" w:sz="0" w:space="0" w:color="auto"/>
      </w:divBdr>
    </w:div>
    <w:div w:id="124083103">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784982">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490485">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371817">
      <w:bodyDiv w:val="1"/>
      <w:marLeft w:val="0"/>
      <w:marRight w:val="0"/>
      <w:marTop w:val="0"/>
      <w:marBottom w:val="0"/>
      <w:divBdr>
        <w:top w:val="none" w:sz="0" w:space="0" w:color="auto"/>
        <w:left w:val="none" w:sz="0" w:space="0" w:color="auto"/>
        <w:bottom w:val="none" w:sz="0" w:space="0" w:color="auto"/>
        <w:right w:val="none" w:sz="0" w:space="0" w:color="auto"/>
      </w:divBdr>
    </w:div>
    <w:div w:id="134374234">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544853">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3396977">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6677569">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7795682">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8911375">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566739">
      <w:bodyDiv w:val="1"/>
      <w:marLeft w:val="0"/>
      <w:marRight w:val="0"/>
      <w:marTop w:val="0"/>
      <w:marBottom w:val="0"/>
      <w:divBdr>
        <w:top w:val="none" w:sz="0" w:space="0" w:color="auto"/>
        <w:left w:val="none" w:sz="0" w:space="0" w:color="auto"/>
        <w:bottom w:val="none" w:sz="0" w:space="0" w:color="auto"/>
        <w:right w:val="none" w:sz="0" w:space="0" w:color="auto"/>
      </w:divBdr>
    </w:div>
    <w:div w:id="149709816">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68227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261359">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2571634">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423393">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5977997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438413">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0777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258036">
      <w:bodyDiv w:val="1"/>
      <w:marLeft w:val="0"/>
      <w:marRight w:val="0"/>
      <w:marTop w:val="0"/>
      <w:marBottom w:val="0"/>
      <w:divBdr>
        <w:top w:val="none" w:sz="0" w:space="0" w:color="auto"/>
        <w:left w:val="none" w:sz="0" w:space="0" w:color="auto"/>
        <w:bottom w:val="none" w:sz="0" w:space="0" w:color="auto"/>
        <w:right w:val="none" w:sz="0" w:space="0" w:color="auto"/>
      </w:divBdr>
    </w:div>
    <w:div w:id="167335724">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612190">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275538">
      <w:bodyDiv w:val="1"/>
      <w:marLeft w:val="0"/>
      <w:marRight w:val="0"/>
      <w:marTop w:val="0"/>
      <w:marBottom w:val="0"/>
      <w:divBdr>
        <w:top w:val="none" w:sz="0" w:space="0" w:color="auto"/>
        <w:left w:val="none" w:sz="0" w:space="0" w:color="auto"/>
        <w:bottom w:val="none" w:sz="0" w:space="0" w:color="auto"/>
        <w:right w:val="none" w:sz="0" w:space="0" w:color="auto"/>
      </w:divBdr>
    </w:div>
    <w:div w:id="174350232">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79780879">
      <w:bodyDiv w:val="1"/>
      <w:marLeft w:val="0"/>
      <w:marRight w:val="0"/>
      <w:marTop w:val="0"/>
      <w:marBottom w:val="0"/>
      <w:divBdr>
        <w:top w:val="none" w:sz="0" w:space="0" w:color="auto"/>
        <w:left w:val="none" w:sz="0" w:space="0" w:color="auto"/>
        <w:bottom w:val="none" w:sz="0" w:space="0" w:color="auto"/>
        <w:right w:val="none" w:sz="0" w:space="0" w:color="auto"/>
      </w:divBdr>
    </w:div>
    <w:div w:id="180248013">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484539">
      <w:bodyDiv w:val="1"/>
      <w:marLeft w:val="0"/>
      <w:marRight w:val="0"/>
      <w:marTop w:val="0"/>
      <w:marBottom w:val="0"/>
      <w:divBdr>
        <w:top w:val="none" w:sz="0" w:space="0" w:color="auto"/>
        <w:left w:val="none" w:sz="0" w:space="0" w:color="auto"/>
        <w:bottom w:val="none" w:sz="0" w:space="0" w:color="auto"/>
        <w:right w:val="none" w:sz="0" w:space="0" w:color="auto"/>
      </w:divBdr>
    </w:div>
    <w:div w:id="18548927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096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567186">
      <w:bodyDiv w:val="1"/>
      <w:marLeft w:val="0"/>
      <w:marRight w:val="0"/>
      <w:marTop w:val="0"/>
      <w:marBottom w:val="0"/>
      <w:divBdr>
        <w:top w:val="none" w:sz="0" w:space="0" w:color="auto"/>
        <w:left w:val="none" w:sz="0" w:space="0" w:color="auto"/>
        <w:bottom w:val="none" w:sz="0" w:space="0" w:color="auto"/>
        <w:right w:val="none" w:sz="0" w:space="0" w:color="auto"/>
      </w:divBdr>
    </w:div>
    <w:div w:id="187715876">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035163">
      <w:bodyDiv w:val="1"/>
      <w:marLeft w:val="0"/>
      <w:marRight w:val="0"/>
      <w:marTop w:val="0"/>
      <w:marBottom w:val="0"/>
      <w:divBdr>
        <w:top w:val="none" w:sz="0" w:space="0" w:color="auto"/>
        <w:left w:val="none" w:sz="0" w:space="0" w:color="auto"/>
        <w:bottom w:val="none" w:sz="0" w:space="0" w:color="auto"/>
        <w:right w:val="none" w:sz="0" w:space="0" w:color="auto"/>
      </w:divBdr>
    </w:div>
    <w:div w:id="19203602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008727">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73912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1402521">
      <w:bodyDiv w:val="1"/>
      <w:marLeft w:val="0"/>
      <w:marRight w:val="0"/>
      <w:marTop w:val="0"/>
      <w:marBottom w:val="0"/>
      <w:divBdr>
        <w:top w:val="none" w:sz="0" w:space="0" w:color="auto"/>
        <w:left w:val="none" w:sz="0" w:space="0" w:color="auto"/>
        <w:bottom w:val="none" w:sz="0" w:space="0" w:color="auto"/>
        <w:right w:val="none" w:sz="0" w:space="0" w:color="auto"/>
      </w:divBdr>
    </w:div>
    <w:div w:id="201480481">
      <w:bodyDiv w:val="1"/>
      <w:marLeft w:val="0"/>
      <w:marRight w:val="0"/>
      <w:marTop w:val="0"/>
      <w:marBottom w:val="0"/>
      <w:divBdr>
        <w:top w:val="none" w:sz="0" w:space="0" w:color="auto"/>
        <w:left w:val="none" w:sz="0" w:space="0" w:color="auto"/>
        <w:bottom w:val="none" w:sz="0" w:space="0" w:color="auto"/>
        <w:right w:val="none" w:sz="0" w:space="0" w:color="auto"/>
      </w:divBdr>
    </w:div>
    <w:div w:id="202061210">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39174">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110578">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493340">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1617641">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278171">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282779">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446954">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01807">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546421">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744373">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130487">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573723">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148634">
      <w:bodyDiv w:val="1"/>
      <w:marLeft w:val="0"/>
      <w:marRight w:val="0"/>
      <w:marTop w:val="0"/>
      <w:marBottom w:val="0"/>
      <w:divBdr>
        <w:top w:val="none" w:sz="0" w:space="0" w:color="auto"/>
        <w:left w:val="none" w:sz="0" w:space="0" w:color="auto"/>
        <w:bottom w:val="none" w:sz="0" w:space="0" w:color="auto"/>
        <w:right w:val="none" w:sz="0" w:space="0" w:color="auto"/>
      </w:divBdr>
    </w:div>
    <w:div w:id="243225088">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5041099">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7545409">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49700895">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3781949">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095423">
      <w:bodyDiv w:val="1"/>
      <w:marLeft w:val="0"/>
      <w:marRight w:val="0"/>
      <w:marTop w:val="0"/>
      <w:marBottom w:val="0"/>
      <w:divBdr>
        <w:top w:val="none" w:sz="0" w:space="0" w:color="auto"/>
        <w:left w:val="none" w:sz="0" w:space="0" w:color="auto"/>
        <w:bottom w:val="none" w:sz="0" w:space="0" w:color="auto"/>
        <w:right w:val="none" w:sz="0" w:space="0" w:color="auto"/>
      </w:divBdr>
    </w:div>
    <w:div w:id="255213953">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718144">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17353">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20218">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074209">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399129">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052222">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586837">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256042">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3584">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184750">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345710">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89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515669">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54647">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635143">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01240">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47793">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4917176">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037789">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12733">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063">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8921309">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16394">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4404">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691064">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5471916">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005625">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012149">
      <w:bodyDiv w:val="1"/>
      <w:marLeft w:val="0"/>
      <w:marRight w:val="0"/>
      <w:marTop w:val="0"/>
      <w:marBottom w:val="0"/>
      <w:divBdr>
        <w:top w:val="none" w:sz="0" w:space="0" w:color="auto"/>
        <w:left w:val="none" w:sz="0" w:space="0" w:color="auto"/>
        <w:bottom w:val="none" w:sz="0" w:space="0" w:color="auto"/>
        <w:right w:val="none" w:sz="0" w:space="0" w:color="auto"/>
      </w:divBdr>
    </w:div>
    <w:div w:id="32408868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7712199">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411225">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375078">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1758440">
      <w:bodyDiv w:val="1"/>
      <w:marLeft w:val="0"/>
      <w:marRight w:val="0"/>
      <w:marTop w:val="0"/>
      <w:marBottom w:val="0"/>
      <w:divBdr>
        <w:top w:val="none" w:sz="0" w:space="0" w:color="auto"/>
        <w:left w:val="none" w:sz="0" w:space="0" w:color="auto"/>
        <w:bottom w:val="none" w:sz="0" w:space="0" w:color="auto"/>
        <w:right w:val="none" w:sz="0" w:space="0" w:color="auto"/>
      </w:divBdr>
    </w:div>
    <w:div w:id="331879326">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192370">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4961605">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193748">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194683">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51455">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1586465">
      <w:bodyDiv w:val="1"/>
      <w:marLeft w:val="0"/>
      <w:marRight w:val="0"/>
      <w:marTop w:val="0"/>
      <w:marBottom w:val="0"/>
      <w:divBdr>
        <w:top w:val="none" w:sz="0" w:space="0" w:color="auto"/>
        <w:left w:val="none" w:sz="0" w:space="0" w:color="auto"/>
        <w:bottom w:val="none" w:sz="0" w:space="0" w:color="auto"/>
        <w:right w:val="none" w:sz="0" w:space="0" w:color="auto"/>
      </w:divBdr>
    </w:div>
    <w:div w:id="342123799">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528255">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67748">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782013">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5725">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772761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319565">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400065">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787867">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24494">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75374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1947806">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225997">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1879">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846380">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420683">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1999908">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4282890">
      <w:bodyDiv w:val="1"/>
      <w:marLeft w:val="0"/>
      <w:marRight w:val="0"/>
      <w:marTop w:val="0"/>
      <w:marBottom w:val="0"/>
      <w:divBdr>
        <w:top w:val="none" w:sz="0" w:space="0" w:color="auto"/>
        <w:left w:val="none" w:sz="0" w:space="0" w:color="auto"/>
        <w:bottom w:val="none" w:sz="0" w:space="0" w:color="auto"/>
        <w:right w:val="none" w:sz="0" w:space="0" w:color="auto"/>
      </w:divBdr>
    </w:div>
    <w:div w:id="394549539">
      <w:bodyDiv w:val="1"/>
      <w:marLeft w:val="0"/>
      <w:marRight w:val="0"/>
      <w:marTop w:val="0"/>
      <w:marBottom w:val="0"/>
      <w:divBdr>
        <w:top w:val="none" w:sz="0" w:space="0" w:color="auto"/>
        <w:left w:val="none" w:sz="0" w:space="0" w:color="auto"/>
        <w:bottom w:val="none" w:sz="0" w:space="0" w:color="auto"/>
        <w:right w:val="none" w:sz="0" w:space="0" w:color="auto"/>
      </w:divBdr>
    </w:div>
    <w:div w:id="394593021">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1758135">
      <w:bodyDiv w:val="1"/>
      <w:marLeft w:val="0"/>
      <w:marRight w:val="0"/>
      <w:marTop w:val="0"/>
      <w:marBottom w:val="0"/>
      <w:divBdr>
        <w:top w:val="none" w:sz="0" w:space="0" w:color="auto"/>
        <w:left w:val="none" w:sz="0" w:space="0" w:color="auto"/>
        <w:bottom w:val="none" w:sz="0" w:space="0" w:color="auto"/>
        <w:right w:val="none" w:sz="0" w:space="0" w:color="auto"/>
      </w:divBdr>
    </w:div>
    <w:div w:id="401833392">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59610">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730324">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196209">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37039">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437849">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742508">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06490">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6249210">
      <w:bodyDiv w:val="1"/>
      <w:marLeft w:val="0"/>
      <w:marRight w:val="0"/>
      <w:marTop w:val="0"/>
      <w:marBottom w:val="0"/>
      <w:divBdr>
        <w:top w:val="none" w:sz="0" w:space="0" w:color="auto"/>
        <w:left w:val="none" w:sz="0" w:space="0" w:color="auto"/>
        <w:bottom w:val="none" w:sz="0" w:space="0" w:color="auto"/>
        <w:right w:val="none" w:sz="0" w:space="0" w:color="auto"/>
      </w:divBdr>
    </w:div>
    <w:div w:id="416748488">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19916329">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775125">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0978173">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21452">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180577">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498425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436656">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4570189">
      <w:bodyDiv w:val="1"/>
      <w:marLeft w:val="0"/>
      <w:marRight w:val="0"/>
      <w:marTop w:val="0"/>
      <w:marBottom w:val="0"/>
      <w:divBdr>
        <w:top w:val="none" w:sz="0" w:space="0" w:color="auto"/>
        <w:left w:val="none" w:sz="0" w:space="0" w:color="auto"/>
        <w:bottom w:val="none" w:sz="0" w:space="0" w:color="auto"/>
        <w:right w:val="none" w:sz="0" w:space="0" w:color="auto"/>
      </w:divBdr>
    </w:div>
    <w:div w:id="454640575">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186233">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689229">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2769364">
      <w:bodyDiv w:val="1"/>
      <w:marLeft w:val="0"/>
      <w:marRight w:val="0"/>
      <w:marTop w:val="0"/>
      <w:marBottom w:val="0"/>
      <w:divBdr>
        <w:top w:val="none" w:sz="0" w:space="0" w:color="auto"/>
        <w:left w:val="none" w:sz="0" w:space="0" w:color="auto"/>
        <w:bottom w:val="none" w:sz="0" w:space="0" w:color="auto"/>
        <w:right w:val="none" w:sz="0" w:space="0" w:color="auto"/>
      </w:divBdr>
    </w:div>
    <w:div w:id="462962688">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541087">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320925">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3109269">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13268">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6724362">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46939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659802">
      <w:bodyDiv w:val="1"/>
      <w:marLeft w:val="0"/>
      <w:marRight w:val="0"/>
      <w:marTop w:val="0"/>
      <w:marBottom w:val="0"/>
      <w:divBdr>
        <w:top w:val="none" w:sz="0" w:space="0" w:color="auto"/>
        <w:left w:val="none" w:sz="0" w:space="0" w:color="auto"/>
        <w:bottom w:val="none" w:sz="0" w:space="0" w:color="auto"/>
        <w:right w:val="none" w:sz="0" w:space="0" w:color="auto"/>
      </w:divBdr>
    </w:div>
    <w:div w:id="480804631">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2966331">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359049">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5710068">
      <w:bodyDiv w:val="1"/>
      <w:marLeft w:val="0"/>
      <w:marRight w:val="0"/>
      <w:marTop w:val="0"/>
      <w:marBottom w:val="0"/>
      <w:divBdr>
        <w:top w:val="none" w:sz="0" w:space="0" w:color="auto"/>
        <w:left w:val="none" w:sz="0" w:space="0" w:color="auto"/>
        <w:bottom w:val="none" w:sz="0" w:space="0" w:color="auto"/>
        <w:right w:val="none" w:sz="0" w:space="0" w:color="auto"/>
      </w:divBdr>
    </w:div>
    <w:div w:id="486089068">
      <w:bodyDiv w:val="1"/>
      <w:marLeft w:val="0"/>
      <w:marRight w:val="0"/>
      <w:marTop w:val="0"/>
      <w:marBottom w:val="0"/>
      <w:divBdr>
        <w:top w:val="none" w:sz="0" w:space="0" w:color="auto"/>
        <w:left w:val="none" w:sz="0" w:space="0" w:color="auto"/>
        <w:bottom w:val="none" w:sz="0" w:space="0" w:color="auto"/>
        <w:right w:val="none" w:sz="0" w:space="0" w:color="auto"/>
      </w:divBdr>
    </w:div>
    <w:div w:id="48621272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286319">
      <w:bodyDiv w:val="1"/>
      <w:marLeft w:val="0"/>
      <w:marRight w:val="0"/>
      <w:marTop w:val="0"/>
      <w:marBottom w:val="0"/>
      <w:divBdr>
        <w:top w:val="none" w:sz="0" w:space="0" w:color="auto"/>
        <w:left w:val="none" w:sz="0" w:space="0" w:color="auto"/>
        <w:bottom w:val="none" w:sz="0" w:space="0" w:color="auto"/>
        <w:right w:val="none" w:sz="0" w:space="0" w:color="auto"/>
      </w:divBdr>
    </w:div>
    <w:div w:id="487329583">
      <w:bodyDiv w:val="1"/>
      <w:marLeft w:val="0"/>
      <w:marRight w:val="0"/>
      <w:marTop w:val="0"/>
      <w:marBottom w:val="0"/>
      <w:divBdr>
        <w:top w:val="none" w:sz="0" w:space="0" w:color="auto"/>
        <w:left w:val="none" w:sz="0" w:space="0" w:color="auto"/>
        <w:bottom w:val="none" w:sz="0" w:space="0" w:color="auto"/>
        <w:right w:val="none" w:sz="0" w:space="0" w:color="auto"/>
      </w:divBdr>
    </w:div>
    <w:div w:id="487594459">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099355">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252962">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1215785">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146565">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264334">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7307622">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2865687">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13661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64645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769566">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0970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576362">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8931131">
      <w:bodyDiv w:val="1"/>
      <w:marLeft w:val="0"/>
      <w:marRight w:val="0"/>
      <w:marTop w:val="0"/>
      <w:marBottom w:val="0"/>
      <w:divBdr>
        <w:top w:val="none" w:sz="0" w:space="0" w:color="auto"/>
        <w:left w:val="none" w:sz="0" w:space="0" w:color="auto"/>
        <w:bottom w:val="none" w:sz="0" w:space="0" w:color="auto"/>
        <w:right w:val="none" w:sz="0" w:space="0" w:color="auto"/>
      </w:divBdr>
    </w:div>
    <w:div w:id="519008950">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589275">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014187">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3784328">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4759444">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021590">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408084">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37488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4678444">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153501">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878800">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380342">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422301">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051010">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589249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129021">
      <w:bodyDiv w:val="1"/>
      <w:marLeft w:val="0"/>
      <w:marRight w:val="0"/>
      <w:marTop w:val="0"/>
      <w:marBottom w:val="0"/>
      <w:divBdr>
        <w:top w:val="none" w:sz="0" w:space="0" w:color="auto"/>
        <w:left w:val="none" w:sz="0" w:space="0" w:color="auto"/>
        <w:bottom w:val="none" w:sz="0" w:space="0" w:color="auto"/>
        <w:right w:val="none" w:sz="0" w:space="0" w:color="auto"/>
      </w:divBdr>
    </w:div>
    <w:div w:id="557130098">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0871335">
      <w:bodyDiv w:val="1"/>
      <w:marLeft w:val="0"/>
      <w:marRight w:val="0"/>
      <w:marTop w:val="0"/>
      <w:marBottom w:val="0"/>
      <w:divBdr>
        <w:top w:val="none" w:sz="0" w:space="0" w:color="auto"/>
        <w:left w:val="none" w:sz="0" w:space="0" w:color="auto"/>
        <w:bottom w:val="none" w:sz="0" w:space="0" w:color="auto"/>
        <w:right w:val="none" w:sz="0" w:space="0" w:color="auto"/>
      </w:divBdr>
    </w:div>
    <w:div w:id="56171382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045">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618601">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6996762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10480">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767040">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152612">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2928">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054834">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43296">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069531">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341018">
      <w:bodyDiv w:val="1"/>
      <w:marLeft w:val="0"/>
      <w:marRight w:val="0"/>
      <w:marTop w:val="0"/>
      <w:marBottom w:val="0"/>
      <w:divBdr>
        <w:top w:val="none" w:sz="0" w:space="0" w:color="auto"/>
        <w:left w:val="none" w:sz="0" w:space="0" w:color="auto"/>
        <w:bottom w:val="none" w:sz="0" w:space="0" w:color="auto"/>
        <w:right w:val="none" w:sz="0" w:space="0" w:color="auto"/>
      </w:divBdr>
    </w:div>
    <w:div w:id="600450951">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1765959">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151294">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2542394">
      <w:bodyDiv w:val="1"/>
      <w:marLeft w:val="0"/>
      <w:marRight w:val="0"/>
      <w:marTop w:val="0"/>
      <w:marBottom w:val="0"/>
      <w:divBdr>
        <w:top w:val="none" w:sz="0" w:space="0" w:color="auto"/>
        <w:left w:val="none" w:sz="0" w:space="0" w:color="auto"/>
        <w:bottom w:val="none" w:sz="0" w:space="0" w:color="auto"/>
        <w:right w:val="none" w:sz="0" w:space="0" w:color="auto"/>
      </w:divBdr>
    </w:div>
    <w:div w:id="60299756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3808649">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578129">
      <w:bodyDiv w:val="1"/>
      <w:marLeft w:val="0"/>
      <w:marRight w:val="0"/>
      <w:marTop w:val="0"/>
      <w:marBottom w:val="0"/>
      <w:divBdr>
        <w:top w:val="none" w:sz="0" w:space="0" w:color="auto"/>
        <w:left w:val="none" w:sz="0" w:space="0" w:color="auto"/>
        <w:bottom w:val="none" w:sz="0" w:space="0" w:color="auto"/>
        <w:right w:val="none" w:sz="0" w:space="0" w:color="auto"/>
      </w:divBdr>
    </w:div>
    <w:div w:id="605625028">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699656">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483015">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1705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214194">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684008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529699">
      <w:bodyDiv w:val="1"/>
      <w:marLeft w:val="0"/>
      <w:marRight w:val="0"/>
      <w:marTop w:val="0"/>
      <w:marBottom w:val="0"/>
      <w:divBdr>
        <w:top w:val="none" w:sz="0" w:space="0" w:color="auto"/>
        <w:left w:val="none" w:sz="0" w:space="0" w:color="auto"/>
        <w:bottom w:val="none" w:sz="0" w:space="0" w:color="auto"/>
        <w:right w:val="none" w:sz="0" w:space="0" w:color="auto"/>
      </w:divBdr>
    </w:div>
    <w:div w:id="619646814">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315655">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27660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8631922">
      <w:bodyDiv w:val="1"/>
      <w:marLeft w:val="0"/>
      <w:marRight w:val="0"/>
      <w:marTop w:val="0"/>
      <w:marBottom w:val="0"/>
      <w:divBdr>
        <w:top w:val="none" w:sz="0" w:space="0" w:color="auto"/>
        <w:left w:val="none" w:sz="0" w:space="0" w:color="auto"/>
        <w:bottom w:val="none" w:sz="0" w:space="0" w:color="auto"/>
        <w:right w:val="none" w:sz="0" w:space="0" w:color="auto"/>
      </w:divBdr>
    </w:div>
    <w:div w:id="62962997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0149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249591">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368561">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85500">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071716">
      <w:bodyDiv w:val="1"/>
      <w:marLeft w:val="0"/>
      <w:marRight w:val="0"/>
      <w:marTop w:val="0"/>
      <w:marBottom w:val="0"/>
      <w:divBdr>
        <w:top w:val="none" w:sz="0" w:space="0" w:color="auto"/>
        <w:left w:val="none" w:sz="0" w:space="0" w:color="auto"/>
        <w:bottom w:val="none" w:sz="0" w:space="0" w:color="auto"/>
        <w:right w:val="none" w:sz="0" w:space="0" w:color="auto"/>
      </w:divBdr>
    </w:div>
    <w:div w:id="638146468">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69998">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4688">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3974526">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16308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23766">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03214">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135459">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106042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89276">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5770382">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479125">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698179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661452">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142761">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070900">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27686">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467287">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18342">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62905">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3110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2074">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4520984">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265773">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8526552">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657006">
      <w:bodyDiv w:val="1"/>
      <w:marLeft w:val="0"/>
      <w:marRight w:val="0"/>
      <w:marTop w:val="0"/>
      <w:marBottom w:val="0"/>
      <w:divBdr>
        <w:top w:val="none" w:sz="0" w:space="0" w:color="auto"/>
        <w:left w:val="none" w:sz="0" w:space="0" w:color="auto"/>
        <w:bottom w:val="none" w:sz="0" w:space="0" w:color="auto"/>
        <w:right w:val="none" w:sz="0" w:space="0" w:color="auto"/>
      </w:divBdr>
    </w:div>
    <w:div w:id="711882316">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2776835">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6860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8554847">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2035">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1850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2503848">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174847">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676496">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45035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177807">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109532">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191979">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472897">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4980944">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485439">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039108">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456751">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342522">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762391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4943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143389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219233">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330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107444">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06746">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416217">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5852807">
      <w:bodyDiv w:val="1"/>
      <w:marLeft w:val="0"/>
      <w:marRight w:val="0"/>
      <w:marTop w:val="0"/>
      <w:marBottom w:val="0"/>
      <w:divBdr>
        <w:top w:val="none" w:sz="0" w:space="0" w:color="auto"/>
        <w:left w:val="none" w:sz="0" w:space="0" w:color="auto"/>
        <w:bottom w:val="none" w:sz="0" w:space="0" w:color="auto"/>
        <w:right w:val="none" w:sz="0" w:space="0" w:color="auto"/>
      </w:divBdr>
    </w:div>
    <w:div w:id="785999634">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09831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8913697">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464135">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086771">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742382">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1923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466417">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237636">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593141">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267286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763841">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7575330">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38699">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3351771">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432699">
      <w:bodyDiv w:val="1"/>
      <w:marLeft w:val="0"/>
      <w:marRight w:val="0"/>
      <w:marTop w:val="0"/>
      <w:marBottom w:val="0"/>
      <w:divBdr>
        <w:top w:val="none" w:sz="0" w:space="0" w:color="auto"/>
        <w:left w:val="none" w:sz="0" w:space="0" w:color="auto"/>
        <w:bottom w:val="none" w:sz="0" w:space="0" w:color="auto"/>
        <w:right w:val="none" w:sz="0" w:space="0" w:color="auto"/>
      </w:divBdr>
    </w:div>
    <w:div w:id="826749864">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07850">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2645516">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7843753">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892717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06490">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2932865">
      <w:bodyDiv w:val="1"/>
      <w:marLeft w:val="0"/>
      <w:marRight w:val="0"/>
      <w:marTop w:val="0"/>
      <w:marBottom w:val="0"/>
      <w:divBdr>
        <w:top w:val="none" w:sz="0" w:space="0" w:color="auto"/>
        <w:left w:val="none" w:sz="0" w:space="0" w:color="auto"/>
        <w:bottom w:val="none" w:sz="0" w:space="0" w:color="auto"/>
        <w:right w:val="none" w:sz="0" w:space="0" w:color="auto"/>
      </w:divBdr>
    </w:div>
    <w:div w:id="84305674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6990358">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328039">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05962">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0994309">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47351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591891">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239552">
      <w:bodyDiv w:val="1"/>
      <w:marLeft w:val="0"/>
      <w:marRight w:val="0"/>
      <w:marTop w:val="0"/>
      <w:marBottom w:val="0"/>
      <w:divBdr>
        <w:top w:val="none" w:sz="0" w:space="0" w:color="auto"/>
        <w:left w:val="none" w:sz="0" w:space="0" w:color="auto"/>
        <w:bottom w:val="none" w:sz="0" w:space="0" w:color="auto"/>
        <w:right w:val="none" w:sz="0" w:space="0" w:color="auto"/>
      </w:divBdr>
    </w:div>
    <w:div w:id="860242497">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7916853">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888345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49812">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306562">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3888423">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1619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404845">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6994639">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08450">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11446">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244610">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4849332">
      <w:bodyDiv w:val="1"/>
      <w:marLeft w:val="0"/>
      <w:marRight w:val="0"/>
      <w:marTop w:val="0"/>
      <w:marBottom w:val="0"/>
      <w:divBdr>
        <w:top w:val="none" w:sz="0" w:space="0" w:color="auto"/>
        <w:left w:val="none" w:sz="0" w:space="0" w:color="auto"/>
        <w:bottom w:val="none" w:sz="0" w:space="0" w:color="auto"/>
        <w:right w:val="none" w:sz="0" w:space="0" w:color="auto"/>
      </w:divBdr>
    </w:div>
    <w:div w:id="895243779">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248824">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1598033">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4217192">
      <w:bodyDiv w:val="1"/>
      <w:marLeft w:val="0"/>
      <w:marRight w:val="0"/>
      <w:marTop w:val="0"/>
      <w:marBottom w:val="0"/>
      <w:divBdr>
        <w:top w:val="none" w:sz="0" w:space="0" w:color="auto"/>
        <w:left w:val="none" w:sz="0" w:space="0" w:color="auto"/>
        <w:bottom w:val="none" w:sz="0" w:space="0" w:color="auto"/>
        <w:right w:val="none" w:sz="0" w:space="0" w:color="auto"/>
      </w:divBdr>
    </w:div>
    <w:div w:id="904220595">
      <w:bodyDiv w:val="1"/>
      <w:marLeft w:val="0"/>
      <w:marRight w:val="0"/>
      <w:marTop w:val="0"/>
      <w:marBottom w:val="0"/>
      <w:divBdr>
        <w:top w:val="none" w:sz="0" w:space="0" w:color="auto"/>
        <w:left w:val="none" w:sz="0" w:space="0" w:color="auto"/>
        <w:bottom w:val="none" w:sz="0" w:space="0" w:color="auto"/>
        <w:right w:val="none" w:sz="0" w:space="0" w:color="auto"/>
      </w:divBdr>
    </w:div>
    <w:div w:id="904267450">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7769438">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386106">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739767">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16084">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86804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5999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246313">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76669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758522">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744915">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836481">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39878321">
      <w:bodyDiv w:val="1"/>
      <w:marLeft w:val="0"/>
      <w:marRight w:val="0"/>
      <w:marTop w:val="0"/>
      <w:marBottom w:val="0"/>
      <w:divBdr>
        <w:top w:val="none" w:sz="0" w:space="0" w:color="auto"/>
        <w:left w:val="none" w:sz="0" w:space="0" w:color="auto"/>
        <w:bottom w:val="none" w:sz="0" w:space="0" w:color="auto"/>
        <w:right w:val="none" w:sz="0" w:space="0" w:color="auto"/>
      </w:divBdr>
    </w:div>
    <w:div w:id="939944615">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647268">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075598">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507373">
      <w:bodyDiv w:val="1"/>
      <w:marLeft w:val="0"/>
      <w:marRight w:val="0"/>
      <w:marTop w:val="0"/>
      <w:marBottom w:val="0"/>
      <w:divBdr>
        <w:top w:val="none" w:sz="0" w:space="0" w:color="auto"/>
        <w:left w:val="none" w:sz="0" w:space="0" w:color="auto"/>
        <w:bottom w:val="none" w:sz="0" w:space="0" w:color="auto"/>
        <w:right w:val="none" w:sz="0" w:space="0" w:color="auto"/>
      </w:divBdr>
    </w:div>
    <w:div w:id="944531521">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5961570">
      <w:bodyDiv w:val="1"/>
      <w:marLeft w:val="0"/>
      <w:marRight w:val="0"/>
      <w:marTop w:val="0"/>
      <w:marBottom w:val="0"/>
      <w:divBdr>
        <w:top w:val="none" w:sz="0" w:space="0" w:color="auto"/>
        <w:left w:val="none" w:sz="0" w:space="0" w:color="auto"/>
        <w:bottom w:val="none" w:sz="0" w:space="0" w:color="auto"/>
        <w:right w:val="none" w:sz="0" w:space="0" w:color="auto"/>
      </w:divBdr>
    </w:div>
    <w:div w:id="946352629">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513368">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49778260">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32719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39464">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43276">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59805040">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5967637">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819099">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6967515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171869">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525999">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1740413">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581642">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4745200">
      <w:bodyDiv w:val="1"/>
      <w:marLeft w:val="0"/>
      <w:marRight w:val="0"/>
      <w:marTop w:val="0"/>
      <w:marBottom w:val="0"/>
      <w:divBdr>
        <w:top w:val="none" w:sz="0" w:space="0" w:color="auto"/>
        <w:left w:val="none" w:sz="0" w:space="0" w:color="auto"/>
        <w:bottom w:val="none" w:sz="0" w:space="0" w:color="auto"/>
        <w:right w:val="none" w:sz="0" w:space="0" w:color="auto"/>
      </w:divBdr>
    </w:div>
    <w:div w:id="984898166">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6245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5890763">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510821">
      <w:bodyDiv w:val="1"/>
      <w:marLeft w:val="0"/>
      <w:marRight w:val="0"/>
      <w:marTop w:val="0"/>
      <w:marBottom w:val="0"/>
      <w:divBdr>
        <w:top w:val="none" w:sz="0" w:space="0" w:color="auto"/>
        <w:left w:val="none" w:sz="0" w:space="0" w:color="auto"/>
        <w:bottom w:val="none" w:sz="0" w:space="0" w:color="auto"/>
        <w:right w:val="none" w:sz="0" w:space="0" w:color="auto"/>
      </w:divBdr>
    </w:div>
    <w:div w:id="987515373">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07813">
      <w:bodyDiv w:val="1"/>
      <w:marLeft w:val="0"/>
      <w:marRight w:val="0"/>
      <w:marTop w:val="0"/>
      <w:marBottom w:val="0"/>
      <w:divBdr>
        <w:top w:val="none" w:sz="0" w:space="0" w:color="auto"/>
        <w:left w:val="none" w:sz="0" w:space="0" w:color="auto"/>
        <w:bottom w:val="none" w:sz="0" w:space="0" w:color="auto"/>
        <w:right w:val="none" w:sz="0" w:space="0" w:color="auto"/>
      </w:divBdr>
    </w:div>
    <w:div w:id="99110264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525246">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043352">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742257">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246972">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2697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867734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371951">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034236">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6818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53633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503300">
      <w:bodyDiv w:val="1"/>
      <w:marLeft w:val="0"/>
      <w:marRight w:val="0"/>
      <w:marTop w:val="0"/>
      <w:marBottom w:val="0"/>
      <w:divBdr>
        <w:top w:val="none" w:sz="0" w:space="0" w:color="auto"/>
        <w:left w:val="none" w:sz="0" w:space="0" w:color="auto"/>
        <w:bottom w:val="none" w:sz="0" w:space="0" w:color="auto"/>
        <w:right w:val="none" w:sz="0" w:space="0" w:color="auto"/>
      </w:divBdr>
    </w:div>
    <w:div w:id="1015571416">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739373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1586522">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5278595">
      <w:bodyDiv w:val="1"/>
      <w:marLeft w:val="0"/>
      <w:marRight w:val="0"/>
      <w:marTop w:val="0"/>
      <w:marBottom w:val="0"/>
      <w:divBdr>
        <w:top w:val="none" w:sz="0" w:space="0" w:color="auto"/>
        <w:left w:val="none" w:sz="0" w:space="0" w:color="auto"/>
        <w:bottom w:val="none" w:sz="0" w:space="0" w:color="auto"/>
        <w:right w:val="none" w:sz="0" w:space="0" w:color="auto"/>
      </w:divBdr>
    </w:div>
    <w:div w:id="1035733373">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449515">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792565">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5984666">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18410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08469">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1541051">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424459">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747556">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2010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034907">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1704">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184245">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427656">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6395938">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298659">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44803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415537">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8114933">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0850652">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159618">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43100">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2136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757917">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3651060">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7503249">
      <w:bodyDiv w:val="1"/>
      <w:marLeft w:val="0"/>
      <w:marRight w:val="0"/>
      <w:marTop w:val="0"/>
      <w:marBottom w:val="0"/>
      <w:divBdr>
        <w:top w:val="none" w:sz="0" w:space="0" w:color="auto"/>
        <w:left w:val="none" w:sz="0" w:space="0" w:color="auto"/>
        <w:bottom w:val="none" w:sz="0" w:space="0" w:color="auto"/>
        <w:right w:val="none" w:sz="0" w:space="0" w:color="auto"/>
      </w:divBdr>
    </w:div>
    <w:div w:id="110835387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134345">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410065">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181703">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8454963">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3880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3695570">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3795">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8935181">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0515434">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493786">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759875">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452847">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8915555">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263499">
      <w:bodyDiv w:val="1"/>
      <w:marLeft w:val="0"/>
      <w:marRight w:val="0"/>
      <w:marTop w:val="0"/>
      <w:marBottom w:val="0"/>
      <w:divBdr>
        <w:top w:val="none" w:sz="0" w:space="0" w:color="auto"/>
        <w:left w:val="none" w:sz="0" w:space="0" w:color="auto"/>
        <w:bottom w:val="none" w:sz="0" w:space="0" w:color="auto"/>
        <w:right w:val="none" w:sz="0" w:space="0" w:color="auto"/>
      </w:divBdr>
    </w:div>
    <w:div w:id="1140733581">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427818">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638250">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4644277">
      <w:bodyDiv w:val="1"/>
      <w:marLeft w:val="0"/>
      <w:marRight w:val="0"/>
      <w:marTop w:val="0"/>
      <w:marBottom w:val="0"/>
      <w:divBdr>
        <w:top w:val="none" w:sz="0" w:space="0" w:color="auto"/>
        <w:left w:val="none" w:sz="0" w:space="0" w:color="auto"/>
        <w:bottom w:val="none" w:sz="0" w:space="0" w:color="auto"/>
        <w:right w:val="none" w:sz="0" w:space="0" w:color="auto"/>
      </w:divBdr>
    </w:div>
    <w:div w:id="1155142070">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688111">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147814">
      <w:bodyDiv w:val="1"/>
      <w:marLeft w:val="0"/>
      <w:marRight w:val="0"/>
      <w:marTop w:val="0"/>
      <w:marBottom w:val="0"/>
      <w:divBdr>
        <w:top w:val="none" w:sz="0" w:space="0" w:color="auto"/>
        <w:left w:val="none" w:sz="0" w:space="0" w:color="auto"/>
        <w:bottom w:val="none" w:sz="0" w:space="0" w:color="auto"/>
        <w:right w:val="none" w:sz="0" w:space="0" w:color="auto"/>
      </w:divBdr>
    </w:div>
    <w:div w:id="1160273259">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6868989">
      <w:bodyDiv w:val="1"/>
      <w:marLeft w:val="0"/>
      <w:marRight w:val="0"/>
      <w:marTop w:val="0"/>
      <w:marBottom w:val="0"/>
      <w:divBdr>
        <w:top w:val="none" w:sz="0" w:space="0" w:color="auto"/>
        <w:left w:val="none" w:sz="0" w:space="0" w:color="auto"/>
        <w:bottom w:val="none" w:sz="0" w:space="0" w:color="auto"/>
        <w:right w:val="none" w:sz="0" w:space="0" w:color="auto"/>
      </w:divBdr>
    </w:div>
    <w:div w:id="1166901090">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000221">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5463508">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115441">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196040">
      <w:bodyDiv w:val="1"/>
      <w:marLeft w:val="0"/>
      <w:marRight w:val="0"/>
      <w:marTop w:val="0"/>
      <w:marBottom w:val="0"/>
      <w:divBdr>
        <w:top w:val="none" w:sz="0" w:space="0" w:color="auto"/>
        <w:left w:val="none" w:sz="0" w:space="0" w:color="auto"/>
        <w:bottom w:val="none" w:sz="0" w:space="0" w:color="auto"/>
        <w:right w:val="none" w:sz="0" w:space="0" w:color="auto"/>
      </w:divBdr>
    </w:div>
    <w:div w:id="1179390322">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43292">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095180">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100219">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157977">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121393">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0706402">
      <w:bodyDiv w:val="1"/>
      <w:marLeft w:val="0"/>
      <w:marRight w:val="0"/>
      <w:marTop w:val="0"/>
      <w:marBottom w:val="0"/>
      <w:divBdr>
        <w:top w:val="none" w:sz="0" w:space="0" w:color="auto"/>
        <w:left w:val="none" w:sz="0" w:space="0" w:color="auto"/>
        <w:bottom w:val="none" w:sz="0" w:space="0" w:color="auto"/>
        <w:right w:val="none" w:sz="0" w:space="0" w:color="auto"/>
      </w:divBdr>
    </w:div>
    <w:div w:id="1201357640">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129281">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439806">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5946773">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89023">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4144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18979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0845847">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0928">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3738527">
      <w:bodyDiv w:val="1"/>
      <w:marLeft w:val="0"/>
      <w:marRight w:val="0"/>
      <w:marTop w:val="0"/>
      <w:marBottom w:val="0"/>
      <w:divBdr>
        <w:top w:val="none" w:sz="0" w:space="0" w:color="auto"/>
        <w:left w:val="none" w:sz="0" w:space="0" w:color="auto"/>
        <w:bottom w:val="none" w:sz="0" w:space="0" w:color="auto"/>
        <w:right w:val="none" w:sz="0" w:space="0" w:color="auto"/>
      </w:divBdr>
    </w:div>
    <w:div w:id="1214658798">
      <w:bodyDiv w:val="1"/>
      <w:marLeft w:val="0"/>
      <w:marRight w:val="0"/>
      <w:marTop w:val="0"/>
      <w:marBottom w:val="0"/>
      <w:divBdr>
        <w:top w:val="none" w:sz="0" w:space="0" w:color="auto"/>
        <w:left w:val="none" w:sz="0" w:space="0" w:color="auto"/>
        <w:bottom w:val="none" w:sz="0" w:space="0" w:color="auto"/>
        <w:right w:val="none" w:sz="0" w:space="0" w:color="auto"/>
      </w:divBdr>
    </w:div>
    <w:div w:id="1214728295">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463100">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4168">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320901">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634435">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0827883">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575167">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14942">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498609">
      <w:bodyDiv w:val="1"/>
      <w:marLeft w:val="0"/>
      <w:marRight w:val="0"/>
      <w:marTop w:val="0"/>
      <w:marBottom w:val="0"/>
      <w:divBdr>
        <w:top w:val="none" w:sz="0" w:space="0" w:color="auto"/>
        <w:left w:val="none" w:sz="0" w:space="0" w:color="auto"/>
        <w:bottom w:val="none" w:sz="0" w:space="0" w:color="auto"/>
        <w:right w:val="none" w:sz="0" w:space="0" w:color="auto"/>
      </w:divBdr>
    </w:div>
    <w:div w:id="1231573553">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542674">
      <w:bodyDiv w:val="1"/>
      <w:marLeft w:val="0"/>
      <w:marRight w:val="0"/>
      <w:marTop w:val="0"/>
      <w:marBottom w:val="0"/>
      <w:divBdr>
        <w:top w:val="none" w:sz="0" w:space="0" w:color="auto"/>
        <w:left w:val="none" w:sz="0" w:space="0" w:color="auto"/>
        <w:bottom w:val="none" w:sz="0" w:space="0" w:color="auto"/>
        <w:right w:val="none" w:sz="0" w:space="0" w:color="auto"/>
      </w:divBdr>
    </w:div>
    <w:div w:id="1232622626">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250235">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485747">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032765">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7882794">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003952">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271701">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5624636">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36907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263975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414952">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338205">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846653">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039879">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18056">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523170">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79797900">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043054">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308097">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387544">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3650">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667235">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4480048">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5873262">
      <w:bodyDiv w:val="1"/>
      <w:marLeft w:val="0"/>
      <w:marRight w:val="0"/>
      <w:marTop w:val="0"/>
      <w:marBottom w:val="0"/>
      <w:divBdr>
        <w:top w:val="none" w:sz="0" w:space="0" w:color="auto"/>
        <w:left w:val="none" w:sz="0" w:space="0" w:color="auto"/>
        <w:bottom w:val="none" w:sz="0" w:space="0" w:color="auto"/>
        <w:right w:val="none" w:sz="0" w:space="0" w:color="auto"/>
      </w:divBdr>
    </w:div>
    <w:div w:id="129591341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137425">
      <w:bodyDiv w:val="1"/>
      <w:marLeft w:val="0"/>
      <w:marRight w:val="0"/>
      <w:marTop w:val="0"/>
      <w:marBottom w:val="0"/>
      <w:divBdr>
        <w:top w:val="none" w:sz="0" w:space="0" w:color="auto"/>
        <w:left w:val="none" w:sz="0" w:space="0" w:color="auto"/>
        <w:bottom w:val="none" w:sz="0" w:space="0" w:color="auto"/>
        <w:right w:val="none" w:sz="0" w:space="0" w:color="auto"/>
      </w:divBdr>
    </w:div>
    <w:div w:id="129671368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650120">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921764">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657684">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489546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005765">
      <w:bodyDiv w:val="1"/>
      <w:marLeft w:val="0"/>
      <w:marRight w:val="0"/>
      <w:marTop w:val="0"/>
      <w:marBottom w:val="0"/>
      <w:divBdr>
        <w:top w:val="none" w:sz="0" w:space="0" w:color="auto"/>
        <w:left w:val="none" w:sz="0" w:space="0" w:color="auto"/>
        <w:bottom w:val="none" w:sz="0" w:space="0" w:color="auto"/>
        <w:right w:val="none" w:sz="0" w:space="0" w:color="auto"/>
      </w:divBdr>
    </w:div>
    <w:div w:id="130700821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205322">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205386">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3945067">
      <w:bodyDiv w:val="1"/>
      <w:marLeft w:val="0"/>
      <w:marRight w:val="0"/>
      <w:marTop w:val="0"/>
      <w:marBottom w:val="0"/>
      <w:divBdr>
        <w:top w:val="none" w:sz="0" w:space="0" w:color="auto"/>
        <w:left w:val="none" w:sz="0" w:space="0" w:color="auto"/>
        <w:bottom w:val="none" w:sz="0" w:space="0" w:color="auto"/>
        <w:right w:val="none" w:sz="0" w:space="0" w:color="auto"/>
      </w:divBdr>
    </w:div>
    <w:div w:id="1314021425">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060952">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01140">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648120">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8149160">
      <w:bodyDiv w:val="1"/>
      <w:marLeft w:val="0"/>
      <w:marRight w:val="0"/>
      <w:marTop w:val="0"/>
      <w:marBottom w:val="0"/>
      <w:divBdr>
        <w:top w:val="none" w:sz="0" w:space="0" w:color="auto"/>
        <w:left w:val="none" w:sz="0" w:space="0" w:color="auto"/>
        <w:bottom w:val="none" w:sz="0" w:space="0" w:color="auto"/>
        <w:right w:val="none" w:sz="0" w:space="0" w:color="auto"/>
      </w:divBdr>
    </w:div>
    <w:div w:id="1319725492">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2929582">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398852">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6936077">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637409">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326176">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06379">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629093">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705698">
      <w:bodyDiv w:val="1"/>
      <w:marLeft w:val="0"/>
      <w:marRight w:val="0"/>
      <w:marTop w:val="0"/>
      <w:marBottom w:val="0"/>
      <w:divBdr>
        <w:top w:val="none" w:sz="0" w:space="0" w:color="auto"/>
        <w:left w:val="none" w:sz="0" w:space="0" w:color="auto"/>
        <w:bottom w:val="none" w:sz="0" w:space="0" w:color="auto"/>
        <w:right w:val="none" w:sz="0" w:space="0" w:color="auto"/>
      </w:divBdr>
    </w:div>
    <w:div w:id="1347826961">
      <w:bodyDiv w:val="1"/>
      <w:marLeft w:val="0"/>
      <w:marRight w:val="0"/>
      <w:marTop w:val="0"/>
      <w:marBottom w:val="0"/>
      <w:divBdr>
        <w:top w:val="none" w:sz="0" w:space="0" w:color="auto"/>
        <w:left w:val="none" w:sz="0" w:space="0" w:color="auto"/>
        <w:bottom w:val="none" w:sz="0" w:space="0" w:color="auto"/>
        <w:right w:val="none" w:sz="0" w:space="0" w:color="auto"/>
      </w:divBdr>
    </w:div>
    <w:div w:id="134801850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680616">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531313">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382018">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4645452">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268777">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6930051">
      <w:bodyDiv w:val="1"/>
      <w:marLeft w:val="0"/>
      <w:marRight w:val="0"/>
      <w:marTop w:val="0"/>
      <w:marBottom w:val="0"/>
      <w:divBdr>
        <w:top w:val="none" w:sz="0" w:space="0" w:color="auto"/>
        <w:left w:val="none" w:sz="0" w:space="0" w:color="auto"/>
        <w:bottom w:val="none" w:sz="0" w:space="0" w:color="auto"/>
        <w:right w:val="none" w:sz="0" w:space="0" w:color="auto"/>
      </w:divBdr>
    </w:div>
    <w:div w:id="1357123432">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12221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1709095">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39153">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472911">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529606">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31025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4698741">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118782">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241651">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408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377198">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083624">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153648">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396725">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478849">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667">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448954">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53822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1076617">
      <w:bodyDiv w:val="1"/>
      <w:marLeft w:val="0"/>
      <w:marRight w:val="0"/>
      <w:marTop w:val="0"/>
      <w:marBottom w:val="0"/>
      <w:divBdr>
        <w:top w:val="none" w:sz="0" w:space="0" w:color="auto"/>
        <w:left w:val="none" w:sz="0" w:space="0" w:color="auto"/>
        <w:bottom w:val="none" w:sz="0" w:space="0" w:color="auto"/>
        <w:right w:val="none" w:sz="0" w:space="0" w:color="auto"/>
      </w:divBdr>
    </w:div>
    <w:div w:id="1411924615">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7942680">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1950634">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5879160">
      <w:bodyDiv w:val="1"/>
      <w:marLeft w:val="0"/>
      <w:marRight w:val="0"/>
      <w:marTop w:val="0"/>
      <w:marBottom w:val="0"/>
      <w:divBdr>
        <w:top w:val="none" w:sz="0" w:space="0" w:color="auto"/>
        <w:left w:val="none" w:sz="0" w:space="0" w:color="auto"/>
        <w:bottom w:val="none" w:sz="0" w:space="0" w:color="auto"/>
        <w:right w:val="none" w:sz="0" w:space="0" w:color="auto"/>
      </w:divBdr>
    </w:div>
    <w:div w:id="1425999219">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77347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357135">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097824">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726491">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470707">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25634">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060904">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056766">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6479959">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0880287">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0812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25603">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7813079">
      <w:bodyDiv w:val="1"/>
      <w:marLeft w:val="0"/>
      <w:marRight w:val="0"/>
      <w:marTop w:val="0"/>
      <w:marBottom w:val="0"/>
      <w:divBdr>
        <w:top w:val="none" w:sz="0" w:space="0" w:color="auto"/>
        <w:left w:val="none" w:sz="0" w:space="0" w:color="auto"/>
        <w:bottom w:val="none" w:sz="0" w:space="0" w:color="auto"/>
        <w:right w:val="none" w:sz="0" w:space="0" w:color="auto"/>
      </w:divBdr>
    </w:div>
    <w:div w:id="146827593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099354">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834368">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0797">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051014">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8564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3270">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2360">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369">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721279">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645966">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4103278">
      <w:bodyDiv w:val="1"/>
      <w:marLeft w:val="0"/>
      <w:marRight w:val="0"/>
      <w:marTop w:val="0"/>
      <w:marBottom w:val="0"/>
      <w:divBdr>
        <w:top w:val="none" w:sz="0" w:space="0" w:color="auto"/>
        <w:left w:val="none" w:sz="0" w:space="0" w:color="auto"/>
        <w:bottom w:val="none" w:sz="0" w:space="0" w:color="auto"/>
        <w:right w:val="none" w:sz="0" w:space="0" w:color="auto"/>
      </w:divBdr>
    </w:div>
    <w:div w:id="1495298758">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1960">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648525">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11091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452004">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705">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5702797">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6897183">
      <w:bodyDiv w:val="1"/>
      <w:marLeft w:val="0"/>
      <w:marRight w:val="0"/>
      <w:marTop w:val="0"/>
      <w:marBottom w:val="0"/>
      <w:divBdr>
        <w:top w:val="none" w:sz="0" w:space="0" w:color="auto"/>
        <w:left w:val="none" w:sz="0" w:space="0" w:color="auto"/>
        <w:bottom w:val="none" w:sz="0" w:space="0" w:color="auto"/>
        <w:right w:val="none" w:sz="0" w:space="0" w:color="auto"/>
      </w:divBdr>
    </w:div>
    <w:div w:id="150713168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65656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307608">
      <w:bodyDiv w:val="1"/>
      <w:marLeft w:val="0"/>
      <w:marRight w:val="0"/>
      <w:marTop w:val="0"/>
      <w:marBottom w:val="0"/>
      <w:divBdr>
        <w:top w:val="none" w:sz="0" w:space="0" w:color="auto"/>
        <w:left w:val="none" w:sz="0" w:space="0" w:color="auto"/>
        <w:bottom w:val="none" w:sz="0" w:space="0" w:color="auto"/>
        <w:right w:val="none" w:sz="0" w:space="0" w:color="auto"/>
      </w:divBdr>
    </w:div>
    <w:div w:id="1517380626">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19928386">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0850113">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33155">
      <w:bodyDiv w:val="1"/>
      <w:marLeft w:val="0"/>
      <w:marRight w:val="0"/>
      <w:marTop w:val="0"/>
      <w:marBottom w:val="0"/>
      <w:divBdr>
        <w:top w:val="none" w:sz="0" w:space="0" w:color="auto"/>
        <w:left w:val="none" w:sz="0" w:space="0" w:color="auto"/>
        <w:bottom w:val="none" w:sz="0" w:space="0" w:color="auto"/>
        <w:right w:val="none" w:sz="0" w:space="0" w:color="auto"/>
      </w:divBdr>
    </w:div>
    <w:div w:id="1522275936">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519445">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117">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054032">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509948">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873504">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071645">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04403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12979">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007791">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1909">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293951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24171">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835749">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377514">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18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405055">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4681473">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376578">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3615121">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4316761">
      <w:bodyDiv w:val="1"/>
      <w:marLeft w:val="0"/>
      <w:marRight w:val="0"/>
      <w:marTop w:val="0"/>
      <w:marBottom w:val="0"/>
      <w:divBdr>
        <w:top w:val="none" w:sz="0" w:space="0" w:color="auto"/>
        <w:left w:val="none" w:sz="0" w:space="0" w:color="auto"/>
        <w:bottom w:val="none" w:sz="0" w:space="0" w:color="auto"/>
        <w:right w:val="none" w:sz="0" w:space="0" w:color="auto"/>
      </w:divBdr>
    </w:div>
    <w:div w:id="157458248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12228">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7980748">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017680">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137518">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08311">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23322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086160">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8277">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6135413">
      <w:bodyDiv w:val="1"/>
      <w:marLeft w:val="0"/>
      <w:marRight w:val="0"/>
      <w:marTop w:val="0"/>
      <w:marBottom w:val="0"/>
      <w:divBdr>
        <w:top w:val="none" w:sz="0" w:space="0" w:color="auto"/>
        <w:left w:val="none" w:sz="0" w:space="0" w:color="auto"/>
        <w:bottom w:val="none" w:sz="0" w:space="0" w:color="auto"/>
        <w:right w:val="none" w:sz="0" w:space="0" w:color="auto"/>
      </w:divBdr>
    </w:div>
    <w:div w:id="1596943307">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334222">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7899">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80893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084139">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248641">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01437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099581">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718963">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15658">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884067">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310776">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5847198">
      <w:bodyDiv w:val="1"/>
      <w:marLeft w:val="0"/>
      <w:marRight w:val="0"/>
      <w:marTop w:val="0"/>
      <w:marBottom w:val="0"/>
      <w:divBdr>
        <w:top w:val="none" w:sz="0" w:space="0" w:color="auto"/>
        <w:left w:val="none" w:sz="0" w:space="0" w:color="auto"/>
        <w:bottom w:val="none" w:sz="0" w:space="0" w:color="auto"/>
        <w:right w:val="none" w:sz="0" w:space="0" w:color="auto"/>
      </w:divBdr>
    </w:div>
    <w:div w:id="1626350254">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042550">
      <w:bodyDiv w:val="1"/>
      <w:marLeft w:val="0"/>
      <w:marRight w:val="0"/>
      <w:marTop w:val="0"/>
      <w:marBottom w:val="0"/>
      <w:divBdr>
        <w:top w:val="none" w:sz="0" w:space="0" w:color="auto"/>
        <w:left w:val="none" w:sz="0" w:space="0" w:color="auto"/>
        <w:bottom w:val="none" w:sz="0" w:space="0" w:color="auto"/>
        <w:right w:val="none" w:sz="0" w:space="0" w:color="auto"/>
      </w:divBdr>
    </w:div>
    <w:div w:id="1644234790">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0086">
      <w:bodyDiv w:val="1"/>
      <w:marLeft w:val="0"/>
      <w:marRight w:val="0"/>
      <w:marTop w:val="0"/>
      <w:marBottom w:val="0"/>
      <w:divBdr>
        <w:top w:val="none" w:sz="0" w:space="0" w:color="auto"/>
        <w:left w:val="none" w:sz="0" w:space="0" w:color="auto"/>
        <w:bottom w:val="none" w:sz="0" w:space="0" w:color="auto"/>
        <w:right w:val="none" w:sz="0" w:space="0" w:color="auto"/>
      </w:divBdr>
    </w:div>
    <w:div w:id="1645547389">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3222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327222">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14277">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4984707">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182775">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79119">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3004283">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012674">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217337">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50275">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290514">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6542133">
      <w:bodyDiv w:val="1"/>
      <w:marLeft w:val="0"/>
      <w:marRight w:val="0"/>
      <w:marTop w:val="0"/>
      <w:marBottom w:val="0"/>
      <w:divBdr>
        <w:top w:val="none" w:sz="0" w:space="0" w:color="auto"/>
        <w:left w:val="none" w:sz="0" w:space="0" w:color="auto"/>
        <w:bottom w:val="none" w:sz="0" w:space="0" w:color="auto"/>
        <w:right w:val="none" w:sz="0" w:space="0" w:color="auto"/>
      </w:divBdr>
    </w:div>
    <w:div w:id="1677032127">
      <w:bodyDiv w:val="1"/>
      <w:marLeft w:val="0"/>
      <w:marRight w:val="0"/>
      <w:marTop w:val="0"/>
      <w:marBottom w:val="0"/>
      <w:divBdr>
        <w:top w:val="none" w:sz="0" w:space="0" w:color="auto"/>
        <w:left w:val="none" w:sz="0" w:space="0" w:color="auto"/>
        <w:bottom w:val="none" w:sz="0" w:space="0" w:color="auto"/>
        <w:right w:val="none" w:sz="0" w:space="0" w:color="auto"/>
      </w:divBdr>
    </w:div>
    <w:div w:id="1677536945">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692856">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1739931">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7920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343019">
      <w:bodyDiv w:val="1"/>
      <w:marLeft w:val="0"/>
      <w:marRight w:val="0"/>
      <w:marTop w:val="0"/>
      <w:marBottom w:val="0"/>
      <w:divBdr>
        <w:top w:val="none" w:sz="0" w:space="0" w:color="auto"/>
        <w:left w:val="none" w:sz="0" w:space="0" w:color="auto"/>
        <w:bottom w:val="none" w:sz="0" w:space="0" w:color="auto"/>
        <w:right w:val="none" w:sz="0" w:space="0" w:color="auto"/>
      </w:divBdr>
    </w:div>
    <w:div w:id="169345415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57120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11323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886915">
      <w:bodyDiv w:val="1"/>
      <w:marLeft w:val="0"/>
      <w:marRight w:val="0"/>
      <w:marTop w:val="0"/>
      <w:marBottom w:val="0"/>
      <w:divBdr>
        <w:top w:val="none" w:sz="0" w:space="0" w:color="auto"/>
        <w:left w:val="none" w:sz="0" w:space="0" w:color="auto"/>
        <w:bottom w:val="none" w:sz="0" w:space="0" w:color="auto"/>
        <w:right w:val="none" w:sz="0" w:space="0" w:color="auto"/>
      </w:divBdr>
    </w:div>
    <w:div w:id="1695888776">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626391">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53839">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2896709">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54999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44398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371045">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950419">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35255">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5958544">
      <w:bodyDiv w:val="1"/>
      <w:marLeft w:val="0"/>
      <w:marRight w:val="0"/>
      <w:marTop w:val="0"/>
      <w:marBottom w:val="0"/>
      <w:divBdr>
        <w:top w:val="none" w:sz="0" w:space="0" w:color="auto"/>
        <w:left w:val="none" w:sz="0" w:space="0" w:color="auto"/>
        <w:bottom w:val="none" w:sz="0" w:space="0" w:color="auto"/>
        <w:right w:val="none" w:sz="0" w:space="0" w:color="auto"/>
      </w:divBdr>
    </w:div>
    <w:div w:id="1716349182">
      <w:bodyDiv w:val="1"/>
      <w:marLeft w:val="0"/>
      <w:marRight w:val="0"/>
      <w:marTop w:val="0"/>
      <w:marBottom w:val="0"/>
      <w:divBdr>
        <w:top w:val="none" w:sz="0" w:space="0" w:color="auto"/>
        <w:left w:val="none" w:sz="0" w:space="0" w:color="auto"/>
        <w:bottom w:val="none" w:sz="0" w:space="0" w:color="auto"/>
        <w:right w:val="none" w:sz="0" w:space="0" w:color="auto"/>
      </w:divBdr>
    </w:div>
    <w:div w:id="1716463126">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8702039">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359913">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483237">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5837274">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8917300">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0960117">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088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463512">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085250">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1640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477710">
      <w:bodyDiv w:val="1"/>
      <w:marLeft w:val="0"/>
      <w:marRight w:val="0"/>
      <w:marTop w:val="0"/>
      <w:marBottom w:val="0"/>
      <w:divBdr>
        <w:top w:val="none" w:sz="0" w:space="0" w:color="auto"/>
        <w:left w:val="none" w:sz="0" w:space="0" w:color="auto"/>
        <w:bottom w:val="none" w:sz="0" w:space="0" w:color="auto"/>
        <w:right w:val="none" w:sz="0" w:space="0" w:color="auto"/>
      </w:divBdr>
    </w:div>
    <w:div w:id="1738671629">
      <w:bodyDiv w:val="1"/>
      <w:marLeft w:val="0"/>
      <w:marRight w:val="0"/>
      <w:marTop w:val="0"/>
      <w:marBottom w:val="0"/>
      <w:divBdr>
        <w:top w:val="none" w:sz="0" w:space="0" w:color="auto"/>
        <w:left w:val="none" w:sz="0" w:space="0" w:color="auto"/>
        <w:bottom w:val="none" w:sz="0" w:space="0" w:color="auto"/>
        <w:right w:val="none" w:sz="0" w:space="0" w:color="auto"/>
      </w:divBdr>
    </w:div>
    <w:div w:id="1739282750">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06522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4373793">
      <w:bodyDiv w:val="1"/>
      <w:marLeft w:val="0"/>
      <w:marRight w:val="0"/>
      <w:marTop w:val="0"/>
      <w:marBottom w:val="0"/>
      <w:divBdr>
        <w:top w:val="none" w:sz="0" w:space="0" w:color="auto"/>
        <w:left w:val="none" w:sz="0" w:space="0" w:color="auto"/>
        <w:bottom w:val="none" w:sz="0" w:space="0" w:color="auto"/>
        <w:right w:val="none" w:sz="0" w:space="0" w:color="auto"/>
      </w:divBdr>
    </w:div>
    <w:div w:id="1744449570">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076849">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06247">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164794">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299305">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692377">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1656731">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130446">
      <w:bodyDiv w:val="1"/>
      <w:marLeft w:val="0"/>
      <w:marRight w:val="0"/>
      <w:marTop w:val="0"/>
      <w:marBottom w:val="0"/>
      <w:divBdr>
        <w:top w:val="none" w:sz="0" w:space="0" w:color="auto"/>
        <w:left w:val="none" w:sz="0" w:space="0" w:color="auto"/>
        <w:bottom w:val="none" w:sz="0" w:space="0" w:color="auto"/>
        <w:right w:val="none" w:sz="0" w:space="0" w:color="auto"/>
      </w:divBdr>
    </w:div>
    <w:div w:id="1774323391">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87795">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325356">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651729">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2359945">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5972">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04319">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79067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0682992">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188281">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15261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49480">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88055">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2400971">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326988">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334914">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453758">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110932">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697669">
      <w:bodyDiv w:val="1"/>
      <w:marLeft w:val="0"/>
      <w:marRight w:val="0"/>
      <w:marTop w:val="0"/>
      <w:marBottom w:val="0"/>
      <w:divBdr>
        <w:top w:val="none" w:sz="0" w:space="0" w:color="auto"/>
        <w:left w:val="none" w:sz="0" w:space="0" w:color="auto"/>
        <w:bottom w:val="none" w:sz="0" w:space="0" w:color="auto"/>
        <w:right w:val="none" w:sz="0" w:space="0" w:color="auto"/>
      </w:divBdr>
    </w:div>
    <w:div w:id="1822699068">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118605">
      <w:bodyDiv w:val="1"/>
      <w:marLeft w:val="0"/>
      <w:marRight w:val="0"/>
      <w:marTop w:val="0"/>
      <w:marBottom w:val="0"/>
      <w:divBdr>
        <w:top w:val="none" w:sz="0" w:space="0" w:color="auto"/>
        <w:left w:val="none" w:sz="0" w:space="0" w:color="auto"/>
        <w:bottom w:val="none" w:sz="0" w:space="0" w:color="auto"/>
        <w:right w:val="none" w:sz="0" w:space="0" w:color="auto"/>
      </w:divBdr>
    </w:div>
    <w:div w:id="1825657356">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118664">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705058">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8744751">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713595">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409589">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10611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6603278">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161681">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020032">
      <w:bodyDiv w:val="1"/>
      <w:marLeft w:val="0"/>
      <w:marRight w:val="0"/>
      <w:marTop w:val="0"/>
      <w:marBottom w:val="0"/>
      <w:divBdr>
        <w:top w:val="none" w:sz="0" w:space="0" w:color="auto"/>
        <w:left w:val="none" w:sz="0" w:space="0" w:color="auto"/>
        <w:bottom w:val="none" w:sz="0" w:space="0" w:color="auto"/>
        <w:right w:val="none" w:sz="0" w:space="0" w:color="auto"/>
      </w:divBdr>
    </w:div>
    <w:div w:id="1847863825">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293799">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00917">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715068">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25968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564000">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23502">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424591">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386373">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319850">
      <w:bodyDiv w:val="1"/>
      <w:marLeft w:val="0"/>
      <w:marRight w:val="0"/>
      <w:marTop w:val="0"/>
      <w:marBottom w:val="0"/>
      <w:divBdr>
        <w:top w:val="none" w:sz="0" w:space="0" w:color="auto"/>
        <w:left w:val="none" w:sz="0" w:space="0" w:color="auto"/>
        <w:bottom w:val="none" w:sz="0" w:space="0" w:color="auto"/>
        <w:right w:val="none" w:sz="0" w:space="0" w:color="auto"/>
      </w:divBdr>
    </w:div>
    <w:div w:id="186351846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49747">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381819">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4394">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7166">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545174">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36187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34157">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27306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735801">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577443">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741455">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2866692">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647790">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2999490">
      <w:bodyDiv w:val="1"/>
      <w:marLeft w:val="0"/>
      <w:marRight w:val="0"/>
      <w:marTop w:val="0"/>
      <w:marBottom w:val="0"/>
      <w:divBdr>
        <w:top w:val="none" w:sz="0" w:space="0" w:color="auto"/>
        <w:left w:val="none" w:sz="0" w:space="0" w:color="auto"/>
        <w:bottom w:val="none" w:sz="0" w:space="0" w:color="auto"/>
        <w:right w:val="none" w:sz="0" w:space="0" w:color="auto"/>
      </w:divBdr>
    </w:div>
    <w:div w:id="1913192745">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4778392">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634">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830247">
      <w:bodyDiv w:val="1"/>
      <w:marLeft w:val="0"/>
      <w:marRight w:val="0"/>
      <w:marTop w:val="0"/>
      <w:marBottom w:val="0"/>
      <w:divBdr>
        <w:top w:val="none" w:sz="0" w:space="0" w:color="auto"/>
        <w:left w:val="none" w:sz="0" w:space="0" w:color="auto"/>
        <w:bottom w:val="none" w:sz="0" w:space="0" w:color="auto"/>
        <w:right w:val="none" w:sz="0" w:space="0" w:color="auto"/>
      </w:divBdr>
    </w:div>
    <w:div w:id="1918902207">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19589">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2708">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662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715416">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030677">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188619">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08765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20121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967509">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8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2880401">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02702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534473">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660874">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8851140">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244838">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89767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169575">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676397">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597844">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142836">
      <w:bodyDiv w:val="1"/>
      <w:marLeft w:val="0"/>
      <w:marRight w:val="0"/>
      <w:marTop w:val="0"/>
      <w:marBottom w:val="0"/>
      <w:divBdr>
        <w:top w:val="none" w:sz="0" w:space="0" w:color="auto"/>
        <w:left w:val="none" w:sz="0" w:space="0" w:color="auto"/>
        <w:bottom w:val="none" w:sz="0" w:space="0" w:color="auto"/>
        <w:right w:val="none" w:sz="0" w:space="0" w:color="auto"/>
      </w:divBdr>
    </w:div>
    <w:div w:id="1960255764">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5230912">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092249">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059257">
      <w:bodyDiv w:val="1"/>
      <w:marLeft w:val="0"/>
      <w:marRight w:val="0"/>
      <w:marTop w:val="0"/>
      <w:marBottom w:val="0"/>
      <w:divBdr>
        <w:top w:val="none" w:sz="0" w:space="0" w:color="auto"/>
        <w:left w:val="none" w:sz="0" w:space="0" w:color="auto"/>
        <w:bottom w:val="none" w:sz="0" w:space="0" w:color="auto"/>
        <w:right w:val="none" w:sz="0" w:space="0" w:color="auto"/>
      </w:divBdr>
    </w:div>
    <w:div w:id="1975673562">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6982286">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79987856">
      <w:bodyDiv w:val="1"/>
      <w:marLeft w:val="0"/>
      <w:marRight w:val="0"/>
      <w:marTop w:val="0"/>
      <w:marBottom w:val="0"/>
      <w:divBdr>
        <w:top w:val="none" w:sz="0" w:space="0" w:color="auto"/>
        <w:left w:val="none" w:sz="0" w:space="0" w:color="auto"/>
        <w:bottom w:val="none" w:sz="0" w:space="0" w:color="auto"/>
        <w:right w:val="none" w:sz="0" w:space="0" w:color="auto"/>
      </w:divBdr>
    </w:div>
    <w:div w:id="1980109944">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0455704">
      <w:bodyDiv w:val="1"/>
      <w:marLeft w:val="0"/>
      <w:marRight w:val="0"/>
      <w:marTop w:val="0"/>
      <w:marBottom w:val="0"/>
      <w:divBdr>
        <w:top w:val="none" w:sz="0" w:space="0" w:color="auto"/>
        <w:left w:val="none" w:sz="0" w:space="0" w:color="auto"/>
        <w:bottom w:val="none" w:sz="0" w:space="0" w:color="auto"/>
        <w:right w:val="none" w:sz="0" w:space="0" w:color="auto"/>
      </w:divBdr>
    </w:div>
    <w:div w:id="1980458589">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2803558">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3535700">
      <w:bodyDiv w:val="1"/>
      <w:marLeft w:val="0"/>
      <w:marRight w:val="0"/>
      <w:marTop w:val="0"/>
      <w:marBottom w:val="0"/>
      <w:divBdr>
        <w:top w:val="none" w:sz="0" w:space="0" w:color="auto"/>
        <w:left w:val="none" w:sz="0" w:space="0" w:color="auto"/>
        <w:bottom w:val="none" w:sz="0" w:space="0" w:color="auto"/>
        <w:right w:val="none" w:sz="0" w:space="0" w:color="auto"/>
      </w:divBdr>
    </w:div>
    <w:div w:id="1983801465">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314020">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665904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31444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78880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59886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17629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3271039">
      <w:bodyDiv w:val="1"/>
      <w:marLeft w:val="0"/>
      <w:marRight w:val="0"/>
      <w:marTop w:val="0"/>
      <w:marBottom w:val="0"/>
      <w:divBdr>
        <w:top w:val="none" w:sz="0" w:space="0" w:color="auto"/>
        <w:left w:val="none" w:sz="0" w:space="0" w:color="auto"/>
        <w:bottom w:val="none" w:sz="0" w:space="0" w:color="auto"/>
        <w:right w:val="none" w:sz="0" w:space="0" w:color="auto"/>
      </w:divBdr>
    </w:div>
    <w:div w:id="2003851766">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5480">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868382">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138890">
      <w:bodyDiv w:val="1"/>
      <w:marLeft w:val="0"/>
      <w:marRight w:val="0"/>
      <w:marTop w:val="0"/>
      <w:marBottom w:val="0"/>
      <w:divBdr>
        <w:top w:val="none" w:sz="0" w:space="0" w:color="auto"/>
        <w:left w:val="none" w:sz="0" w:space="0" w:color="auto"/>
        <w:bottom w:val="none" w:sz="0" w:space="0" w:color="auto"/>
        <w:right w:val="none" w:sz="0" w:space="0" w:color="auto"/>
      </w:divBdr>
    </w:div>
    <w:div w:id="201033267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26993">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33244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4916010">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857482">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3968102">
      <w:bodyDiv w:val="1"/>
      <w:marLeft w:val="0"/>
      <w:marRight w:val="0"/>
      <w:marTop w:val="0"/>
      <w:marBottom w:val="0"/>
      <w:divBdr>
        <w:top w:val="none" w:sz="0" w:space="0" w:color="auto"/>
        <w:left w:val="none" w:sz="0" w:space="0" w:color="auto"/>
        <w:bottom w:val="none" w:sz="0" w:space="0" w:color="auto"/>
        <w:right w:val="none" w:sz="0" w:space="0" w:color="auto"/>
      </w:divBdr>
    </w:div>
    <w:div w:id="2024045322">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583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651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38691">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377644">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586223">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7485644">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772070">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5763843">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0797">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316700">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290106">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093949">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5828707">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536429">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3651377">
      <w:bodyDiv w:val="1"/>
      <w:marLeft w:val="0"/>
      <w:marRight w:val="0"/>
      <w:marTop w:val="0"/>
      <w:marBottom w:val="0"/>
      <w:divBdr>
        <w:top w:val="none" w:sz="0" w:space="0" w:color="auto"/>
        <w:left w:val="none" w:sz="0" w:space="0" w:color="auto"/>
        <w:bottom w:val="none" w:sz="0" w:space="0" w:color="auto"/>
        <w:right w:val="none" w:sz="0" w:space="0" w:color="auto"/>
      </w:divBdr>
    </w:div>
    <w:div w:id="2073691376">
      <w:bodyDiv w:val="1"/>
      <w:marLeft w:val="0"/>
      <w:marRight w:val="0"/>
      <w:marTop w:val="0"/>
      <w:marBottom w:val="0"/>
      <w:divBdr>
        <w:top w:val="none" w:sz="0" w:space="0" w:color="auto"/>
        <w:left w:val="none" w:sz="0" w:space="0" w:color="auto"/>
        <w:bottom w:val="none" w:sz="0" w:space="0" w:color="auto"/>
        <w:right w:val="none" w:sz="0" w:space="0" w:color="auto"/>
      </w:divBdr>
    </w:div>
    <w:div w:id="2073693473">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18308">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07086">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583563">
      <w:bodyDiv w:val="1"/>
      <w:marLeft w:val="0"/>
      <w:marRight w:val="0"/>
      <w:marTop w:val="0"/>
      <w:marBottom w:val="0"/>
      <w:divBdr>
        <w:top w:val="none" w:sz="0" w:space="0" w:color="auto"/>
        <w:left w:val="none" w:sz="0" w:space="0" w:color="auto"/>
        <w:bottom w:val="none" w:sz="0" w:space="0" w:color="auto"/>
        <w:right w:val="none" w:sz="0" w:space="0" w:color="auto"/>
      </w:divBdr>
    </w:div>
    <w:div w:id="2077706631">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550920">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420433">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89813212">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154019">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465293">
      <w:bodyDiv w:val="1"/>
      <w:marLeft w:val="0"/>
      <w:marRight w:val="0"/>
      <w:marTop w:val="0"/>
      <w:marBottom w:val="0"/>
      <w:divBdr>
        <w:top w:val="none" w:sz="0" w:space="0" w:color="auto"/>
        <w:left w:val="none" w:sz="0" w:space="0" w:color="auto"/>
        <w:bottom w:val="none" w:sz="0" w:space="0" w:color="auto"/>
        <w:right w:val="none" w:sz="0" w:space="0" w:color="auto"/>
      </w:divBdr>
    </w:div>
    <w:div w:id="2092579514">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3550485">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56495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385">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109093">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454283">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811264">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044409">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126088">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07579">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587156">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6821196">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412472">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028537">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472531">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8988966">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080746">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8920F-384D-4FDB-8CD9-829A85B5E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33032</TotalTime>
  <Pages>5</Pages>
  <Words>9525</Words>
  <Characters>54296</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15</cp:revision>
  <cp:lastPrinted>2023-02-28T10:59:00Z</cp:lastPrinted>
  <dcterms:created xsi:type="dcterms:W3CDTF">2022-02-09T06:24:00Z</dcterms:created>
  <dcterms:modified xsi:type="dcterms:W3CDTF">2023-05-23T06:25:00Z</dcterms:modified>
</cp:coreProperties>
</file>